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E007403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26F59ED" w14:textId="39FA5028" w:rsidR="001F1344" w:rsidRPr="009743F9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FF000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  <w:r w:rsidR="009743F9">
        <w:rPr>
          <w:rFonts w:ascii="Cambria" w:hAnsi="Cambria" w:cs="Times New Roman"/>
          <w:sz w:val="26"/>
          <w:szCs w:val="26"/>
        </w:rPr>
        <w:t xml:space="preserve"> </w:t>
      </w:r>
      <w:r w:rsidR="009743F9" w:rsidRPr="009743F9">
        <w:rPr>
          <w:rFonts w:ascii="Cambria" w:hAnsi="Cambria" w:cs="Times New Roman"/>
          <w:color w:val="FF0000"/>
          <w:sz w:val="26"/>
          <w:szCs w:val="26"/>
        </w:rPr>
        <w:t xml:space="preserve">po zmianie z </w:t>
      </w:r>
      <w:r w:rsidR="006F3AEA">
        <w:rPr>
          <w:rFonts w:ascii="Cambria" w:hAnsi="Cambria" w:cs="Times New Roman"/>
          <w:color w:val="FF0000"/>
          <w:sz w:val="26"/>
          <w:szCs w:val="26"/>
        </w:rPr>
        <w:t xml:space="preserve">dnia </w:t>
      </w:r>
      <w:bookmarkStart w:id="0" w:name="_GoBack"/>
      <w:bookmarkEnd w:id="0"/>
      <w:r w:rsidR="00A64B09">
        <w:rPr>
          <w:rFonts w:ascii="Cambria" w:hAnsi="Cambria" w:cs="Times New Roman"/>
          <w:color w:val="FF0000"/>
          <w:sz w:val="26"/>
          <w:szCs w:val="26"/>
        </w:rPr>
        <w:t>0</w:t>
      </w:r>
      <w:r w:rsidR="008E7D26">
        <w:rPr>
          <w:rFonts w:ascii="Cambria" w:hAnsi="Cambria" w:cs="Times New Roman"/>
          <w:color w:val="FF0000"/>
          <w:sz w:val="26"/>
          <w:szCs w:val="26"/>
        </w:rPr>
        <w:t>6</w:t>
      </w:r>
      <w:r w:rsidR="009743F9" w:rsidRPr="009743F9">
        <w:rPr>
          <w:rFonts w:ascii="Cambria" w:hAnsi="Cambria" w:cs="Times New Roman"/>
          <w:color w:val="FF0000"/>
          <w:sz w:val="26"/>
          <w:szCs w:val="26"/>
        </w:rPr>
        <w:t>.0</w:t>
      </w:r>
      <w:r w:rsidR="00A64B09">
        <w:rPr>
          <w:rFonts w:ascii="Cambria" w:hAnsi="Cambria" w:cs="Times New Roman"/>
          <w:color w:val="FF0000"/>
          <w:sz w:val="26"/>
          <w:szCs w:val="26"/>
        </w:rPr>
        <w:t>2</w:t>
      </w:r>
      <w:r w:rsidR="009743F9" w:rsidRPr="009743F9">
        <w:rPr>
          <w:rFonts w:ascii="Cambria" w:hAnsi="Cambria" w:cs="Times New Roman"/>
          <w:color w:val="FF0000"/>
          <w:sz w:val="26"/>
          <w:szCs w:val="26"/>
        </w:rPr>
        <w:t>.2019r.</w:t>
      </w:r>
    </w:p>
    <w:p w14:paraId="74D9B3D5" w14:textId="1C5AD722"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bookmarkStart w:id="1" w:name="_Hlk536087965"/>
      <w:r w:rsidR="008C0FB5" w:rsidRPr="008C0FB5">
        <w:rPr>
          <w:rFonts w:ascii="Cambria" w:eastAsia="Calibri" w:hAnsi="Cambria" w:cs="Times New Roman"/>
          <w:b/>
          <w:bCs/>
        </w:rPr>
        <w:t>ZP/07/01/12.4II/01/2019</w:t>
      </w:r>
      <w:bookmarkEnd w:id="1"/>
      <w:r w:rsidRPr="009A48EA">
        <w:rPr>
          <w:rFonts w:ascii="Cambria" w:hAnsi="Cambria"/>
          <w:bCs/>
        </w:rPr>
        <w:t>)</w:t>
      </w:r>
    </w:p>
    <w:p w14:paraId="5ED4F14E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5A2BC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A3A3227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F24E0D9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4D2A079" w14:textId="56C774CD" w:rsidR="006B7CFB" w:rsidRPr="006B7CFB" w:rsidRDefault="00514C4F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Zespół Szkół </w:t>
      </w:r>
      <w:r w:rsidR="0003199D">
        <w:rPr>
          <w:rFonts w:ascii="Cambria" w:hAnsi="Cambria"/>
          <w:b/>
        </w:rPr>
        <w:t xml:space="preserve"> Nr 1</w:t>
      </w:r>
      <w:r w:rsidR="00142B1C">
        <w:rPr>
          <w:rFonts w:ascii="Cambria" w:hAnsi="Cambria"/>
          <w:b/>
        </w:rPr>
        <w:t xml:space="preserve"> </w:t>
      </w:r>
      <w:r w:rsidR="006B7CFB" w:rsidRPr="006B7CFB">
        <w:rPr>
          <w:rFonts w:ascii="Cambria" w:hAnsi="Cambria"/>
          <w:b/>
        </w:rPr>
        <w:t>im. Cypriana Kamila Norwida zwan</w:t>
      </w:r>
      <w:r w:rsidR="00930FCF">
        <w:rPr>
          <w:rFonts w:ascii="Cambria" w:hAnsi="Cambria"/>
          <w:b/>
        </w:rPr>
        <w:t>y</w:t>
      </w:r>
      <w:r w:rsidR="006B7CFB" w:rsidRPr="006B7CFB">
        <w:rPr>
          <w:rFonts w:ascii="Cambria" w:hAnsi="Cambria"/>
          <w:b/>
        </w:rPr>
        <w:t xml:space="preserve"> dalej „Zamawiającym”</w:t>
      </w:r>
    </w:p>
    <w:p w14:paraId="7F633245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>ul. Gen. L. Okulickiego 13, 21-040 Świdnik</w:t>
      </w:r>
    </w:p>
    <w:p w14:paraId="1B8C8BFC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  <w:bCs/>
        </w:rPr>
        <w:t xml:space="preserve">NIP: </w:t>
      </w:r>
      <w:r w:rsidRPr="006B7CFB">
        <w:rPr>
          <w:rFonts w:ascii="Cambria" w:hAnsi="Cambria"/>
          <w:b/>
        </w:rPr>
        <w:t>712-290-45-39, REGON: 000189285</w:t>
      </w:r>
    </w:p>
    <w:p w14:paraId="79E31364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  <w:bCs/>
        </w:rPr>
      </w:pPr>
      <w:r w:rsidRPr="006B7CFB">
        <w:rPr>
          <w:rFonts w:ascii="Cambria" w:hAnsi="Cambria"/>
          <w:b/>
          <w:bCs/>
        </w:rPr>
        <w:t>nr telefonu/fax +48 (81) 751 23 94</w:t>
      </w:r>
    </w:p>
    <w:p w14:paraId="176BE329" w14:textId="77777777" w:rsidR="00323224" w:rsidRPr="006B7CFB" w:rsidRDefault="00323224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="006B7CFB" w:rsidRPr="00C5579A">
          <w:rPr>
            <w:rStyle w:val="Hipercze"/>
            <w:rFonts w:ascii="Cambria" w:hAnsi="Cambria" w:cs="Arial"/>
            <w:bCs/>
          </w:rPr>
          <w:t>sekretariat@zsnorwid.swidnik.pl</w:t>
        </w:r>
      </w:hyperlink>
    </w:p>
    <w:p w14:paraId="20F64AE0" w14:textId="77777777" w:rsidR="00323224" w:rsidRDefault="00323224" w:rsidP="0032322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9" w:history="1">
        <w:r w:rsidR="006B7CFB" w:rsidRPr="00C5579A">
          <w:rPr>
            <w:rStyle w:val="Hipercze"/>
            <w:rFonts w:ascii="Cambria" w:eastAsia="Times New Roman" w:hAnsi="Cambria" w:cs="Times New Roman"/>
            <w:lang w:eastAsia="pl-PL"/>
          </w:rPr>
          <w:t>www.zsnorwid.swidnik.pl</w:t>
        </w:r>
      </w:hyperlink>
    </w:p>
    <w:p w14:paraId="23A348F2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269344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A323006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1907DA1F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D47859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1BDC0643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2E8F21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D9CF7B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9D8BFCA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B426FB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C4965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</w:t>
      </w:r>
      <w:proofErr w:type="gramStart"/>
      <w:r w:rsidRPr="0083008B">
        <w:rPr>
          <w:rFonts w:ascii="Cambria" w:hAnsi="Cambria" w:cs="Arial"/>
          <w:iCs/>
        </w:rPr>
        <w:t>……</w:t>
      </w:r>
      <w:r w:rsidR="0083008B">
        <w:rPr>
          <w:rFonts w:ascii="Cambria" w:hAnsi="Cambria" w:cs="Arial"/>
          <w:iCs/>
        </w:rPr>
        <w:t>.</w:t>
      </w:r>
      <w:proofErr w:type="gramEnd"/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16C7B5B6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692CC8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</w:t>
      </w:r>
      <w:proofErr w:type="gramStart"/>
      <w:r w:rsidRPr="0083008B">
        <w:rPr>
          <w:rFonts w:ascii="Cambria" w:hAnsi="Cambria" w:cs="Arial"/>
          <w:iCs/>
        </w:rPr>
        <w:t>……</w:t>
      </w:r>
      <w:r w:rsidR="0083008B">
        <w:rPr>
          <w:rFonts w:ascii="Cambria" w:hAnsi="Cambria" w:cs="Arial"/>
          <w:iCs/>
        </w:rPr>
        <w:t>.</w:t>
      </w:r>
      <w:proofErr w:type="gramEnd"/>
      <w:r w:rsidRPr="0083008B">
        <w:rPr>
          <w:rFonts w:ascii="Cambria" w:hAnsi="Cambria" w:cs="Arial"/>
          <w:iCs/>
        </w:rPr>
        <w:t>………………………………</w:t>
      </w:r>
    </w:p>
    <w:p w14:paraId="48BC2BFB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</w:t>
      </w:r>
      <w:proofErr w:type="gramStart"/>
      <w:r w:rsidR="0083008B">
        <w:rPr>
          <w:rFonts w:ascii="Cambria" w:hAnsi="Cambria" w:cs="Arial"/>
          <w:iCs/>
        </w:rPr>
        <w:t>…….</w:t>
      </w:r>
      <w:proofErr w:type="gramEnd"/>
      <w:r w:rsidR="0083008B">
        <w:rPr>
          <w:rFonts w:ascii="Cambria" w:hAnsi="Cambria" w:cs="Arial"/>
          <w:iCs/>
        </w:rPr>
        <w:t>.………………………………</w:t>
      </w:r>
    </w:p>
    <w:p w14:paraId="75F02215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85881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165ADE0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3705AA3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F608FE5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667D24B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9F5BF11" w14:textId="77777777" w:rsidR="009D26BC" w:rsidRPr="0083008B" w:rsidRDefault="000366E6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4220975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13AFD96D" w14:textId="77777777" w:rsidR="009D26BC" w:rsidRPr="00097E29" w:rsidRDefault="000366E6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8D1AED5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5C34F3CD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679EB11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3E3BE516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1AD044DA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36BB55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2EE1A17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6192519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DB0FD08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69E80AA6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05ED6DFB" w14:textId="1ED22503" w:rsidR="0083008B" w:rsidRPr="006B7CFB" w:rsidRDefault="006B7CFB" w:rsidP="006B7CFB">
      <w:pPr>
        <w:jc w:val="center"/>
        <w:rPr>
          <w:rFonts w:ascii="Cambria" w:hAnsi="Cambria"/>
          <w:b/>
          <w:bCs/>
          <w:sz w:val="26"/>
          <w:szCs w:val="26"/>
        </w:rPr>
      </w:pPr>
      <w:bookmarkStart w:id="2" w:name="_Hlk526350392"/>
      <w:r w:rsidRPr="006B7CFB">
        <w:rPr>
          <w:rFonts w:ascii="Cambria" w:hAnsi="Cambria"/>
          <w:b/>
          <w:bCs/>
          <w:sz w:val="26"/>
          <w:szCs w:val="26"/>
        </w:rPr>
        <w:t xml:space="preserve">Zakup i dostawa sprzętu </w:t>
      </w:r>
      <w:r w:rsidR="00F337AD">
        <w:rPr>
          <w:rFonts w:ascii="Cambria" w:hAnsi="Cambria"/>
          <w:b/>
          <w:bCs/>
          <w:sz w:val="26"/>
          <w:szCs w:val="26"/>
        </w:rPr>
        <w:t xml:space="preserve">komputerowego </w:t>
      </w:r>
      <w:r w:rsidRPr="006B7CFB">
        <w:rPr>
          <w:rFonts w:ascii="Cambria" w:hAnsi="Cambria"/>
          <w:b/>
          <w:bCs/>
          <w:sz w:val="26"/>
          <w:szCs w:val="26"/>
        </w:rPr>
        <w:t>dla Zespołu Szkół Nr 1 im. Cypriana Kamil</w:t>
      </w:r>
      <w:r w:rsidR="00142B1C">
        <w:rPr>
          <w:rFonts w:ascii="Cambria" w:hAnsi="Cambria"/>
          <w:b/>
          <w:bCs/>
          <w:sz w:val="26"/>
          <w:szCs w:val="26"/>
        </w:rPr>
        <w:t>a</w:t>
      </w:r>
      <w:r w:rsidRPr="006B7CFB">
        <w:rPr>
          <w:rFonts w:ascii="Cambria" w:hAnsi="Cambria"/>
          <w:b/>
          <w:bCs/>
          <w:sz w:val="26"/>
          <w:szCs w:val="26"/>
        </w:rPr>
        <w:t xml:space="preserve"> Norwida w Świdnik</w:t>
      </w:r>
      <w:bookmarkEnd w:id="2"/>
      <w:r>
        <w:rPr>
          <w:rFonts w:ascii="Cambria" w:hAnsi="Cambria"/>
          <w:b/>
          <w:bCs/>
          <w:sz w:val="26"/>
          <w:szCs w:val="26"/>
        </w:rPr>
        <w:t>u</w:t>
      </w:r>
      <w:r w:rsidR="00B41AF6">
        <w:rPr>
          <w:rFonts w:ascii="Cambria" w:hAnsi="Cambria"/>
          <w:b/>
          <w:bCs/>
          <w:sz w:val="26"/>
          <w:szCs w:val="26"/>
        </w:rPr>
        <w:t xml:space="preserve"> </w:t>
      </w:r>
      <w:r w:rsidR="00B41AF6" w:rsidRPr="00B41AF6">
        <w:rPr>
          <w:rFonts w:ascii="Cambria" w:hAnsi="Cambria"/>
          <w:b/>
          <w:bCs/>
          <w:sz w:val="26"/>
          <w:szCs w:val="26"/>
        </w:rPr>
        <w:t>w ramach realizacji projektu „</w:t>
      </w:r>
      <w:r w:rsidR="00FC6701" w:rsidRPr="00FC6701">
        <w:rPr>
          <w:rFonts w:ascii="Cambria" w:hAnsi="Cambria"/>
          <w:b/>
          <w:bCs/>
          <w:sz w:val="26"/>
          <w:szCs w:val="26"/>
        </w:rPr>
        <w:t>Mistrzostwo w Zawodzie Kluczem do Sukcesu - II Edycja</w:t>
      </w:r>
      <w:r w:rsidR="00B41AF6" w:rsidRPr="00B41AF6">
        <w:rPr>
          <w:rFonts w:ascii="Cambria" w:hAnsi="Cambria"/>
          <w:b/>
          <w:bCs/>
          <w:sz w:val="26"/>
          <w:szCs w:val="26"/>
        </w:rPr>
        <w:t>”</w:t>
      </w:r>
    </w:p>
    <w:p w14:paraId="00A0EA56" w14:textId="77777777" w:rsidR="00323224" w:rsidRDefault="00323224" w:rsidP="00FD4252">
      <w:pPr>
        <w:jc w:val="center"/>
        <w:rPr>
          <w:rFonts w:ascii="Cambria" w:hAnsi="Cambria"/>
          <w:b/>
          <w:sz w:val="26"/>
          <w:szCs w:val="26"/>
        </w:rPr>
      </w:pPr>
    </w:p>
    <w:p w14:paraId="384AA8E7" w14:textId="77777777" w:rsidR="00323224" w:rsidRPr="00135475" w:rsidRDefault="00323224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2FD7B131" w14:textId="4A2E5B01" w:rsidR="00C83956" w:rsidRPr="00AB16B1" w:rsidRDefault="0083008B" w:rsidP="00C83956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 w:rsidR="002D5326">
        <w:rPr>
          <w:rFonts w:ascii="Cambria" w:hAnsi="Cambria" w:cs="Arial"/>
          <w:bCs/>
          <w:iCs/>
        </w:rPr>
        <w:t>projekcie umowy</w:t>
      </w:r>
      <w:r w:rsidR="00611839">
        <w:rPr>
          <w:rFonts w:ascii="Cambria" w:hAnsi="Cambria" w:cs="Arial"/>
          <w:bCs/>
          <w:iCs/>
        </w:rPr>
        <w:t>,</w:t>
      </w:r>
    </w:p>
    <w:p w14:paraId="0E6C5680" w14:textId="77777777" w:rsidR="00C83956" w:rsidRDefault="00C83956" w:rsidP="00C83956">
      <w:pPr>
        <w:jc w:val="both"/>
        <w:rPr>
          <w:rFonts w:ascii="Cambria" w:hAnsi="Cambria" w:cs="Arial"/>
          <w:iCs/>
        </w:rPr>
      </w:pPr>
    </w:p>
    <w:p w14:paraId="6D3F2CC9" w14:textId="77777777" w:rsidR="00C83956" w:rsidRPr="00EF166A" w:rsidRDefault="00C83956" w:rsidP="000150A1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BA61561" w14:textId="77777777"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D8EF58B" w14:textId="77777777"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06E9E08" w14:textId="77777777"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7EB145C9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1CF28A7" w14:textId="0DD547C0" w:rsidR="0008199F" w:rsidRPr="00C83956" w:rsidRDefault="0008199F" w:rsidP="0008199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>
        <w:rPr>
          <w:rFonts w:ascii="Cambria" w:hAnsi="Cambria" w:cs="Arial"/>
          <w:bCs/>
          <w:iCs/>
          <w:u w:val="single"/>
        </w:rPr>
        <w:t>w dalszej części formularza</w:t>
      </w:r>
    </w:p>
    <w:p w14:paraId="33577997" w14:textId="77777777" w:rsidR="00323224" w:rsidRPr="00C83956" w:rsidRDefault="00323224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3DE0777D" w14:textId="77777777" w:rsidR="000A1FE3" w:rsidRPr="00733D34" w:rsidRDefault="000A1FE3" w:rsidP="00031B29">
      <w:pPr>
        <w:pStyle w:val="Akapitzlist"/>
        <w:numPr>
          <w:ilvl w:val="0"/>
          <w:numId w:val="10"/>
        </w:numPr>
        <w:spacing w:line="276" w:lineRule="auto"/>
        <w:ind w:left="426" w:firstLine="0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Oferuję/oferujemy </w:t>
      </w:r>
      <w:r w:rsidRPr="00733D34">
        <w:rPr>
          <w:rFonts w:ascii="Cambria" w:hAnsi="Cambria" w:cs="Arial"/>
          <w:b/>
          <w:bCs/>
          <w:iCs/>
        </w:rPr>
        <w:t xml:space="preserve">wykonanie przedmiotu zamówienia w </w:t>
      </w:r>
      <w:r>
        <w:rPr>
          <w:rFonts w:ascii="Cambria" w:hAnsi="Cambria" w:cs="Arial"/>
          <w:b/>
          <w:bCs/>
          <w:iCs/>
        </w:rPr>
        <w:t xml:space="preserve">terminie </w:t>
      </w:r>
      <w:r w:rsidRPr="00733D34">
        <w:rPr>
          <w:rFonts w:ascii="Cambria" w:hAnsi="Cambria" w:cs="Arial"/>
          <w:bCs/>
          <w:iCs/>
          <w:noProof/>
          <w:lang w:eastAsia="pl-PL"/>
        </w:rPr>
        <w:t>……………….</w:t>
      </w:r>
      <w:r w:rsidRPr="00733D34">
        <w:rPr>
          <w:rFonts w:ascii="Cambria" w:hAnsi="Cambria" w:cs="Arial"/>
          <w:bCs/>
          <w:iCs/>
        </w:rPr>
        <w:t xml:space="preserve"> </w:t>
      </w:r>
      <w:r w:rsidR="00C51AC7">
        <w:rPr>
          <w:rFonts w:ascii="Cambria" w:hAnsi="Cambria" w:cs="Arial"/>
          <w:b/>
          <w:bCs/>
          <w:iCs/>
          <w:noProof/>
          <w:lang w:eastAsia="pl-PL"/>
        </w:rPr>
        <w:t>d</w:t>
      </w:r>
      <w:r w:rsidRPr="00A76D2F">
        <w:rPr>
          <w:rFonts w:ascii="Cambria" w:hAnsi="Cambria" w:cs="Arial"/>
          <w:b/>
          <w:bCs/>
          <w:iCs/>
          <w:noProof/>
          <w:lang w:eastAsia="pl-PL"/>
        </w:rPr>
        <w:t>ni</w:t>
      </w:r>
      <w:r w:rsidR="00C51AC7">
        <w:rPr>
          <w:rFonts w:ascii="Cambria" w:hAnsi="Cambria" w:cs="Arial"/>
          <w:b/>
          <w:bCs/>
          <w:iCs/>
          <w:noProof/>
          <w:lang w:eastAsia="pl-PL"/>
        </w:rPr>
        <w:t xml:space="preserve"> roboczych</w:t>
      </w:r>
      <w:r w:rsidRPr="00A76D2F">
        <w:rPr>
          <w:rFonts w:ascii="Cambria" w:hAnsi="Cambria" w:cs="Arial"/>
          <w:b/>
          <w:bCs/>
          <w:iCs/>
        </w:rPr>
        <w:t xml:space="preserve"> od dnia podpisania umowy.</w:t>
      </w:r>
    </w:p>
    <w:p w14:paraId="6754C3E2" w14:textId="075BD6CA" w:rsidR="000A1FE3" w:rsidRDefault="000A1FE3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termin realizacji w pełnych dniach (w przedziale od </w:t>
      </w:r>
      <w:r>
        <w:rPr>
          <w:rFonts w:ascii="Cambria" w:hAnsi="Cambria" w:cs="Arial"/>
          <w:bCs/>
          <w:i/>
          <w:iCs/>
        </w:rPr>
        <w:t>5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B41AF6">
        <w:rPr>
          <w:rFonts w:ascii="Cambria" w:hAnsi="Cambria" w:cs="Arial"/>
          <w:bCs/>
          <w:i/>
          <w:iCs/>
        </w:rPr>
        <w:t>10</w:t>
      </w:r>
      <w:r w:rsidRPr="00A76D2F">
        <w:rPr>
          <w:rFonts w:ascii="Cambria" w:hAnsi="Cambria" w:cs="Arial"/>
          <w:bCs/>
          <w:i/>
          <w:iCs/>
        </w:rPr>
        <w:t xml:space="preserve"> dni).</w:t>
      </w:r>
    </w:p>
    <w:p w14:paraId="067A9907" w14:textId="77777777" w:rsidR="00204856" w:rsidRPr="000150A1" w:rsidRDefault="00204856" w:rsidP="000150A1">
      <w:pPr>
        <w:pStyle w:val="Akapitzlist"/>
        <w:spacing w:line="276" w:lineRule="auto"/>
        <w:ind w:left="0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7C9894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84D47D5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9A3320B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4C3A904" w14:textId="77777777"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3137A9D6" w14:textId="77777777"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14:paraId="3F7B571A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9C94A8C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14:paraId="3A3DCF5A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0487826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27363C72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66B9B7F4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lastRenderedPageBreak/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7DD303F9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234C5CB9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438DE306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354B3166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20B2F631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C9B6B01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4164B77E" w14:textId="77777777" w:rsidR="008437A1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0366E6">
        <w:rPr>
          <w:rFonts w:ascii="Cambria" w:hAnsi="Cambria" w:cs="Arial"/>
          <w:b/>
          <w:bCs/>
        </w:rPr>
      </w:r>
      <w:r w:rsidR="000366E6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FE0241B" w14:textId="77777777" w:rsidR="008437A1" w:rsidRPr="002F2D38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0366E6">
        <w:rPr>
          <w:rFonts w:ascii="Cambria" w:hAnsi="Cambria" w:cs="Arial"/>
          <w:b/>
          <w:bCs/>
        </w:rPr>
      </w:r>
      <w:r w:rsidR="000366E6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4D5F6A6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7F642C25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40FE9295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14A43D0" w14:textId="77777777"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19182256" w14:textId="77777777"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DE9F151" w14:textId="77777777"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DB9EFC" w14:textId="77777777"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1103F1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E6EF094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7517A0C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F3875D4" w14:textId="77777777" w:rsidTr="00AF6DF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BC401A4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97FBDE7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44A53224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10816626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</w:t>
            </w:r>
            <w:proofErr w:type="gramStart"/>
            <w:r w:rsidR="008437A1" w:rsidRPr="002F2D38">
              <w:rPr>
                <w:rFonts w:ascii="Cambria" w:hAnsi="Cambria" w:cs="Arial"/>
                <w:iCs/>
              </w:rPr>
              <w:t>…….</w:t>
            </w:r>
            <w:proofErr w:type="gramEnd"/>
            <w:r w:rsidR="008437A1" w:rsidRPr="002F2D38">
              <w:rPr>
                <w:rFonts w:ascii="Cambria" w:hAnsi="Cambria" w:cs="Arial"/>
                <w:iCs/>
              </w:rPr>
              <w:t>………………………..……</w:t>
            </w:r>
          </w:p>
        </w:tc>
      </w:tr>
    </w:tbl>
    <w:p w14:paraId="440D1E6E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0D262E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65548B0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228FF07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69CC717A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lastRenderedPageBreak/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0FC9BD94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A4F87" w14:textId="77777777"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9D1B2" w14:textId="77777777"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E89D4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8700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2F23CC8A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7AA18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9435F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E7818D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61CDDF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1356097E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A8C8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DA19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DA899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E80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7572054C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B6D0CE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756B38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F0AE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83956" w14:paraId="3216141F" w14:textId="77777777" w:rsidTr="00C83956">
        <w:trPr>
          <w:trHeight w:val="346"/>
        </w:trPr>
        <w:tc>
          <w:tcPr>
            <w:tcW w:w="9120" w:type="dxa"/>
            <w:shd w:val="clear" w:color="auto" w:fill="BFBFBF" w:themeFill="background1" w:themeFillShade="BF"/>
          </w:tcPr>
          <w:p w14:paraId="32423C75" w14:textId="77777777" w:rsidR="00C83956" w:rsidRPr="00C83956" w:rsidRDefault="00C83956" w:rsidP="00C06C5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40EA4E8" w14:textId="77777777" w:rsidR="00C83956" w:rsidRDefault="00C83956" w:rsidP="00C8395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FC4A79" w:rsidRPr="00097E29" w14:paraId="265E95A0" w14:textId="77777777" w:rsidTr="00ED126D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14:paraId="10D9223D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5033C59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82F1965" w14:textId="77777777" w:rsidR="00FC4A79" w:rsidRPr="00FC4A79" w:rsidRDefault="00FC4A79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1EE034B" w14:textId="77777777" w:rsidR="00FC4A79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030138A7" w14:textId="77777777" w:rsidR="00CF7554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0E7216D" w14:textId="77777777" w:rsidR="0003503E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DFA4CBC" w14:textId="77777777" w:rsidR="00FC4A79" w:rsidRPr="00ED126D" w:rsidRDefault="0003503E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14:paraId="159EDFF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1F1344" w:rsidRPr="00097E29" w14:paraId="6902791E" w14:textId="77777777" w:rsidTr="00ED126D">
        <w:trPr>
          <w:trHeight w:val="31"/>
        </w:trPr>
        <w:tc>
          <w:tcPr>
            <w:tcW w:w="4382" w:type="dxa"/>
          </w:tcPr>
          <w:p w14:paraId="0B039D9E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4C26C6C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51C643A6" w14:textId="77777777"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3E1E1E08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472F3DF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EED5C33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10"/>
          <w:footerReference w:type="default" r:id="rId11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781830A9" w14:textId="396AAF2D" w:rsidR="006E4F11" w:rsidRPr="006E4F11" w:rsidRDefault="006E4F11" w:rsidP="00AB16B1">
      <w:pPr>
        <w:spacing w:line="276" w:lineRule="auto"/>
        <w:jc w:val="center"/>
        <w:rPr>
          <w:rFonts w:ascii="Cambria" w:hAnsi="Cambria"/>
          <w:b/>
          <w:bCs/>
        </w:rPr>
      </w:pPr>
      <w:bookmarkStart w:id="3" w:name="_Hlk526883285"/>
      <w:r w:rsidRPr="006E4F11">
        <w:rPr>
          <w:rFonts w:ascii="Cambria" w:hAnsi="Cambria"/>
          <w:b/>
          <w:bCs/>
        </w:rPr>
        <w:lastRenderedPageBreak/>
        <w:t>Załącznik 3</w:t>
      </w:r>
      <w:r w:rsidR="00AB16B1">
        <w:rPr>
          <w:rFonts w:ascii="Cambria" w:hAnsi="Cambria"/>
          <w:b/>
          <w:bCs/>
        </w:rPr>
        <w:t>a</w:t>
      </w:r>
    </w:p>
    <w:p w14:paraId="530FC252" w14:textId="77777777"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  <w:r w:rsidRPr="006E4F11">
        <w:rPr>
          <w:rFonts w:ascii="Cambria" w:hAnsi="Cambria"/>
          <w:b/>
          <w:bCs/>
        </w:rPr>
        <w:t>Formularz cenowy:</w:t>
      </w:r>
    </w:p>
    <w:p w14:paraId="4A1CCC9A" w14:textId="77777777"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4187"/>
        <w:gridCol w:w="1207"/>
        <w:gridCol w:w="1839"/>
        <w:gridCol w:w="992"/>
        <w:gridCol w:w="1703"/>
        <w:gridCol w:w="1274"/>
        <w:gridCol w:w="1985"/>
        <w:gridCol w:w="2086"/>
      </w:tblGrid>
      <w:tr w:rsidR="006E4F11" w:rsidRPr="006E4F11" w14:paraId="4AD70C30" w14:textId="77777777" w:rsidTr="00AB16B1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215EC" w14:textId="77777777" w:rsidR="006E4F11" w:rsidRPr="00AB16B1" w:rsidRDefault="006E4F11" w:rsidP="006E4F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bookmarkStart w:id="4" w:name="_Hlk532400995"/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E0BD" w14:textId="77777777" w:rsidR="006E4F11" w:rsidRPr="00AB16B1" w:rsidRDefault="006E4F11" w:rsidP="006E4F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0DA2FA" w14:textId="77777777" w:rsidR="006E4F11" w:rsidRPr="00AB16B1" w:rsidRDefault="006E4F11" w:rsidP="006E4F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23574" w14:textId="77777777" w:rsidR="006E4F11" w:rsidRPr="00AB16B1" w:rsidRDefault="006E4F11" w:rsidP="006E4F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5471" w14:textId="77777777" w:rsidR="006E4F11" w:rsidRPr="00AB16B1" w:rsidRDefault="006E4F11" w:rsidP="006E4F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9FC452" w14:textId="77777777" w:rsidR="006E4F11" w:rsidRPr="00AB16B1" w:rsidRDefault="006E4F11" w:rsidP="006E4F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</w:t>
            </w:r>
            <w:r w:rsidR="00AB16B1" w:rsidRPr="00AB16B1">
              <w:rPr>
                <w:rFonts w:ascii="Cambria" w:hAnsi="Cambria"/>
                <w:b/>
                <w:bCs/>
                <w:sz w:val="18"/>
                <w:szCs w:val="18"/>
              </w:rPr>
              <w:t>netto</w:t>
            </w: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  <w:p w14:paraId="67F91A3D" w14:textId="77777777" w:rsidR="00AB16B1" w:rsidRPr="00AB16B1" w:rsidRDefault="00AB16B1" w:rsidP="00AB16B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pozycji kosztorysowej</w:t>
            </w:r>
          </w:p>
          <w:p w14:paraId="5A708C52" w14:textId="77777777" w:rsidR="00AB16B1" w:rsidRPr="00AB16B1" w:rsidRDefault="00AB16B1" w:rsidP="00AB16B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656960D2" w14:textId="2AC410CA" w:rsidR="00AB16B1" w:rsidRPr="00AB16B1" w:rsidRDefault="00AB16B1" w:rsidP="00AB16B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netto x ilość)</w:t>
            </w: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B4361A" w14:textId="77777777" w:rsidR="006E4F11" w:rsidRPr="00AB16B1" w:rsidRDefault="006E4F11" w:rsidP="006E4F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 Odwrotne obciążenie VAT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C6D972" w14:textId="77777777" w:rsidR="00AB16B1" w:rsidRPr="00AB16B1" w:rsidRDefault="00AB16B1" w:rsidP="00AB16B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Wartość</w:t>
            </w:r>
            <w:r w:rsidRPr="00AB16B1">
              <w:rPr>
                <w:rStyle w:val="Odwoaniedokomentarza"/>
                <w:b/>
                <w:sz w:val="18"/>
                <w:szCs w:val="18"/>
              </w:rPr>
              <w:t xml:space="preserve"> </w:t>
            </w: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VAT</w:t>
            </w:r>
          </w:p>
          <w:p w14:paraId="1C90CE98" w14:textId="130A14EE" w:rsidR="00AB16B1" w:rsidRPr="00AB16B1" w:rsidRDefault="00AB16B1" w:rsidP="00AB16B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  <w:p w14:paraId="27987399" w14:textId="4F5CE4EB" w:rsidR="006E4F11" w:rsidRPr="00AB16B1" w:rsidRDefault="006E4F11" w:rsidP="0081541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B32F53" w14:textId="77777777" w:rsidR="00AB16B1" w:rsidRPr="00AB16B1" w:rsidRDefault="00AB16B1" w:rsidP="00AB16B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25A5205B" w14:textId="562B6F33" w:rsidR="006E4F11" w:rsidRPr="00AB16B1" w:rsidRDefault="00AB16B1" w:rsidP="00AB16B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 (zwiększenie wartości netto o stawkę podatku VAT)</w:t>
            </w:r>
          </w:p>
        </w:tc>
      </w:tr>
      <w:tr w:rsidR="009743F9" w:rsidRPr="006E4F11" w14:paraId="4AA9036E" w14:textId="77777777" w:rsidTr="009743F9">
        <w:trPr>
          <w:trHeight w:val="893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7D530" w14:textId="77777777" w:rsidR="009743F9" w:rsidRPr="0081541C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1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92988" w14:textId="07A242FE" w:rsid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 xml:space="preserve">Komputer stacjonarny </w:t>
            </w:r>
          </w:p>
          <w:p w14:paraId="76F0AC4A" w14:textId="77777777" w:rsid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56BA5843" w14:textId="5997282D" w:rsid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16ED358B" w14:textId="77777777" w:rsidR="009743F9" w:rsidRPr="007F466C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45D8E46C" w14:textId="77777777" w:rsidR="009743F9" w:rsidRPr="007F466C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2CBFD429" w14:textId="77777777" w:rsidR="009743F9" w:rsidRPr="007F466C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563AE2F7" w14:textId="77777777" w:rsidR="009743F9" w:rsidRPr="007F466C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2 szt.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EECE" w14:textId="77777777" w:rsidR="009743F9" w:rsidRPr="0081541C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1CD8" w14:textId="6CBD455E" w:rsidR="009743F9" w:rsidRPr="00A11FDC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A11FDC">
              <w:rPr>
                <w:rFonts w:ascii="Cambria" w:hAnsi="Cambria"/>
                <w:bCs/>
                <w:sz w:val="22"/>
                <w:szCs w:val="22"/>
              </w:rPr>
              <w:t>0</w:t>
            </w:r>
            <w:r>
              <w:rPr>
                <w:rFonts w:ascii="Cambria" w:hAnsi="Cambria"/>
                <w:bCs/>
                <w:sz w:val="22"/>
                <w:szCs w:val="22"/>
              </w:rPr>
              <w:t>%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3A06534D" w14:textId="77777777" w:rsidR="009743F9" w:rsidRPr="0081541C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1FB679BB" w14:textId="77777777" w:rsidR="009743F9" w:rsidRPr="0081541C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3668BCB9" w14:textId="77777777" w:rsidR="009743F9" w:rsidRPr="0081541C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6B1CCB1D" w14:textId="77777777" w:rsidR="009743F9" w:rsidRPr="0081541C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9743F9" w:rsidRPr="006E4F11" w14:paraId="72C86DA6" w14:textId="77777777" w:rsidTr="009743F9">
        <w:trPr>
          <w:trHeight w:val="892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304FB" w14:textId="7861118A" w:rsidR="009743F9" w:rsidRPr="008E7D26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8E7D26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1a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5F905" w14:textId="6222D344" w:rsidR="009743F9" w:rsidRPr="008E7D26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Oprogramowanie biurowe do komputera stacjonarnego</w:t>
            </w:r>
            <w:r w:rsidR="00B33B05"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 i oprogramowanie antywirusowe</w:t>
            </w:r>
          </w:p>
          <w:p w14:paraId="49C116AA" w14:textId="0D13785A" w:rsidR="009743F9" w:rsidRPr="008E7D26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Wskazać oferowany pakiet biurowy:</w:t>
            </w:r>
          </w:p>
          <w:p w14:paraId="3EFCDC8D" w14:textId="77777777" w:rsidR="009743F9" w:rsidRPr="008E7D26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</w:p>
          <w:p w14:paraId="076855B3" w14:textId="42D3DCC6" w:rsidR="009743F9" w:rsidRPr="008E7D26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……………………………………………………………..</w:t>
            </w:r>
          </w:p>
          <w:p w14:paraId="32B304CD" w14:textId="6F519D18" w:rsidR="009743F9" w:rsidRPr="008E7D26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CBEA5E" w14:textId="687134B0" w:rsidR="009743F9" w:rsidRPr="008E7D26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2szt.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CCF9" w14:textId="77777777" w:rsidR="009743F9" w:rsidRPr="008E7D26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4879" w14:textId="6692EF33" w:rsidR="009743F9" w:rsidRPr="008E7D26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23%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D6FF88" w14:textId="77777777" w:rsidR="009743F9" w:rsidRPr="008E7D26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15D960" w14:textId="2035270A" w:rsidR="009743F9" w:rsidRPr="008E7D26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8E7D26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4110F7" w14:textId="77777777" w:rsidR="009743F9" w:rsidRPr="008E7D26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34AC73" w14:textId="77777777" w:rsidR="009743F9" w:rsidRPr="008E7D26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406DAF" w:rsidRPr="006E4F11" w14:paraId="17BDB0C3" w14:textId="77777777" w:rsidTr="00AB16B1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8261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2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93A72" w14:textId="0D66D164" w:rsidR="008E7D26" w:rsidRPr="008E7D26" w:rsidRDefault="008E7D26" w:rsidP="00FC6701">
            <w:pPr>
              <w:spacing w:line="276" w:lineRule="auto"/>
              <w:jc w:val="center"/>
              <w:rPr>
                <w:rFonts w:ascii="Cambria" w:hAnsi="Cambria"/>
                <w:bCs/>
                <w:color w:val="FF0000"/>
                <w:sz w:val="22"/>
                <w:szCs w:val="22"/>
              </w:rPr>
            </w:pPr>
            <w:r w:rsidRPr="008E7D26">
              <w:rPr>
                <w:rFonts w:ascii="Cambria" w:hAnsi="Cambria"/>
                <w:bCs/>
                <w:color w:val="FF0000"/>
                <w:sz w:val="22"/>
                <w:szCs w:val="22"/>
              </w:rPr>
              <w:t xml:space="preserve">Drukarka laserowa z funkcją skanowania </w:t>
            </w:r>
            <w:r w:rsidRPr="008E7D26">
              <w:rPr>
                <w:rFonts w:ascii="Cambria" w:hAnsi="Cambria"/>
                <w:bCs/>
                <w:color w:val="FF0000"/>
                <w:sz w:val="22"/>
                <w:szCs w:val="22"/>
              </w:rPr>
              <w:br/>
              <w:t xml:space="preserve">i kopiowania </w:t>
            </w:r>
          </w:p>
          <w:p w14:paraId="7D8CE1C3" w14:textId="09E410D7" w:rsidR="00FC6701" w:rsidRDefault="00FC6701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1EFA2567" w14:textId="77777777" w:rsidR="00F7045E" w:rsidRPr="00FC6701" w:rsidRDefault="00F7045E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7EFCE5DD" w14:textId="77777777" w:rsidR="00FC6701" w:rsidRDefault="00FC6701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55047357" w14:textId="33A5E988" w:rsidR="00FC6701" w:rsidRPr="007F466C" w:rsidRDefault="00FC6701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C9BE14" w14:textId="1A20061C" w:rsidR="00406DAF" w:rsidRPr="007F466C" w:rsidRDefault="00F7045E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2 </w:t>
            </w:r>
            <w:r w:rsidR="00406DAF" w:rsidRPr="007F466C">
              <w:rPr>
                <w:rFonts w:ascii="Cambria" w:hAnsi="Cambria"/>
                <w:bCs/>
                <w:sz w:val="22"/>
                <w:szCs w:val="22"/>
              </w:rPr>
              <w:t>szt.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DC734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FE9BC" w14:textId="341B1046" w:rsidR="00406DAF" w:rsidRPr="00A11FDC" w:rsidRDefault="00A11FDC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A11FDC">
              <w:rPr>
                <w:rFonts w:ascii="Cambria" w:hAnsi="Cambria"/>
                <w:bCs/>
                <w:sz w:val="22"/>
                <w:szCs w:val="22"/>
              </w:rPr>
              <w:t>0</w:t>
            </w:r>
            <w:r>
              <w:rPr>
                <w:rFonts w:ascii="Cambria" w:hAnsi="Cambria"/>
                <w:bCs/>
                <w:sz w:val="22"/>
                <w:szCs w:val="22"/>
              </w:rPr>
              <w:t>%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56B4F3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68BE98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55BAE"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64B1C6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04C9C8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06DAF" w:rsidRPr="006E4F11" w14:paraId="48D4EF40" w14:textId="77777777" w:rsidTr="00FC6701">
        <w:trPr>
          <w:trHeight w:val="1128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2D7AB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45DE" w14:textId="77777777" w:rsidR="00FC6701" w:rsidRDefault="00FC6701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Projektor multimedialny</w:t>
            </w:r>
          </w:p>
          <w:p w14:paraId="05CCB041" w14:textId="7D79A653" w:rsidR="00406DAF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3EEEAA0D" w14:textId="77777777" w:rsidR="00F7045E" w:rsidRPr="007F466C" w:rsidRDefault="00F7045E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1892649D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432A9AF3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8733CB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1 szt.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D294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D5DD2" w14:textId="2F173BCC" w:rsidR="00406DAF" w:rsidRPr="00A11FDC" w:rsidRDefault="00A11FDC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23%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9503E7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C37AC0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55BAE"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48FCAF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126C63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06DAF" w:rsidRPr="006E4F11" w14:paraId="34E5DA7B" w14:textId="77777777" w:rsidTr="00AB16B1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B498F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4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FA4C5" w14:textId="77777777" w:rsidR="00FC6701" w:rsidRDefault="00FC6701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Ekran projekcyjny</w:t>
            </w:r>
          </w:p>
          <w:p w14:paraId="122C18F5" w14:textId="77777777" w:rsidR="00406DAF" w:rsidRDefault="00406DAF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3E0F5027" w14:textId="64FE7DC7" w:rsidR="00F7045E" w:rsidRPr="007F466C" w:rsidRDefault="00F7045E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82CA3F" w14:textId="465F9F02" w:rsidR="00406DAF" w:rsidRPr="007F466C" w:rsidRDefault="00FC6701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1</w:t>
            </w:r>
            <w:r w:rsidR="00406DAF" w:rsidRPr="007F466C">
              <w:rPr>
                <w:rFonts w:ascii="Cambria" w:hAnsi="Cambria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5CA2B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DA6B" w14:textId="2FA4135F" w:rsidR="00406DAF" w:rsidRPr="00A11FDC" w:rsidRDefault="00A11FDC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23%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BD0C06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82EACB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55BAE"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763275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7A7BA2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06DAF" w:rsidRPr="006E4F11" w14:paraId="67EAD379" w14:textId="77777777" w:rsidTr="00AB16B1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7859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5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97230" w14:textId="77777777" w:rsidR="00FC6701" w:rsidRDefault="00FC6701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 xml:space="preserve">Tablica szkolna biała </w:t>
            </w:r>
            <w:proofErr w:type="spellStart"/>
            <w:r w:rsidRPr="00FC6701">
              <w:rPr>
                <w:rFonts w:ascii="Cambria" w:hAnsi="Cambria"/>
                <w:bCs/>
                <w:sz w:val="22"/>
                <w:szCs w:val="22"/>
              </w:rPr>
              <w:t>suchościeralna</w:t>
            </w:r>
            <w:proofErr w:type="spellEnd"/>
          </w:p>
          <w:p w14:paraId="5DC02428" w14:textId="77777777" w:rsidR="00406DAF" w:rsidRPr="007F466C" w:rsidRDefault="00406DAF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37F0DE" w14:textId="720EF77F" w:rsidR="00406DAF" w:rsidRPr="007F466C" w:rsidRDefault="00FC6701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2</w:t>
            </w:r>
            <w:r w:rsidR="00406DAF" w:rsidRPr="007F466C">
              <w:rPr>
                <w:rFonts w:ascii="Cambria" w:hAnsi="Cambria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426D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117E7" w14:textId="2FA59356" w:rsidR="00406DAF" w:rsidRPr="00A11FDC" w:rsidRDefault="00A11FDC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23%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1EDD9E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28FB65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55BAE"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413B6A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9136AA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6E4F11" w:rsidRPr="006E4F11" w14:paraId="510C3B71" w14:textId="77777777" w:rsidTr="00AB16B1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54FB" w14:textId="32912418" w:rsidR="006E4F11" w:rsidRPr="0081541C" w:rsidRDefault="00FC670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6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6918" w14:textId="77777777" w:rsidR="00FC6701" w:rsidRPr="00FC6701" w:rsidRDefault="00FC6701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 xml:space="preserve">Komputer przenośny </w:t>
            </w:r>
          </w:p>
          <w:p w14:paraId="5F066539" w14:textId="4487E1A1" w:rsidR="00FC6701" w:rsidRDefault="00FC6701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 xml:space="preserve">z pakietem programów biurowych </w:t>
            </w:r>
          </w:p>
          <w:p w14:paraId="6F326D93" w14:textId="2E94C864" w:rsidR="006E4F11" w:rsidRDefault="006E4F11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1CD87ACC" w14:textId="77777777" w:rsidR="00A002A2" w:rsidRPr="007F466C" w:rsidRDefault="00A002A2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7CA29044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03858841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C8C95B" w14:textId="136613FA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1</w:t>
            </w:r>
            <w:r w:rsidR="00FC6701">
              <w:rPr>
                <w:rFonts w:ascii="Cambria" w:hAnsi="Cambria"/>
                <w:bCs/>
                <w:sz w:val="22"/>
                <w:szCs w:val="22"/>
              </w:rPr>
              <w:t>5</w:t>
            </w:r>
            <w:r w:rsidRPr="007F466C">
              <w:rPr>
                <w:rFonts w:ascii="Cambria" w:hAnsi="Cambria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7430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1DE6" w14:textId="2B4500D1" w:rsidR="006E4F11" w:rsidRPr="00A11FDC" w:rsidRDefault="00A11FDC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A11FDC">
              <w:rPr>
                <w:rFonts w:ascii="Cambria" w:hAnsi="Cambria"/>
                <w:bCs/>
                <w:sz w:val="22"/>
                <w:szCs w:val="22"/>
              </w:rPr>
              <w:t>23%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0EA679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151FFC" w14:textId="77777777" w:rsidR="006E4F11" w:rsidRPr="0081541C" w:rsidRDefault="0081541C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Odwrotne obciążenie VAT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78F0F2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C04B0F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AB16B1" w:rsidRPr="006E4F11" w14:paraId="4CE00AF2" w14:textId="77777777" w:rsidTr="00AB16B1">
        <w:trPr>
          <w:trHeight w:val="703"/>
        </w:trPr>
        <w:tc>
          <w:tcPr>
            <w:tcW w:w="277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DF6896" w14:textId="72DBB608" w:rsidR="00AB16B1" w:rsidRPr="00FD5470" w:rsidRDefault="00AB16B1" w:rsidP="00AB16B1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 w:rsidRPr="00FD5470">
              <w:rPr>
                <w:rFonts w:ascii="Cambria" w:hAnsi="Cambria"/>
                <w:b/>
                <w:bCs/>
              </w:rPr>
              <w:t xml:space="preserve"> RAZEM: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BC1AAE" w14:textId="77777777" w:rsidR="00AB16B1" w:rsidRPr="0081541C" w:rsidRDefault="00AB16B1" w:rsidP="00AB16B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587D66" w14:textId="115BD5E5" w:rsidR="00AB16B1" w:rsidRPr="0081541C" w:rsidRDefault="00AB16B1" w:rsidP="00AB16B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7AF7C4" w14:textId="17DD6103" w:rsidR="00AB16B1" w:rsidRPr="0081541C" w:rsidRDefault="00AB16B1" w:rsidP="00AB16B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7FC61C" w14:textId="77777777" w:rsidR="00AB16B1" w:rsidRPr="0081541C" w:rsidRDefault="00AB16B1" w:rsidP="006E4F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7A588194" w14:textId="39242E8F" w:rsidR="00AB16B1" w:rsidRDefault="00AB16B1" w:rsidP="00AB16B1">
      <w:pPr>
        <w:tabs>
          <w:tab w:val="left" w:pos="8325"/>
        </w:tabs>
        <w:rPr>
          <w:rFonts w:ascii="Cambria" w:hAnsi="Cambria"/>
        </w:rPr>
      </w:pPr>
      <w:bookmarkStart w:id="5" w:name="_Hlk528079394"/>
      <w:bookmarkEnd w:id="3"/>
      <w:bookmarkEnd w:id="4"/>
      <w:bookmarkEnd w:id="5"/>
    </w:p>
    <w:p w14:paraId="2EFBEDE7" w14:textId="11E27EED" w:rsidR="006B2777" w:rsidRDefault="006B2777" w:rsidP="00AB16B1">
      <w:pPr>
        <w:tabs>
          <w:tab w:val="left" w:pos="8325"/>
        </w:tabs>
        <w:rPr>
          <w:rFonts w:ascii="Cambria" w:hAnsi="Cambria"/>
        </w:rPr>
      </w:pPr>
    </w:p>
    <w:p w14:paraId="2539FC9E" w14:textId="476FCF76" w:rsidR="006B2777" w:rsidRDefault="006B2777" w:rsidP="006B2777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6B2777">
        <w:rPr>
          <w:rFonts w:ascii="Cambria" w:hAnsi="Cambria"/>
          <w:b/>
          <w:bCs/>
        </w:rPr>
        <w:t>Załącznik 3</w:t>
      </w:r>
      <w:r>
        <w:rPr>
          <w:rFonts w:ascii="Cambria" w:hAnsi="Cambria"/>
          <w:b/>
          <w:bCs/>
        </w:rPr>
        <w:t>b</w:t>
      </w:r>
    </w:p>
    <w:p w14:paraId="2776C839" w14:textId="3AA06E89" w:rsidR="006B2777" w:rsidRDefault="006B2777" w:rsidP="006B2777">
      <w:pPr>
        <w:tabs>
          <w:tab w:val="left" w:pos="8325"/>
        </w:tabs>
        <w:jc w:val="center"/>
        <w:rPr>
          <w:rFonts w:ascii="Cambria" w:hAnsi="Cambria"/>
          <w:b/>
          <w:bCs/>
        </w:rPr>
      </w:pPr>
      <w:bookmarkStart w:id="6" w:name="_Hlk536597340"/>
      <w:r>
        <w:rPr>
          <w:rFonts w:ascii="Cambria" w:hAnsi="Cambria"/>
          <w:b/>
          <w:bCs/>
        </w:rPr>
        <w:t>Specyfikacja techniczna oferowanego sprzętu przez Wykonawcę</w:t>
      </w:r>
    </w:p>
    <w:bookmarkEnd w:id="6"/>
    <w:p w14:paraId="5657501A" w14:textId="77777777" w:rsidR="006B2777" w:rsidRPr="006B2777" w:rsidRDefault="006B2777" w:rsidP="006B2777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4184"/>
        <w:gridCol w:w="7003"/>
        <w:gridCol w:w="4064"/>
      </w:tblGrid>
      <w:tr w:rsidR="006B2777" w:rsidRPr="00AB16B1" w14:paraId="0E0CCCB5" w14:textId="77777777" w:rsidTr="006B2777">
        <w:trPr>
          <w:trHeight w:val="329"/>
        </w:trPr>
        <w:tc>
          <w:tcPr>
            <w:tcW w:w="1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D8D9" w14:textId="77777777" w:rsidR="006B2777" w:rsidRPr="006B2777" w:rsidRDefault="006B2777" w:rsidP="00E80BD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B2777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6E55" w14:textId="77777777" w:rsidR="006B2777" w:rsidRDefault="006B2777" w:rsidP="00E80BD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B2777">
              <w:rPr>
                <w:rFonts w:ascii="Cambria" w:hAnsi="Cambria"/>
                <w:b/>
                <w:bCs/>
              </w:rPr>
              <w:t>Nazwa produktu</w:t>
            </w:r>
          </w:p>
          <w:p w14:paraId="14B5B2C9" w14:textId="3D529784" w:rsidR="00756855" w:rsidRPr="006B2777" w:rsidRDefault="00756855" w:rsidP="00E80BD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81ED70" w14:textId="0CE9E40E" w:rsidR="006B2777" w:rsidRPr="006B2777" w:rsidRDefault="006B2777" w:rsidP="00E80BD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B2777">
              <w:rPr>
                <w:rFonts w:ascii="Cambria" w:eastAsia="Calibri" w:hAnsi="Cambria" w:cs="Arial Narrow"/>
                <w:b/>
                <w:lang w:eastAsia="ar-SA"/>
              </w:rPr>
              <w:t>Opis oferowanego sprzętu</w:t>
            </w:r>
            <w:r w:rsidR="00961D68">
              <w:rPr>
                <w:rFonts w:ascii="Cambria" w:eastAsia="Calibri" w:hAnsi="Cambria" w:cs="Arial Narrow"/>
                <w:b/>
                <w:lang w:eastAsia="ar-SA"/>
              </w:rPr>
              <w:t xml:space="preserve"> (wymagania minimalne)</w:t>
            </w:r>
          </w:p>
        </w:tc>
        <w:tc>
          <w:tcPr>
            <w:tcW w:w="12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1162EC" w14:textId="53D63816" w:rsidR="006B2777" w:rsidRPr="00AB16B1" w:rsidRDefault="006B2777" w:rsidP="00E80BD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B2777">
              <w:rPr>
                <w:rFonts w:ascii="Times New Roman" w:eastAsia="SimSun" w:hAnsi="Times New Roman" w:cs="Mangal"/>
                <w:kern w:val="1"/>
                <w:lang w:eastAsia="hi-IN" w:bidi="hi-IN"/>
              </w:rPr>
              <w:t>Zaznaczyć właściwe</w:t>
            </w:r>
          </w:p>
        </w:tc>
      </w:tr>
      <w:tr w:rsidR="009743F9" w:rsidRPr="0081541C" w14:paraId="0B546AF6" w14:textId="77777777" w:rsidTr="006B2777">
        <w:trPr>
          <w:trHeight w:val="297"/>
        </w:trPr>
        <w:tc>
          <w:tcPr>
            <w:tcW w:w="1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5EE7C" w14:textId="77777777" w:rsidR="009743F9" w:rsidRPr="0081541C" w:rsidRDefault="009743F9" w:rsidP="00E80BD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1</w:t>
            </w:r>
          </w:p>
        </w:tc>
        <w:tc>
          <w:tcPr>
            <w:tcW w:w="132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8EF66" w14:textId="61D3B36F" w:rsidR="009743F9" w:rsidRPr="00FC6701" w:rsidRDefault="009743F9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 xml:space="preserve">Komputer stacjonarny  </w:t>
            </w:r>
          </w:p>
          <w:p w14:paraId="0514DED2" w14:textId="77777777" w:rsidR="009743F9" w:rsidRPr="00FC6701" w:rsidRDefault="009743F9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2C14F12D" w14:textId="0CB4CBB3" w:rsidR="009743F9" w:rsidRPr="007F466C" w:rsidRDefault="009743F9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122FBB" w14:textId="55454B04" w:rsidR="009743F9" w:rsidRPr="008E7D26" w:rsidRDefault="009743F9" w:rsidP="006B2777">
            <w:pPr>
              <w:spacing w:line="276" w:lineRule="auto"/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- procesor osiągający wynik ……</w:t>
            </w:r>
            <w:proofErr w:type="gramStart"/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…….</w:t>
            </w:r>
            <w:proofErr w:type="gramEnd"/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. punktów w teście wydajnościowym </w:t>
            </w:r>
            <w:proofErr w:type="spellStart"/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PassMark</w:t>
            </w:r>
            <w:proofErr w:type="spellEnd"/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 CPU </w:t>
            </w:r>
            <w:proofErr w:type="spellStart"/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Benchmarks</w:t>
            </w:r>
            <w:proofErr w:type="spellEnd"/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 (podać ilość punktów)</w:t>
            </w:r>
          </w:p>
        </w:tc>
        <w:tc>
          <w:tcPr>
            <w:tcW w:w="128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08D26AB6" w14:textId="12CF7C48" w:rsidR="009743F9" w:rsidRPr="00146CE8" w:rsidRDefault="009743F9" w:rsidP="00E80BD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9743F9" w:rsidRPr="0081541C" w14:paraId="3F70887C" w14:textId="77777777" w:rsidTr="006B2777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3D75" w14:textId="77777777" w:rsidR="009743F9" w:rsidRPr="0081541C" w:rsidRDefault="009743F9" w:rsidP="00E80BD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56F52" w14:textId="77777777" w:rsidR="009743F9" w:rsidRPr="007F466C" w:rsidRDefault="009743F9" w:rsidP="00E80BD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5CC7103" w14:textId="5FC15169" w:rsidR="009743F9" w:rsidRPr="008E7D26" w:rsidRDefault="009743F9" w:rsidP="00BC1179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- obudowa ATX (typu Middle lub Micro Tower)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39DC" w14:textId="6F6BD1A7" w:rsidR="009743F9" w:rsidRPr="00146CE8" w:rsidRDefault="009743F9" w:rsidP="00E80BD3">
            <w:pPr>
              <w:spacing w:line="276" w:lineRule="auto"/>
              <w:jc w:val="center"/>
              <w:rPr>
                <w:rFonts w:ascii="Cambria" w:hAnsi="Cambria"/>
                <w:bCs/>
                <w:color w:val="FF0000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9743F9" w:rsidRPr="0081541C" w14:paraId="583CCE53" w14:textId="77777777" w:rsidTr="006B2777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D589" w14:textId="77777777" w:rsidR="009743F9" w:rsidRPr="0081541C" w:rsidRDefault="009743F9" w:rsidP="00E80BD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D676" w14:textId="77777777" w:rsidR="009743F9" w:rsidRPr="007F466C" w:rsidRDefault="009743F9" w:rsidP="00E80BD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3AF848B" w14:textId="1F4B463B" w:rsidR="009743F9" w:rsidRPr="008E7D26" w:rsidRDefault="009743F9" w:rsidP="00BC1179">
            <w:pPr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- zasilacz moc ……… W (podać moc zasilacza)</w:t>
            </w:r>
          </w:p>
          <w:p w14:paraId="7F3C6A12" w14:textId="77777777" w:rsidR="009743F9" w:rsidRPr="008E7D26" w:rsidRDefault="009743F9" w:rsidP="00E80BD3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2275" w14:textId="20E6568C" w:rsidR="009743F9" w:rsidRPr="00146CE8" w:rsidRDefault="009743F9" w:rsidP="00E80BD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lastRenderedPageBreak/>
              <w:t>TAK / NIE</w:t>
            </w:r>
          </w:p>
        </w:tc>
      </w:tr>
      <w:tr w:rsidR="009743F9" w:rsidRPr="0081541C" w14:paraId="74E6F072" w14:textId="77777777" w:rsidTr="006B2777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306D" w14:textId="77777777" w:rsidR="009743F9" w:rsidRPr="0081541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C80C" w14:textId="77777777" w:rsidR="009743F9" w:rsidRPr="007F466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96B93FB" w14:textId="184DA087" w:rsidR="009743F9" w:rsidRPr="008E7D26" w:rsidRDefault="009743F9" w:rsidP="00ED1F8A">
            <w:pPr>
              <w:widowControl w:val="0"/>
              <w:numPr>
                <w:ilvl w:val="0"/>
                <w:numId w:val="25"/>
              </w:numPr>
              <w:suppressAutoHyphens/>
              <w:spacing w:line="100" w:lineRule="atLeast"/>
              <w:ind w:left="318" w:hanging="283"/>
              <w:rPr>
                <w:rFonts w:ascii="Arial Narrow" w:eastAsia="Calibri" w:hAnsi="Arial Narrow" w:cs="Arial Narrow"/>
                <w:color w:val="000000" w:themeColor="text1"/>
              </w:rPr>
            </w:pPr>
            <w:r w:rsidRPr="008E7D26">
              <w:rPr>
                <w:rFonts w:ascii="Arial Narrow" w:eastAsia="Calibri" w:hAnsi="Arial Narrow" w:cs="Arial Narrow"/>
                <w:color w:val="000000" w:themeColor="text1"/>
              </w:rPr>
              <w:t>pamięć RAM</w:t>
            </w:r>
            <w:proofErr w:type="gramStart"/>
            <w:r w:rsidRPr="008E7D26">
              <w:rPr>
                <w:rFonts w:ascii="Arial Narrow" w:eastAsia="Calibri" w:hAnsi="Arial Narrow" w:cs="Arial Narrow"/>
                <w:color w:val="000000" w:themeColor="text1"/>
              </w:rPr>
              <w:t xml:space="preserve"> ….</w:t>
            </w:r>
            <w:proofErr w:type="gramEnd"/>
            <w:r w:rsidRPr="008E7D26">
              <w:rPr>
                <w:rFonts w:ascii="Arial Narrow" w:eastAsia="Calibri" w:hAnsi="Arial Narrow" w:cs="Arial Narrow"/>
                <w:color w:val="000000" w:themeColor="text1"/>
              </w:rPr>
              <w:t>. GB DDR4 (podać ilość GB pamięci RAM)</w:t>
            </w:r>
          </w:p>
          <w:p w14:paraId="1E235758" w14:textId="77777777" w:rsidR="009743F9" w:rsidRPr="008E7D26" w:rsidRDefault="009743F9" w:rsidP="00ED1F8A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7C7F" w14:textId="04B5D918" w:rsidR="009743F9" w:rsidRPr="00ED1F8A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9743F9" w:rsidRPr="0081541C" w14:paraId="52335DE4" w14:textId="77777777" w:rsidTr="006B2777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2A11" w14:textId="77777777" w:rsidR="009743F9" w:rsidRPr="0081541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58266" w14:textId="77777777" w:rsidR="009743F9" w:rsidRPr="007F466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33BD758F" w14:textId="7A4B4CCF" w:rsidR="009743F9" w:rsidRPr="008E7D26" w:rsidRDefault="009743F9" w:rsidP="00ED1F8A">
            <w:pPr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- karta graficzna zintegrowana w procesorze, </w:t>
            </w:r>
          </w:p>
          <w:p w14:paraId="6368740B" w14:textId="77777777" w:rsidR="009743F9" w:rsidRPr="008E7D26" w:rsidRDefault="009743F9" w:rsidP="00ED1F8A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C6E7" w14:textId="4F5626BD" w:rsidR="009743F9" w:rsidRPr="00ED1F8A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9743F9" w:rsidRPr="0081541C" w14:paraId="47EB8445" w14:textId="77777777" w:rsidTr="006B2777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3D00" w14:textId="77777777" w:rsidR="009743F9" w:rsidRPr="0081541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AF7E7" w14:textId="77777777" w:rsidR="009743F9" w:rsidRPr="007F466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9396974" w14:textId="261793CF" w:rsidR="009743F9" w:rsidRPr="008E7D26" w:rsidRDefault="009743F9" w:rsidP="00ED1F8A">
            <w:pPr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- dysk twardy SSD ……… GB + HDD………GB,</w:t>
            </w:r>
            <w:r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 xml:space="preserve"> (</w:t>
            </w:r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podać ilość GB dysku SSD i HDD)</w:t>
            </w:r>
          </w:p>
          <w:p w14:paraId="707516A8" w14:textId="77777777" w:rsidR="009743F9" w:rsidRPr="008E7D26" w:rsidRDefault="009743F9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1EA5" w14:textId="37190344" w:rsidR="009743F9" w:rsidRPr="00ED1F8A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9743F9" w:rsidRPr="0081541C" w14:paraId="53218EAF" w14:textId="77777777" w:rsidTr="0001298C">
        <w:trPr>
          <w:trHeight w:val="48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CA692" w14:textId="77777777" w:rsidR="009743F9" w:rsidRPr="0081541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EEAD4" w14:textId="77777777" w:rsidR="009743F9" w:rsidRPr="007F466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8790837" w14:textId="6ED080A0" w:rsidR="009743F9" w:rsidRPr="008E7D26" w:rsidRDefault="009743F9" w:rsidP="00ED1F8A">
            <w:pPr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- nagrywarka DVD wewnętrzna,</w:t>
            </w:r>
          </w:p>
          <w:p w14:paraId="33A3C545" w14:textId="77777777" w:rsidR="009743F9" w:rsidRPr="008E7D26" w:rsidRDefault="009743F9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C461" w14:textId="559F230A" w:rsidR="009743F9" w:rsidRPr="00ED1F8A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9743F9" w:rsidRPr="0081541C" w14:paraId="45E2FF08" w14:textId="77777777" w:rsidTr="0001298C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E86D5" w14:textId="77777777" w:rsidR="009743F9" w:rsidRPr="0081541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79204" w14:textId="77777777" w:rsidR="009743F9" w:rsidRPr="007F466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15967DE" w14:textId="41CF8485" w:rsidR="009743F9" w:rsidRPr="008E7D26" w:rsidRDefault="009743F9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- karta sieciowa przewodowa zintegrowana o standardzie 10/100/1000 </w:t>
            </w:r>
            <w:proofErr w:type="spellStart"/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Mbit</w:t>
            </w:r>
            <w:proofErr w:type="spellEnd"/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/s,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5CE8" w14:textId="55102095" w:rsidR="009743F9" w:rsidRPr="00ED1F8A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9743F9" w:rsidRPr="0081541C" w14:paraId="0FC713B2" w14:textId="77777777" w:rsidTr="0001298C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7A9C3" w14:textId="77777777" w:rsidR="009743F9" w:rsidRPr="0081541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84EEB" w14:textId="77777777" w:rsidR="009743F9" w:rsidRPr="007F466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3140E71" w14:textId="5A238829" w:rsidR="009743F9" w:rsidRPr="008E7D26" w:rsidRDefault="009743F9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- min 5 wejść USB ( w tym min. 1 z przodu obudowy), min. 1 VGA, min. 1 HDMI, wejście mikrofonowe, wejście liniowe audio</w:t>
            </w:r>
          </w:p>
          <w:p w14:paraId="35F8663D" w14:textId="77777777" w:rsidR="009743F9" w:rsidRPr="008E7D26" w:rsidRDefault="009743F9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F5F9" w14:textId="66BEC7D2" w:rsidR="009743F9" w:rsidRPr="00ED1F8A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9743F9" w:rsidRPr="0081541C" w14:paraId="72F2D47D" w14:textId="77777777" w:rsidTr="0001298C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37A2" w14:textId="77777777" w:rsidR="009743F9" w:rsidRPr="0081541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0C54" w14:textId="77777777" w:rsidR="009743F9" w:rsidRPr="007F466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D4D5110" w14:textId="26960D5A" w:rsidR="009743F9" w:rsidRPr="008E7D26" w:rsidRDefault="009743F9" w:rsidP="00ED1F8A">
            <w:pPr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- klawiatura przewodowa min.1,8 m dł. przewodu,</w:t>
            </w:r>
          </w:p>
          <w:p w14:paraId="4461E17C" w14:textId="77777777" w:rsidR="009743F9" w:rsidRPr="008E7D26" w:rsidRDefault="009743F9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2C42" w14:textId="4004BF5F" w:rsidR="009743F9" w:rsidRPr="00ED1F8A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9743F9" w:rsidRPr="0081541C" w14:paraId="629A78D0" w14:textId="77777777" w:rsidTr="0001298C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30301" w14:textId="77777777" w:rsidR="009743F9" w:rsidRPr="0081541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F137" w14:textId="77777777" w:rsidR="009743F9" w:rsidRPr="007F466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4509921" w14:textId="50E2A8C9" w:rsidR="009743F9" w:rsidRPr="008E7D26" w:rsidRDefault="009743F9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- mysz przewodowa min. 1,8 dł. przewodu,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7222" w14:textId="112E7190" w:rsidR="009743F9" w:rsidRPr="00ED1F8A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9743F9" w:rsidRPr="0081541C" w14:paraId="5331BE73" w14:textId="77777777" w:rsidTr="009743F9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6C601" w14:textId="77777777" w:rsidR="009743F9" w:rsidRPr="0081541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6C930" w14:textId="77777777" w:rsidR="009743F9" w:rsidRPr="007F466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9111273" w14:textId="5175209B" w:rsidR="009743F9" w:rsidRPr="008E7D26" w:rsidRDefault="009743F9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- system operacyjny …………………………………………………</w:t>
            </w:r>
            <w:proofErr w:type="gramStart"/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…….</w:t>
            </w:r>
            <w:proofErr w:type="gramEnd"/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……………….  (wpisać oferowany system operacyjny)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A1B7" w14:textId="3DC750D1" w:rsidR="009743F9" w:rsidRPr="00ED1F8A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9743F9" w:rsidRPr="0081541C" w14:paraId="112084A5" w14:textId="77777777" w:rsidTr="009743F9">
        <w:trPr>
          <w:trHeight w:val="893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3526" w14:textId="74C84416" w:rsidR="009743F9" w:rsidRPr="009743F9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color w:val="1F4E79" w:themeColor="accent1" w:themeShade="80"/>
                <w:sz w:val="18"/>
                <w:szCs w:val="18"/>
              </w:rPr>
            </w:pPr>
            <w:r w:rsidRPr="009743F9">
              <w:rPr>
                <w:rFonts w:ascii="Cambria" w:hAnsi="Cambria"/>
                <w:bCs/>
                <w:color w:val="1F4E79" w:themeColor="accent1" w:themeShade="80"/>
                <w:sz w:val="18"/>
                <w:szCs w:val="18"/>
              </w:rPr>
              <w:t>1a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1BB0" w14:textId="6674430B" w:rsidR="009743F9" w:rsidRPr="008E7D26" w:rsidRDefault="009743F9" w:rsidP="009743F9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Oprogramowanie biurowe do komputera stacjonarnego</w:t>
            </w:r>
            <w:r w:rsidR="00B33B05"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 i oprogramowanie antywirusowe</w:t>
            </w:r>
          </w:p>
          <w:p w14:paraId="6141034E" w14:textId="77777777" w:rsidR="009743F9" w:rsidRPr="008E7D26" w:rsidRDefault="009743F9" w:rsidP="009743F9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Wskazać oferowany pakiet biurowy:</w:t>
            </w:r>
          </w:p>
          <w:p w14:paraId="1628B569" w14:textId="77777777" w:rsidR="009743F9" w:rsidRPr="008E7D26" w:rsidRDefault="009743F9" w:rsidP="009743F9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</w:p>
          <w:p w14:paraId="32C42A1A" w14:textId="77777777" w:rsidR="009743F9" w:rsidRPr="008E7D26" w:rsidRDefault="009743F9" w:rsidP="009743F9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……………………………………………………………..</w:t>
            </w:r>
          </w:p>
          <w:p w14:paraId="5FECD57C" w14:textId="17AF5501" w:rsidR="009743F9" w:rsidRPr="008E7D26" w:rsidRDefault="009743F9" w:rsidP="009743F9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9CD3154" w14:textId="77777777" w:rsidR="009743F9" w:rsidRPr="008E7D26" w:rsidRDefault="009743F9" w:rsidP="009743F9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</w:p>
          <w:p w14:paraId="1BC6D86E" w14:textId="67B435BC" w:rsidR="009743F9" w:rsidRPr="008E7D26" w:rsidRDefault="009743F9" w:rsidP="009743F9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- pakiet biurowy………………………………………………………………………………</w:t>
            </w:r>
            <w:proofErr w:type="gramStart"/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…….</w:t>
            </w:r>
            <w:proofErr w:type="gramEnd"/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. (wpisać oferowany pakiet biurowy) umożliwiający pracę na dokumentach utworzonych w programach Microsoft Office bez utraty jakichkolwiek cech, formatowań i funkcjonalności (edytor tekstu, arkusz kalkulacyjny, program do tworzenia prezentacji na każde stanowisko),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BA65" w14:textId="2387BB58" w:rsidR="009743F9" w:rsidRPr="009743F9" w:rsidRDefault="009743F9" w:rsidP="00ED1F8A">
            <w:pPr>
              <w:spacing w:line="276" w:lineRule="auto"/>
              <w:jc w:val="center"/>
              <w:rPr>
                <w:rFonts w:ascii="Cambria" w:hAnsi="Cambria"/>
                <w:color w:val="1F4E79" w:themeColor="accent1" w:themeShade="80"/>
              </w:rPr>
            </w:pPr>
            <w:r w:rsidRPr="009743F9"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  <w:t>TAK / NIE</w:t>
            </w:r>
            <w:r w:rsidRPr="009743F9">
              <w:rPr>
                <w:rFonts w:ascii="Cambria" w:hAnsi="Cambria"/>
                <w:color w:val="1F4E79" w:themeColor="accent1" w:themeShade="80"/>
              </w:rPr>
              <w:t xml:space="preserve"> </w:t>
            </w:r>
          </w:p>
        </w:tc>
      </w:tr>
      <w:tr w:rsidR="009743F9" w:rsidRPr="0081541C" w14:paraId="5CA79511" w14:textId="77777777" w:rsidTr="009743F9">
        <w:trPr>
          <w:trHeight w:val="417"/>
        </w:trPr>
        <w:tc>
          <w:tcPr>
            <w:tcW w:w="17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6390" w14:textId="77777777" w:rsidR="009743F9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6800" w14:textId="77777777" w:rsidR="009743F9" w:rsidRPr="009743F9" w:rsidRDefault="009743F9" w:rsidP="009743F9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25395EE" w14:textId="2CD310E1" w:rsidR="009743F9" w:rsidRPr="009743F9" w:rsidRDefault="009743F9" w:rsidP="009743F9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</w:pPr>
            <w:r w:rsidRPr="009743F9"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  <w:t>- program antywirusowy na każde stanowisko,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7B57" w14:textId="39CC1BD9" w:rsidR="009743F9" w:rsidRPr="009743F9" w:rsidRDefault="009743F9" w:rsidP="00ED1F8A">
            <w:pPr>
              <w:spacing w:line="276" w:lineRule="auto"/>
              <w:jc w:val="center"/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</w:pPr>
            <w:r w:rsidRPr="009743F9">
              <w:rPr>
                <w:rFonts w:ascii="Cambria" w:hAnsi="Cambria"/>
                <w:color w:val="1F4E79" w:themeColor="accent1" w:themeShade="80"/>
              </w:rPr>
              <w:t>TAK / NIE</w:t>
            </w:r>
          </w:p>
        </w:tc>
      </w:tr>
      <w:tr w:rsidR="00ED1F8A" w:rsidRPr="0081541C" w14:paraId="17AF73E3" w14:textId="77777777" w:rsidTr="009743F9">
        <w:trPr>
          <w:trHeight w:val="200"/>
        </w:trPr>
        <w:tc>
          <w:tcPr>
            <w:tcW w:w="1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249A" w14:textId="77777777" w:rsidR="00ED1F8A" w:rsidRPr="0081541C" w:rsidRDefault="00ED1F8A" w:rsidP="00E80BD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2</w:t>
            </w:r>
          </w:p>
        </w:tc>
        <w:tc>
          <w:tcPr>
            <w:tcW w:w="132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15AF" w14:textId="4A0C8B22" w:rsidR="008E7D26" w:rsidRPr="008E7D26" w:rsidRDefault="008E7D26" w:rsidP="00FC6701">
            <w:pPr>
              <w:spacing w:line="276" w:lineRule="auto"/>
              <w:jc w:val="center"/>
              <w:rPr>
                <w:rFonts w:ascii="Cambria" w:hAnsi="Cambria"/>
                <w:bCs/>
                <w:color w:val="FF0000"/>
                <w:sz w:val="22"/>
                <w:szCs w:val="22"/>
              </w:rPr>
            </w:pPr>
            <w:r w:rsidRPr="008E7D26">
              <w:rPr>
                <w:rFonts w:ascii="Cambria" w:hAnsi="Cambria"/>
                <w:bCs/>
                <w:color w:val="FF0000"/>
                <w:sz w:val="22"/>
                <w:szCs w:val="22"/>
              </w:rPr>
              <w:t xml:space="preserve">Drukarka laserowa z funkcją </w:t>
            </w:r>
            <w:r>
              <w:rPr>
                <w:rFonts w:ascii="Cambria" w:hAnsi="Cambria"/>
                <w:bCs/>
                <w:color w:val="FF0000"/>
                <w:sz w:val="22"/>
                <w:szCs w:val="22"/>
              </w:rPr>
              <w:br/>
            </w:r>
            <w:r w:rsidRPr="008E7D26">
              <w:rPr>
                <w:rFonts w:ascii="Cambria" w:hAnsi="Cambria"/>
                <w:bCs/>
                <w:color w:val="FF0000"/>
                <w:sz w:val="22"/>
                <w:szCs w:val="22"/>
              </w:rPr>
              <w:t xml:space="preserve">skanowania i kopiowania </w:t>
            </w:r>
          </w:p>
          <w:p w14:paraId="1A465923" w14:textId="4DBF96E4" w:rsidR="00ED1F8A" w:rsidRPr="00FC6701" w:rsidRDefault="00ED1F8A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1DD4D038" w14:textId="77777777" w:rsidR="009743F9" w:rsidRDefault="009743F9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317CD88E" w14:textId="1A64887C" w:rsidR="00ED1F8A" w:rsidRPr="007F466C" w:rsidRDefault="00ED1F8A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5BD77E7" w14:textId="317079CA" w:rsidR="00A002A2" w:rsidRPr="008E7D26" w:rsidRDefault="008E7D26" w:rsidP="008E7D26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napToGrid w:val="0"/>
              <w:spacing w:line="100" w:lineRule="atLeast"/>
              <w:ind w:left="189" w:hanging="189"/>
              <w:textAlignment w:val="baseline"/>
              <w:rPr>
                <w:rFonts w:ascii="Cambria" w:hAnsi="Cambria"/>
                <w:bCs/>
                <w:color w:val="FF0000"/>
                <w:sz w:val="22"/>
                <w:szCs w:val="22"/>
              </w:rPr>
            </w:pPr>
            <w:r w:rsidRPr="008E7D26">
              <w:rPr>
                <w:rFonts w:ascii="Cambria" w:hAnsi="Cambria"/>
                <w:bCs/>
                <w:color w:val="FF0000"/>
                <w:sz w:val="22"/>
                <w:szCs w:val="22"/>
              </w:rPr>
              <w:lastRenderedPageBreak/>
              <w:t>dru</w:t>
            </w:r>
            <w:r>
              <w:rPr>
                <w:rFonts w:ascii="Cambria" w:hAnsi="Cambria"/>
                <w:bCs/>
                <w:color w:val="FF0000"/>
                <w:sz w:val="22"/>
                <w:szCs w:val="22"/>
              </w:rPr>
              <w:t>karka laserowa monochromatyczna,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14D1" w14:textId="62F030E0" w:rsidR="00ED1F8A" w:rsidRPr="00146CE8" w:rsidRDefault="00ED1F8A" w:rsidP="00E80BD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ED1F8A" w:rsidRPr="0081541C" w14:paraId="4A730F0C" w14:textId="77777777" w:rsidTr="006B2777">
        <w:trPr>
          <w:trHeight w:val="200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2494" w14:textId="77777777" w:rsidR="00ED1F8A" w:rsidRPr="0081541C" w:rsidRDefault="00ED1F8A" w:rsidP="00E80BD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91C21" w14:textId="77777777" w:rsidR="00ED1F8A" w:rsidRPr="007F466C" w:rsidRDefault="00ED1F8A" w:rsidP="00E80BD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C5EED6B" w14:textId="08135B68" w:rsidR="00ED1F8A" w:rsidRPr="00ED1F8A" w:rsidRDefault="00ED1F8A" w:rsidP="00ED1F8A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- </w:t>
            </w:r>
            <w:r w:rsidRPr="00ED1F8A">
              <w:rPr>
                <w:rFonts w:ascii="Cambria" w:hAnsi="Cambria"/>
                <w:bCs/>
                <w:sz w:val="22"/>
                <w:szCs w:val="22"/>
              </w:rPr>
              <w:t>funkcje: drukowanie, skanowanie, kopiowanie,</w:t>
            </w:r>
          </w:p>
          <w:p w14:paraId="75B8FA12" w14:textId="77777777" w:rsidR="00ED1F8A" w:rsidRPr="00756855" w:rsidRDefault="00ED1F8A" w:rsidP="00ED1F8A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8DCF" w14:textId="338FE1A9" w:rsidR="00ED1F8A" w:rsidRPr="00146CE8" w:rsidRDefault="00ED1F8A" w:rsidP="00E80BD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ED1F8A" w:rsidRPr="0081541C" w14:paraId="406D3191" w14:textId="77777777" w:rsidTr="00A11FDC">
        <w:trPr>
          <w:trHeight w:val="200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518D3" w14:textId="77777777" w:rsidR="00ED1F8A" w:rsidRPr="0081541C" w:rsidRDefault="00ED1F8A" w:rsidP="00E80BD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2BD9" w14:textId="77777777" w:rsidR="00ED1F8A" w:rsidRPr="007F466C" w:rsidRDefault="00ED1F8A" w:rsidP="00E80BD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ACA030E" w14:textId="3689203D" w:rsidR="00ED1F8A" w:rsidRPr="008E7D26" w:rsidRDefault="00ED1F8A" w:rsidP="00ED1F8A">
            <w:pPr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- druk </w:t>
            </w:r>
            <w:proofErr w:type="gramStart"/>
            <w:r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…….</w:t>
            </w:r>
            <w:proofErr w:type="gramEnd"/>
            <w:r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. str./min (wpisać liczbę str./min), rozdzielczość druku </w:t>
            </w:r>
            <w:r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lastRenderedPageBreak/>
              <w:t>…</w:t>
            </w:r>
            <w:proofErr w:type="gramStart"/>
            <w:r w:rsidR="00A11FDC"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…….</w:t>
            </w:r>
            <w:proofErr w:type="gramEnd"/>
            <w:r w:rsidR="00A11FDC"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.</w:t>
            </w:r>
            <w:r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…/…</w:t>
            </w:r>
            <w:r w:rsidR="00A11FDC"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……………</w:t>
            </w:r>
            <w:r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… </w:t>
            </w:r>
            <w:proofErr w:type="spellStart"/>
            <w:r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dpi</w:t>
            </w:r>
            <w:proofErr w:type="spellEnd"/>
            <w:r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 (wpisać rozdzielczość druku w </w:t>
            </w:r>
            <w:proofErr w:type="spellStart"/>
            <w:r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dpi</w:t>
            </w:r>
            <w:proofErr w:type="spellEnd"/>
            <w:r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), pamięć ………</w:t>
            </w:r>
            <w:r w:rsidR="00F7045E"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……..</w:t>
            </w:r>
            <w:r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…. MB (wpisać pamięć w MB), złącze USB,</w:t>
            </w:r>
          </w:p>
          <w:p w14:paraId="71ACEB76" w14:textId="77777777" w:rsidR="00ED1F8A" w:rsidRPr="008E7D26" w:rsidRDefault="00ED1F8A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0096" w14:textId="31D0D388" w:rsidR="00ED1F8A" w:rsidRPr="00146CE8" w:rsidRDefault="00ED1F8A" w:rsidP="00E80BD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lastRenderedPageBreak/>
              <w:t>TAK / NIE</w:t>
            </w:r>
          </w:p>
        </w:tc>
      </w:tr>
      <w:tr w:rsidR="00ED1F8A" w:rsidRPr="0081541C" w14:paraId="71DAD69D" w14:textId="77777777" w:rsidTr="00A11FDC">
        <w:trPr>
          <w:trHeight w:val="200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FDEA" w14:textId="77777777" w:rsidR="00ED1F8A" w:rsidRPr="0081541C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5B62E" w14:textId="77777777" w:rsidR="00ED1F8A" w:rsidRPr="007F466C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55CB091" w14:textId="3E7C50BC" w:rsidR="00ED1F8A" w:rsidRPr="008E7D26" w:rsidRDefault="00ED1F8A" w:rsidP="00ED1F8A">
            <w:pPr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- automatyczny duplex</w:t>
            </w:r>
          </w:p>
          <w:p w14:paraId="746AB0B7" w14:textId="77777777" w:rsidR="00ED1F8A" w:rsidRPr="008E7D26" w:rsidRDefault="00ED1F8A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4A8D" w14:textId="0AD33770" w:rsidR="00ED1F8A" w:rsidRPr="00ED1F8A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ED1F8A" w:rsidRPr="0081541C" w14:paraId="67949E91" w14:textId="77777777" w:rsidTr="00A11FDC">
        <w:trPr>
          <w:trHeight w:val="200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AECDC" w14:textId="77777777" w:rsidR="00ED1F8A" w:rsidRPr="0081541C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DBDF0" w14:textId="77777777" w:rsidR="00ED1F8A" w:rsidRPr="007F466C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75A0A10" w14:textId="004680C9" w:rsidR="00ED1F8A" w:rsidRPr="008E7D26" w:rsidRDefault="00ED1F8A" w:rsidP="00ED1F8A">
            <w:pPr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- rozmiar papieru: papier A4, A5, A6, B5, koperty </w:t>
            </w:r>
          </w:p>
          <w:p w14:paraId="302C9082" w14:textId="77777777" w:rsidR="00ED1F8A" w:rsidRPr="008E7D26" w:rsidRDefault="00ED1F8A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896B" w14:textId="64028852" w:rsidR="00ED1F8A" w:rsidRPr="00ED1F8A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ED1F8A" w:rsidRPr="0081541C" w14:paraId="75ED69C4" w14:textId="77777777" w:rsidTr="00A11FDC">
        <w:trPr>
          <w:trHeight w:val="200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DAE03" w14:textId="77777777" w:rsidR="00ED1F8A" w:rsidRPr="0081541C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7CEF" w14:textId="77777777" w:rsidR="00ED1F8A" w:rsidRPr="007F466C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036F932" w14:textId="7DBE2870" w:rsidR="00ED1F8A" w:rsidRPr="008E7D26" w:rsidRDefault="00ED1F8A" w:rsidP="00ED1F8A">
            <w:pPr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- skanowanie w rozdzielczości </w:t>
            </w:r>
            <w:proofErr w:type="gramStart"/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…</w:t>
            </w:r>
            <w:r w:rsidR="00F7045E"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….</w:t>
            </w:r>
            <w:proofErr w:type="gramEnd"/>
            <w:r w:rsidR="00F7045E"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.</w:t>
            </w:r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…..x…</w:t>
            </w:r>
            <w:r w:rsidR="00F7045E"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…….</w:t>
            </w:r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….. </w:t>
            </w:r>
            <w:proofErr w:type="spellStart"/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dpi</w:t>
            </w:r>
            <w:proofErr w:type="spellEnd"/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 w kolorze (wpisać rozdzielczość skanowania w kolorze).</w:t>
            </w:r>
          </w:p>
          <w:p w14:paraId="2E7AC07B" w14:textId="77777777" w:rsidR="00ED1F8A" w:rsidRPr="008E7D26" w:rsidRDefault="00ED1F8A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8A4" w14:textId="50349A50" w:rsidR="00ED1F8A" w:rsidRPr="00ED1F8A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ED1F8A" w:rsidRPr="0081541C" w14:paraId="361B9B7C" w14:textId="77777777" w:rsidTr="00146CE8">
        <w:trPr>
          <w:trHeight w:val="200"/>
        </w:trPr>
        <w:tc>
          <w:tcPr>
            <w:tcW w:w="17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7CED" w14:textId="77777777" w:rsidR="00ED1F8A" w:rsidRPr="0081541C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8570" w14:textId="77777777" w:rsidR="00ED1F8A" w:rsidRPr="007F466C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D1EA3AE" w14:textId="637F4B9F" w:rsidR="00ED1F8A" w:rsidRPr="008E7D26" w:rsidRDefault="00ED1F8A" w:rsidP="00ED1F8A">
            <w:pPr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- obsługująca system operacyjny MS Windows 10 Pro 64 bit-</w:t>
            </w:r>
            <w:proofErr w:type="spellStart"/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owy</w:t>
            </w:r>
            <w:proofErr w:type="spellEnd"/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,</w:t>
            </w:r>
          </w:p>
          <w:p w14:paraId="37C8DE8C" w14:textId="77777777" w:rsidR="00ED1F8A" w:rsidRPr="008E7D26" w:rsidRDefault="00ED1F8A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77ED" w14:textId="0D10D7D1" w:rsidR="00ED1F8A" w:rsidRPr="00ED1F8A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146CE8" w:rsidRPr="0081541C" w14:paraId="7FEC9260" w14:textId="77777777" w:rsidTr="00E80BD3">
        <w:trPr>
          <w:trHeight w:val="297"/>
        </w:trPr>
        <w:tc>
          <w:tcPr>
            <w:tcW w:w="1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D9CC3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3</w:t>
            </w:r>
          </w:p>
        </w:tc>
        <w:tc>
          <w:tcPr>
            <w:tcW w:w="132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117D" w14:textId="77777777" w:rsidR="00FC6701" w:rsidRPr="00FC6701" w:rsidRDefault="00FC6701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Projektor multimedialny</w:t>
            </w:r>
          </w:p>
          <w:p w14:paraId="1B4FC0C1" w14:textId="77777777" w:rsidR="00FC6701" w:rsidRPr="00FC6701" w:rsidRDefault="00FC6701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71DA925C" w14:textId="5DA26582" w:rsidR="00146CE8" w:rsidRDefault="00FC6701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1D087F4A" w14:textId="77777777" w:rsidR="00756855" w:rsidRDefault="00756855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4FEFB426" w14:textId="77777777" w:rsidR="00756855" w:rsidRDefault="00756855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3B3A207B" w14:textId="77777777" w:rsidR="00756855" w:rsidRDefault="00756855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6434D111" w14:textId="77777777" w:rsidR="00756855" w:rsidRDefault="00756855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6A0ABD4F" w14:textId="3FFCE6F3" w:rsidR="00756855" w:rsidRPr="007F466C" w:rsidRDefault="00756855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174D90" w14:textId="54F5E346" w:rsidR="00146CE8" w:rsidRPr="008E7D26" w:rsidRDefault="00ED1F8A" w:rsidP="00ED1F8A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- rozdzielczość optyczna</w:t>
            </w:r>
            <w:r w:rsidR="00F7045E"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……</w:t>
            </w:r>
            <w:proofErr w:type="gramStart"/>
            <w:r w:rsidR="00F7045E"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…….</w:t>
            </w:r>
            <w:proofErr w:type="gramEnd"/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…. x …</w:t>
            </w:r>
            <w:proofErr w:type="gramStart"/>
            <w:r w:rsidR="00F7045E"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…….</w:t>
            </w:r>
            <w:proofErr w:type="gramEnd"/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…….. (wpisać rozdzielczość optyczną),</w:t>
            </w:r>
          </w:p>
        </w:tc>
        <w:tc>
          <w:tcPr>
            <w:tcW w:w="128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06A4EB89" w14:textId="199B654D" w:rsidR="00146CE8" w:rsidRPr="00146CE8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52908FF6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EF37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F84E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88DB4C3" w14:textId="24E0C143" w:rsidR="00146CE8" w:rsidRPr="008E7D26" w:rsidRDefault="00ED1F8A" w:rsidP="0054104D">
            <w:pPr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- jasność ………… ANSI Lumenów </w:t>
            </w:r>
            <w:r w:rsidR="003B29A3"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(wpisać jasność w ANSI Lumenów)</w:t>
            </w:r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(w trybie „</w:t>
            </w:r>
            <w:proofErr w:type="spellStart"/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eco</w:t>
            </w:r>
            <w:proofErr w:type="spellEnd"/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” </w:t>
            </w:r>
            <w:r w:rsidR="003B29A3"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 ANSI Lumenów</w:t>
            </w:r>
            <w:r w:rsidR="003B29A3"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 (wpisać jasność w trybie</w:t>
            </w:r>
            <w:r w:rsidR="00F7045E"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 „</w:t>
            </w:r>
            <w:proofErr w:type="spellStart"/>
            <w:r w:rsidR="003B29A3"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eco</w:t>
            </w:r>
            <w:proofErr w:type="spellEnd"/>
            <w:r w:rsidR="00F7045E"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” </w:t>
            </w:r>
            <w:r w:rsidR="003B29A3"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w ANSI Lumenów</w:t>
            </w:r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),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4A06" w14:textId="297792C5" w:rsidR="00146CE8" w:rsidRPr="00146CE8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3B29A3" w:rsidRPr="0081541C" w14:paraId="1A771E16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18DA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13A90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FFBBC1A" w14:textId="0468D8E1" w:rsidR="003B29A3" w:rsidRPr="008E7D26" w:rsidRDefault="003B29A3" w:rsidP="003B29A3">
            <w:pPr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- kontrast min. 4000:1,</w:t>
            </w:r>
          </w:p>
          <w:p w14:paraId="51307835" w14:textId="77777777" w:rsidR="003B29A3" w:rsidRPr="008E7D26" w:rsidRDefault="003B29A3" w:rsidP="003B29A3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778C" w14:textId="5E82F651" w:rsidR="003B29A3" w:rsidRPr="003B29A3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B29A3">
              <w:rPr>
                <w:rFonts w:ascii="Cambria" w:hAnsi="Cambria"/>
              </w:rPr>
              <w:t>TAK / NIE</w:t>
            </w:r>
          </w:p>
        </w:tc>
      </w:tr>
      <w:tr w:rsidR="003B29A3" w:rsidRPr="0081541C" w14:paraId="404879BB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FFA8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79FC2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A148BFA" w14:textId="7D23DEEC" w:rsidR="003B29A3" w:rsidRPr="008E7D26" w:rsidRDefault="003B29A3" w:rsidP="003B29A3">
            <w:pPr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- format obrazu (standard) 4:3,</w:t>
            </w:r>
          </w:p>
          <w:p w14:paraId="6DB89324" w14:textId="77777777" w:rsidR="003B29A3" w:rsidRPr="008E7D26" w:rsidRDefault="003B29A3" w:rsidP="003B29A3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B8B9" w14:textId="61306BE6" w:rsidR="003B29A3" w:rsidRPr="003B29A3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B29A3">
              <w:rPr>
                <w:rFonts w:ascii="Cambria" w:hAnsi="Cambria"/>
              </w:rPr>
              <w:t>TAK / NIE</w:t>
            </w:r>
          </w:p>
        </w:tc>
      </w:tr>
      <w:tr w:rsidR="003B29A3" w:rsidRPr="0081541C" w14:paraId="7B7C1EF5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9A1C8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03126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584D645" w14:textId="327DF960" w:rsidR="003B29A3" w:rsidRPr="008E7D26" w:rsidRDefault="003B29A3" w:rsidP="003B29A3">
            <w:pPr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- żywotność lampy ……………</w:t>
            </w:r>
            <w:proofErr w:type="gramStart"/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…….</w:t>
            </w:r>
            <w:proofErr w:type="gramEnd"/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. h (wpisać żywotność lampy w h) – tryb normalnej pracy, </w:t>
            </w:r>
          </w:p>
          <w:p w14:paraId="3DAA6130" w14:textId="77777777" w:rsidR="003B29A3" w:rsidRPr="008E7D26" w:rsidRDefault="003B29A3" w:rsidP="003B29A3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34DF" w14:textId="19A834AB" w:rsidR="003B29A3" w:rsidRPr="003B29A3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B29A3">
              <w:rPr>
                <w:rFonts w:ascii="Cambria" w:hAnsi="Cambria"/>
              </w:rPr>
              <w:t>TAK / NIE</w:t>
            </w:r>
          </w:p>
        </w:tc>
      </w:tr>
      <w:tr w:rsidR="003B29A3" w:rsidRPr="0081541C" w14:paraId="3CEA282D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A358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F295B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7D409D7" w14:textId="564B1C6A" w:rsidR="003B29A3" w:rsidRPr="003B29A3" w:rsidRDefault="003B29A3" w:rsidP="003B29A3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="00F7045E" w:rsidRPr="00F7045E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złącza wejścia: 2 x D-</w:t>
            </w:r>
            <w:proofErr w:type="spellStart"/>
            <w:r w:rsidR="00F7045E" w:rsidRPr="00F7045E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sub</w:t>
            </w:r>
            <w:proofErr w:type="spellEnd"/>
            <w:r w:rsidR="00F7045E" w:rsidRPr="00F7045E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15-pin, 1 x HDMI, 1 x RJ45, 1 x USB 1 x wejście zasilania (DC-in),</w:t>
            </w:r>
          </w:p>
          <w:p w14:paraId="5A325F59" w14:textId="77777777" w:rsidR="003B29A3" w:rsidRPr="00756855" w:rsidRDefault="003B29A3" w:rsidP="003B29A3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CA9F" w14:textId="64F93CFD" w:rsidR="003B29A3" w:rsidRPr="003B29A3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B29A3">
              <w:rPr>
                <w:rFonts w:ascii="Cambria" w:hAnsi="Cambria"/>
              </w:rPr>
              <w:t>TAK / NIE</w:t>
            </w:r>
          </w:p>
        </w:tc>
      </w:tr>
      <w:tr w:rsidR="003B29A3" w:rsidRPr="0081541C" w14:paraId="64D05E4B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4A148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C2EEF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32914094" w14:textId="5C8944AC" w:rsidR="003B29A3" w:rsidRPr="003B29A3" w:rsidRDefault="003B29A3" w:rsidP="003B29A3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złącza wyjścia: 1 x D-</w:t>
            </w:r>
            <w:proofErr w:type="spellStart"/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sub</w:t>
            </w:r>
            <w:proofErr w:type="spellEnd"/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15-pin, 1 x stereo mini-</w:t>
            </w:r>
            <w:proofErr w:type="spellStart"/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jack</w:t>
            </w:r>
            <w:proofErr w:type="spellEnd"/>
          </w:p>
          <w:p w14:paraId="2F715041" w14:textId="77777777" w:rsidR="003B29A3" w:rsidRPr="00756855" w:rsidRDefault="003B29A3" w:rsidP="003B29A3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A7C1" w14:textId="48A5B0F1" w:rsidR="003B29A3" w:rsidRPr="003B29A3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B29A3">
              <w:rPr>
                <w:rFonts w:ascii="Cambria" w:hAnsi="Cambria"/>
              </w:rPr>
              <w:t>TAK / NIE</w:t>
            </w:r>
          </w:p>
        </w:tc>
      </w:tr>
      <w:tr w:rsidR="003B29A3" w:rsidRPr="0081541C" w14:paraId="497C61AC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824FF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01292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03DE507" w14:textId="58FC6C3D" w:rsidR="003B29A3" w:rsidRPr="00874B69" w:rsidRDefault="003B29A3" w:rsidP="003B29A3">
            <w:pPr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wbudowany głośnik o mocy min. 5 W </w:t>
            </w:r>
            <w:r w:rsidRPr="00874B69"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  <w:t>(</w:t>
            </w:r>
            <w:r w:rsidR="00874B69" w:rsidRPr="00874B69"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  <w:t>mono</w:t>
            </w:r>
            <w:r w:rsidRPr="00874B69"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  <w:t>)</w:t>
            </w:r>
            <w:r w:rsidR="00874B6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874B69" w:rsidRPr="00874B69"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  <w:t xml:space="preserve">lub </w:t>
            </w:r>
            <w:r w:rsidR="00E00E0F"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  <w:t xml:space="preserve">głośniki </w:t>
            </w:r>
            <w:r w:rsidR="00874B69" w:rsidRPr="00874B69"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  <w:t>stereo o łącznej mocy min. 5W</w:t>
            </w:r>
            <w:r w:rsidRPr="00874B69"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  <w:t>,</w:t>
            </w:r>
          </w:p>
          <w:p w14:paraId="6C552CE6" w14:textId="77777777" w:rsidR="003B29A3" w:rsidRPr="00756855" w:rsidRDefault="003B29A3" w:rsidP="003B29A3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66CC" w14:textId="1781F122" w:rsidR="003B29A3" w:rsidRPr="003B29A3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B29A3">
              <w:rPr>
                <w:rFonts w:ascii="Cambria" w:hAnsi="Cambria"/>
              </w:rPr>
              <w:t>TAK / NIE</w:t>
            </w:r>
          </w:p>
        </w:tc>
      </w:tr>
      <w:tr w:rsidR="003B29A3" w:rsidRPr="0081541C" w14:paraId="34A3A521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8A85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6FE63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818389F" w14:textId="7633142C" w:rsidR="003B29A3" w:rsidRPr="003B29A3" w:rsidRDefault="003B29A3" w:rsidP="003B29A3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torba na projektor i dołączony fabrycznie kabel zasilający i sygnałowy </w:t>
            </w:r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lastRenderedPageBreak/>
              <w:t>RGB oraz przewód HDMI,</w:t>
            </w:r>
          </w:p>
          <w:p w14:paraId="0DC9EF4A" w14:textId="77777777" w:rsidR="003B29A3" w:rsidRPr="00756855" w:rsidRDefault="003B29A3" w:rsidP="003B29A3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9CC3" w14:textId="6F0C682F" w:rsidR="003B29A3" w:rsidRPr="003B29A3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B29A3">
              <w:rPr>
                <w:rFonts w:ascii="Cambria" w:hAnsi="Cambria"/>
              </w:rPr>
              <w:lastRenderedPageBreak/>
              <w:t>TAK / NIE</w:t>
            </w:r>
          </w:p>
        </w:tc>
      </w:tr>
      <w:tr w:rsidR="003B29A3" w:rsidRPr="0081541C" w14:paraId="7B9404C1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29E38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7F51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8B2D617" w14:textId="77777777" w:rsidR="003B29A3" w:rsidRDefault="003B29A3" w:rsidP="003B29A3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wskaźnik laserowy, pilot,</w:t>
            </w:r>
          </w:p>
          <w:p w14:paraId="10CD3061" w14:textId="3E3A96AA" w:rsidR="003B29A3" w:rsidRDefault="003B29A3" w:rsidP="003B29A3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A692" w14:textId="4A05D42D" w:rsidR="003B29A3" w:rsidRPr="003B29A3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B29A3">
              <w:rPr>
                <w:rFonts w:ascii="Cambria" w:hAnsi="Cambria"/>
              </w:rPr>
              <w:t>TAK / NIE</w:t>
            </w:r>
          </w:p>
        </w:tc>
      </w:tr>
      <w:tr w:rsidR="00146CE8" w:rsidRPr="0081541C" w14:paraId="405EA32E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AAA9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2C427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D29101" w14:textId="1C67CAA3" w:rsidR="003B29A3" w:rsidRPr="003B29A3" w:rsidRDefault="003B29A3" w:rsidP="003B29A3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technologia – LCD</w:t>
            </w:r>
            <w:r w:rsidR="00874B6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/</w:t>
            </w:r>
            <w:r w:rsidR="00874B69" w:rsidRPr="00874B69"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  <w:t>DLP</w:t>
            </w:r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,</w:t>
            </w:r>
          </w:p>
          <w:p w14:paraId="1CDBCCD5" w14:textId="77777777" w:rsidR="00146CE8" w:rsidRPr="00756855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374DD7DA" w14:textId="5946B21F" w:rsidR="00146CE8" w:rsidRPr="003B29A3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B29A3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79F5A1A7" w14:textId="77777777" w:rsidTr="00146CE8">
        <w:trPr>
          <w:trHeight w:val="297"/>
        </w:trPr>
        <w:tc>
          <w:tcPr>
            <w:tcW w:w="1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6224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4</w:t>
            </w:r>
          </w:p>
        </w:tc>
        <w:tc>
          <w:tcPr>
            <w:tcW w:w="132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453A" w14:textId="77777777" w:rsidR="00FC6701" w:rsidRPr="00FC6701" w:rsidRDefault="00FC6701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Ekran projekcyjny</w:t>
            </w:r>
          </w:p>
          <w:p w14:paraId="33D9E45B" w14:textId="77777777" w:rsidR="00146CE8" w:rsidRPr="007F466C" w:rsidRDefault="00146CE8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B13F014" w14:textId="77777777" w:rsidR="00146CE8" w:rsidRDefault="003B29A3" w:rsidP="003B29A3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3B29A3">
              <w:rPr>
                <w:rFonts w:ascii="Cambria" w:hAnsi="Cambria"/>
                <w:bCs/>
                <w:sz w:val="22"/>
                <w:szCs w:val="22"/>
              </w:rPr>
              <w:t>−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3B29A3">
              <w:rPr>
                <w:rFonts w:ascii="Cambria" w:hAnsi="Cambria"/>
                <w:bCs/>
                <w:sz w:val="22"/>
                <w:szCs w:val="22"/>
              </w:rPr>
              <w:t>rozwijany elektrycznie</w:t>
            </w:r>
          </w:p>
          <w:p w14:paraId="0DCDBFD5" w14:textId="3680824F" w:rsidR="00A002A2" w:rsidRPr="00756855" w:rsidRDefault="00A002A2" w:rsidP="003B29A3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4BED" w14:textId="225150D4" w:rsidR="00146CE8" w:rsidRPr="003B29A3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B29A3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7AAF8FE3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C2251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4B6C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67CDAA6" w14:textId="77777777" w:rsidR="00146CE8" w:rsidRDefault="003B29A3" w:rsidP="003B29A3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textAlignment w:val="baseline"/>
              <w:rPr>
                <w:rFonts w:ascii="Cambria" w:hAnsi="Cambria"/>
                <w:bCs/>
                <w:sz w:val="22"/>
                <w:szCs w:val="22"/>
              </w:rPr>
            </w:pPr>
            <w:r w:rsidRPr="003B29A3">
              <w:rPr>
                <w:rFonts w:ascii="Cambria" w:hAnsi="Cambria"/>
                <w:bCs/>
                <w:sz w:val="22"/>
                <w:szCs w:val="22"/>
              </w:rPr>
              <w:t>powierzchnia projekcyjna: matowa, biała,</w:t>
            </w:r>
          </w:p>
          <w:p w14:paraId="2C3371CF" w14:textId="37A16A6E" w:rsidR="00A002A2" w:rsidRPr="00756855" w:rsidRDefault="00A002A2" w:rsidP="00A002A2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EA8A" w14:textId="6606E3CA" w:rsidR="00146CE8" w:rsidRPr="00146CE8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364A8256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FCEA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63D1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830155A" w14:textId="76977F54" w:rsidR="00146CE8" w:rsidRPr="008E7D26" w:rsidRDefault="003B29A3" w:rsidP="003B29A3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textAlignment w:val="baseline"/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rozmiar powierzchni projekcyjnej: szerokość: …</w:t>
            </w:r>
            <w:proofErr w:type="gramStart"/>
            <w:r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…….</w:t>
            </w:r>
            <w:proofErr w:type="gramEnd"/>
            <w:r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. cm, wysokość: ………. cm (wpisać wymiar w cm)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0205" w14:textId="40ED59B1" w:rsidR="00146CE8" w:rsidRPr="00146CE8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3B29A3" w:rsidRPr="0081541C" w14:paraId="723293C3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46E7" w14:textId="77777777" w:rsidR="003B29A3" w:rsidRPr="0081541C" w:rsidRDefault="003B29A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EFE0" w14:textId="77777777" w:rsidR="003B29A3" w:rsidRPr="007F466C" w:rsidRDefault="003B29A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52A15CC" w14:textId="3B306268" w:rsidR="003B29A3" w:rsidRPr="008E7D26" w:rsidRDefault="003B29A3" w:rsidP="003B29A3">
            <w:pPr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- format: 4:3 lub 16:9, </w:t>
            </w:r>
          </w:p>
          <w:p w14:paraId="3AF423B1" w14:textId="77777777" w:rsidR="003B29A3" w:rsidRPr="008E7D26" w:rsidRDefault="003B29A3" w:rsidP="003B29A3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036F" w14:textId="0C529BB0" w:rsidR="003B29A3" w:rsidRPr="00146CE8" w:rsidRDefault="003B29A3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3B29A3" w:rsidRPr="0081541C" w14:paraId="2D511151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0A09" w14:textId="77777777" w:rsidR="003B29A3" w:rsidRPr="0081541C" w:rsidRDefault="003B29A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FD99A" w14:textId="77777777" w:rsidR="003B29A3" w:rsidRPr="007F466C" w:rsidRDefault="003B29A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261CC22" w14:textId="381B209E" w:rsidR="003B29A3" w:rsidRPr="008E7D26" w:rsidRDefault="003B29A3" w:rsidP="003B29A3">
            <w:pPr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8E7D26"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  <w:t>- sterowanie: ręczne lub bezprzewodowe,</w:t>
            </w:r>
          </w:p>
          <w:p w14:paraId="047BDD17" w14:textId="77777777" w:rsidR="003B29A3" w:rsidRPr="008E7D26" w:rsidRDefault="003B29A3" w:rsidP="003B29A3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5D4D" w14:textId="582B5945" w:rsidR="003B29A3" w:rsidRPr="00146CE8" w:rsidRDefault="003B29A3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77E948FC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F548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B567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0BDBB88" w14:textId="389C60BA" w:rsidR="003B29A3" w:rsidRPr="008E7D26" w:rsidRDefault="003B29A3" w:rsidP="003B29A3">
            <w:pPr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- mocowanie: ścienne lub sufitowe,</w:t>
            </w:r>
          </w:p>
          <w:p w14:paraId="2DB81FFD" w14:textId="77777777" w:rsidR="00146CE8" w:rsidRPr="008E7D26" w:rsidRDefault="00146CE8" w:rsidP="003B29A3">
            <w:pPr>
              <w:widowControl w:val="0"/>
              <w:suppressAutoHyphens/>
              <w:snapToGrid w:val="0"/>
              <w:spacing w:line="100" w:lineRule="atLeast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F226" w14:textId="2C832BE2" w:rsidR="00146CE8" w:rsidRPr="00146CE8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09718A57" w14:textId="77777777" w:rsidTr="00146CE8">
        <w:trPr>
          <w:trHeight w:val="93"/>
        </w:trPr>
        <w:tc>
          <w:tcPr>
            <w:tcW w:w="17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78CB6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5</w:t>
            </w:r>
          </w:p>
        </w:tc>
        <w:tc>
          <w:tcPr>
            <w:tcW w:w="132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ED48" w14:textId="77777777" w:rsidR="00FC6701" w:rsidRPr="00FC6701" w:rsidRDefault="00FC6701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 xml:space="preserve">Tablica szkolna biała </w:t>
            </w:r>
            <w:proofErr w:type="spellStart"/>
            <w:r w:rsidRPr="00FC6701">
              <w:rPr>
                <w:rFonts w:ascii="Cambria" w:hAnsi="Cambria"/>
                <w:bCs/>
                <w:sz w:val="22"/>
                <w:szCs w:val="22"/>
              </w:rPr>
              <w:t>suchościeralna</w:t>
            </w:r>
            <w:proofErr w:type="spellEnd"/>
          </w:p>
          <w:p w14:paraId="14954681" w14:textId="09149D71" w:rsidR="00146CE8" w:rsidRPr="007F466C" w:rsidRDefault="00146CE8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2D8469D" w14:textId="4FBE7F86" w:rsidR="00146CE8" w:rsidRPr="008E7D26" w:rsidRDefault="00796202" w:rsidP="00796202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- powierzchnia biała </w:t>
            </w:r>
            <w:proofErr w:type="spellStart"/>
            <w:r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suchościeralna</w:t>
            </w:r>
            <w:proofErr w:type="spellEnd"/>
            <w:r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, magnetyczna o wymiarach</w:t>
            </w:r>
            <w:r w:rsidR="00F7045E"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………cm x ………. </w:t>
            </w:r>
            <w:proofErr w:type="gramStart"/>
            <w:r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cm,</w:t>
            </w:r>
            <w:proofErr w:type="gramEnd"/>
            <w:r w:rsidRPr="008E7D2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 (wpisać wymiary w cm)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A7CE" w14:textId="5E918519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3B29A3" w:rsidRPr="0081541C" w14:paraId="03295169" w14:textId="77777777" w:rsidTr="00E80BD3">
        <w:trPr>
          <w:trHeight w:val="137"/>
        </w:trPr>
        <w:tc>
          <w:tcPr>
            <w:tcW w:w="1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4F2DC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6</w:t>
            </w:r>
          </w:p>
        </w:tc>
        <w:tc>
          <w:tcPr>
            <w:tcW w:w="132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9596" w14:textId="77777777" w:rsidR="003B29A3" w:rsidRPr="00FC6701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 xml:space="preserve">Komputer przenośny </w:t>
            </w:r>
          </w:p>
          <w:p w14:paraId="59DE5902" w14:textId="2DBE5839" w:rsidR="003B29A3" w:rsidRPr="00FC6701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 xml:space="preserve">z pakietem programów biurowych </w:t>
            </w:r>
          </w:p>
          <w:p w14:paraId="42098070" w14:textId="77777777" w:rsidR="003B29A3" w:rsidRPr="00FC6701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01E0DB35" w14:textId="019112F2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DFFD70C" w14:textId="7F650424" w:rsidR="003B29A3" w:rsidRPr="008E7D26" w:rsidRDefault="003B29A3" w:rsidP="003B29A3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</w:pPr>
            <w:r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>procesor osiągający wynik ………</w:t>
            </w:r>
            <w:proofErr w:type="gramStart"/>
            <w:r w:rsidR="00F7045E"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>…….</w:t>
            </w:r>
            <w:proofErr w:type="gramEnd"/>
            <w:r w:rsidR="00F7045E"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>.</w:t>
            </w:r>
            <w:r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 xml:space="preserve">… punktów w teście wydajnościowym </w:t>
            </w:r>
            <w:proofErr w:type="spellStart"/>
            <w:r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>PassMark</w:t>
            </w:r>
            <w:proofErr w:type="spellEnd"/>
            <w:r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 xml:space="preserve"> CPU </w:t>
            </w:r>
            <w:proofErr w:type="spellStart"/>
            <w:r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>Benchmarks</w:t>
            </w:r>
            <w:proofErr w:type="spellEnd"/>
            <w:r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 xml:space="preserve"> (podać ilość punktów)</w:t>
            </w:r>
          </w:p>
          <w:p w14:paraId="60C196EE" w14:textId="45BDD6A6" w:rsidR="003B29A3" w:rsidRPr="008E7D26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0527" w14:textId="3910A64A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3B29A3" w:rsidRPr="0081541C" w14:paraId="67BADCE0" w14:textId="77777777" w:rsidTr="00E80BD3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CBA2E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2F94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AE9C17F" w14:textId="62386B2A" w:rsidR="003B29A3" w:rsidRPr="008E7D26" w:rsidRDefault="003B29A3" w:rsidP="003B29A3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</w:pPr>
            <w:r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>przekątna ekranu LCD</w:t>
            </w:r>
            <w:proofErr w:type="gramStart"/>
            <w:r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 xml:space="preserve"> </w:t>
            </w:r>
            <w:r w:rsidR="00F7045E"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>….</w:t>
            </w:r>
            <w:proofErr w:type="gramEnd"/>
            <w:r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 xml:space="preserve">……" o rozdzielczości ………. x ……… typu LED z powłoką </w:t>
            </w:r>
            <w:proofErr w:type="gramStart"/>
            <w:r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>antyodblaskową,</w:t>
            </w:r>
            <w:proofErr w:type="gramEnd"/>
            <w:r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 xml:space="preserve"> (podać przekątną i rozdzielczość)</w:t>
            </w:r>
          </w:p>
          <w:p w14:paraId="1CE13BCD" w14:textId="77777777" w:rsidR="003B29A3" w:rsidRPr="008E7D26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E4D8" w14:textId="2E797A8E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3B29A3" w:rsidRPr="0081541C" w14:paraId="2A69CE3D" w14:textId="77777777" w:rsidTr="00E80BD3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763D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B51C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4B112AF" w14:textId="77777777" w:rsidR="003B29A3" w:rsidRPr="008E7D26" w:rsidRDefault="003B29A3" w:rsidP="003B29A3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</w:pPr>
            <w:r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 xml:space="preserve">pamięć operacyjna RAM: </w:t>
            </w:r>
            <w:proofErr w:type="gramStart"/>
            <w:r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>…….</w:t>
            </w:r>
            <w:proofErr w:type="gramEnd"/>
            <w:r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>.GB, (podać pamięć operacyjną)</w:t>
            </w:r>
          </w:p>
          <w:p w14:paraId="2FDCE0CB" w14:textId="77777777" w:rsidR="003B29A3" w:rsidRPr="008E7D26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9BB2" w14:textId="055F6A96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3B29A3" w:rsidRPr="0081541C" w14:paraId="4A0FFF81" w14:textId="77777777" w:rsidTr="00E80BD3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9B415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4CC4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38268CA1" w14:textId="77777777" w:rsidR="003B29A3" w:rsidRPr="008E7D26" w:rsidRDefault="003B29A3" w:rsidP="003B29A3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</w:pPr>
            <w:r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 xml:space="preserve">dysk SSD ………. GB + HDD ……… </w:t>
            </w:r>
            <w:proofErr w:type="gramStart"/>
            <w:r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>GB,</w:t>
            </w:r>
            <w:proofErr w:type="gramEnd"/>
            <w:r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 xml:space="preserve"> (podać ilość GB dysku SSD i HDD)</w:t>
            </w:r>
          </w:p>
          <w:p w14:paraId="1E73CB74" w14:textId="77777777" w:rsidR="003B29A3" w:rsidRPr="008E7D26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E938" w14:textId="3888BD88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3B29A3" w:rsidRPr="0081541C" w14:paraId="58DE55E4" w14:textId="77777777" w:rsidTr="00E80BD3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9E2DC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0FA72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FB7FD65" w14:textId="54E86714" w:rsidR="00F7045E" w:rsidRPr="00F7045E" w:rsidRDefault="00F7045E" w:rsidP="00F7045E">
            <w:pPr>
              <w:rPr>
                <w:rFonts w:ascii="Cambria" w:eastAsia="Calibri" w:hAnsi="Cambria" w:cs="Arial Narrow"/>
                <w:sz w:val="22"/>
                <w:szCs w:val="22"/>
              </w:rPr>
            </w:pP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- </w:t>
            </w:r>
            <w:r w:rsidR="003B29A3" w:rsidRPr="00F7045E">
              <w:rPr>
                <w:rFonts w:ascii="Cambria" w:eastAsia="Calibri" w:hAnsi="Cambria" w:cs="Arial Narrow"/>
                <w:sz w:val="22"/>
                <w:szCs w:val="22"/>
              </w:rPr>
              <w:t xml:space="preserve">złącza zew. minimum: </w:t>
            </w:r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>2 x USB, 1 x USB 3.0, 1x 15-stykowe D-</w:t>
            </w:r>
            <w:proofErr w:type="spellStart"/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>Sub</w:t>
            </w:r>
            <w:proofErr w:type="spellEnd"/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 xml:space="preserve"> </w:t>
            </w:r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lastRenderedPageBreak/>
              <w:t xml:space="preserve">(wyjście na monitor), 1x RJ-45 (LAN), 1x </w:t>
            </w:r>
            <w:proofErr w:type="spellStart"/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>combo</w:t>
            </w:r>
            <w:proofErr w:type="spellEnd"/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 xml:space="preserve"> audio (</w:t>
            </w:r>
            <w:proofErr w:type="spellStart"/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>mic</w:t>
            </w:r>
            <w:proofErr w:type="spellEnd"/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>/audio), 1 x HDMI,</w:t>
            </w:r>
          </w:p>
          <w:p w14:paraId="0464D02B" w14:textId="056DC8AB" w:rsidR="003B29A3" w:rsidRPr="00756855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B2B3" w14:textId="70DBD75B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lastRenderedPageBreak/>
              <w:t>TAK / NIE</w:t>
            </w:r>
          </w:p>
        </w:tc>
      </w:tr>
      <w:tr w:rsidR="003B29A3" w:rsidRPr="0081541C" w14:paraId="26B002BF" w14:textId="77777777" w:rsidTr="00E80BD3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F600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4699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4D6BF97" w14:textId="0DCF2CF9" w:rsidR="003B29A3" w:rsidRPr="008E7D26" w:rsidRDefault="003B29A3" w:rsidP="003B29A3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</w:pPr>
            <w:r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>wyposażenie standardowe: k</w:t>
            </w:r>
            <w:r w:rsidRPr="008E7D26">
              <w:rPr>
                <w:rFonts w:ascii="Cambria" w:eastAsia="Times New Roman" w:hAnsi="Cambria" w:cs="Arial Narrow"/>
                <w:color w:val="000000" w:themeColor="text1"/>
                <w:sz w:val="22"/>
                <w:szCs w:val="22"/>
              </w:rPr>
              <w:t>amera internetowa</w:t>
            </w:r>
            <w:r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 xml:space="preserve">, </w:t>
            </w:r>
            <w:r w:rsidRPr="008E7D26">
              <w:rPr>
                <w:rFonts w:ascii="Cambria" w:eastAsia="Times New Roman" w:hAnsi="Cambria" w:cs="Arial Narrow"/>
                <w:color w:val="000000" w:themeColor="text1"/>
                <w:sz w:val="22"/>
                <w:szCs w:val="22"/>
              </w:rPr>
              <w:t>zasilacz sieciowy</w:t>
            </w:r>
            <w:r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 xml:space="preserve">, </w:t>
            </w:r>
            <w:r w:rsidRPr="008E7D26">
              <w:rPr>
                <w:rFonts w:ascii="Cambria" w:eastAsia="Times New Roman" w:hAnsi="Cambria" w:cs="Arial Narrow"/>
                <w:color w:val="000000" w:themeColor="text1"/>
                <w:sz w:val="22"/>
                <w:szCs w:val="22"/>
              </w:rPr>
              <w:t>głośniki stereo (wbudowane)</w:t>
            </w:r>
            <w:r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 xml:space="preserve">, </w:t>
            </w:r>
            <w:r w:rsidRPr="008E7D26">
              <w:rPr>
                <w:rFonts w:ascii="Cambria" w:eastAsia="Times New Roman" w:hAnsi="Cambria" w:cs="Arial Narrow"/>
                <w:color w:val="000000" w:themeColor="text1"/>
                <w:sz w:val="22"/>
                <w:szCs w:val="22"/>
              </w:rPr>
              <w:t>mikrofon</w:t>
            </w:r>
            <w:r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 xml:space="preserve">, </w:t>
            </w:r>
            <w:r w:rsidRPr="008E7D26">
              <w:rPr>
                <w:rFonts w:ascii="Cambria" w:eastAsia="Times New Roman" w:hAnsi="Cambria" w:cs="Arial Narrow"/>
                <w:color w:val="000000" w:themeColor="text1"/>
                <w:sz w:val="22"/>
                <w:szCs w:val="22"/>
              </w:rPr>
              <w:t xml:space="preserve">1x10/100/1000BaseT </w:t>
            </w:r>
            <w:proofErr w:type="spellStart"/>
            <w:r w:rsidRPr="008E7D26">
              <w:rPr>
                <w:rFonts w:ascii="Cambria" w:eastAsia="Times New Roman" w:hAnsi="Cambria" w:cs="Arial Narrow"/>
                <w:color w:val="000000" w:themeColor="text1"/>
                <w:sz w:val="22"/>
                <w:szCs w:val="22"/>
              </w:rPr>
              <w:t>Gigabitethernet</w:t>
            </w:r>
            <w:proofErr w:type="spellEnd"/>
            <w:r w:rsidRPr="008E7D26">
              <w:rPr>
                <w:rFonts w:ascii="Cambria" w:eastAsia="Times New Roman" w:hAnsi="Cambria" w:cs="Arial Narrow"/>
                <w:color w:val="000000" w:themeColor="text1"/>
                <w:sz w:val="22"/>
                <w:szCs w:val="22"/>
              </w:rPr>
              <w:t xml:space="preserve"> (RJ45)</w:t>
            </w:r>
            <w:r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>,</w:t>
            </w:r>
            <w:r w:rsidR="00796202"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 xml:space="preserve"> czytnik linii papilarnych</w:t>
            </w:r>
          </w:p>
          <w:p w14:paraId="1C7C4B4D" w14:textId="77777777" w:rsidR="003B29A3" w:rsidRPr="008E7D26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9C24" w14:textId="3CE1ACCE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3B29A3" w:rsidRPr="0081541C" w14:paraId="2483E08E" w14:textId="77777777" w:rsidTr="00E80BD3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21EB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0079D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B055646" w14:textId="77777777" w:rsidR="00A002A2" w:rsidRPr="008E7D26" w:rsidRDefault="00A002A2" w:rsidP="00796202">
            <w:pPr>
              <w:spacing w:line="276" w:lineRule="auto"/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</w:pPr>
          </w:p>
          <w:p w14:paraId="7757A68A" w14:textId="55B34FB2" w:rsidR="00F7045E" w:rsidRPr="008E7D26" w:rsidRDefault="003B29A3" w:rsidP="00796202">
            <w:pPr>
              <w:spacing w:line="276" w:lineRule="auto"/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</w:pPr>
            <w:r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>- system operacyjny ……………</w:t>
            </w:r>
            <w:r w:rsidR="00F7045E"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>…………………………………</w:t>
            </w:r>
            <w:r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 xml:space="preserve">…………… </w:t>
            </w:r>
            <w:r w:rsidR="00F7045E"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 xml:space="preserve"> </w:t>
            </w:r>
          </w:p>
          <w:p w14:paraId="43A10AAB" w14:textId="4E0A2C70" w:rsidR="003B29A3" w:rsidRPr="008E7D26" w:rsidRDefault="003B29A3" w:rsidP="00796202">
            <w:pPr>
              <w:spacing w:line="276" w:lineRule="auto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>(wpisać oferowany system operacyjny)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2D0C" w14:textId="38AF204C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3B29A3" w:rsidRPr="0081541C" w14:paraId="5741C67C" w14:textId="77777777" w:rsidTr="00E80BD3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6E17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65A3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79CF5C4" w14:textId="55CD14BD" w:rsidR="00A002A2" w:rsidRPr="008E7D26" w:rsidRDefault="00A002A2" w:rsidP="00A002A2">
            <w:pPr>
              <w:widowControl w:val="0"/>
              <w:suppressAutoHyphens/>
              <w:spacing w:line="100" w:lineRule="atLeast"/>
              <w:ind w:left="220"/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</w:pPr>
          </w:p>
          <w:p w14:paraId="223DECAB" w14:textId="7C3735E4" w:rsidR="003B29A3" w:rsidRPr="008E7D26" w:rsidRDefault="003B29A3" w:rsidP="00A002A2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</w:pPr>
            <w:r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>pakiet biurowy…………</w:t>
            </w:r>
            <w:r w:rsidR="00A002A2"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>……………………</w:t>
            </w:r>
            <w:proofErr w:type="gramStart"/>
            <w:r w:rsidR="00A002A2"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>…….</w:t>
            </w:r>
            <w:proofErr w:type="gramEnd"/>
            <w:r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 xml:space="preserve">………………..( wpisać oferowany pakiet biurowy) </w:t>
            </w:r>
            <w:r w:rsidR="00F7045E"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 xml:space="preserve">umożliwiający pracę na dokumentach utworzonych w programach Microsoft Office bez utraty jakichkolwiek cech, formatowań i funkcjonalności </w:t>
            </w:r>
            <w:r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>(edytor tekstu, arkusz kalkulacyjny, program do tworzenia prezentacji na każde stanowisko),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166A" w14:textId="3176C5B3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796202" w:rsidRPr="0081541C" w14:paraId="40624BEC" w14:textId="77777777" w:rsidTr="00E80BD3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1C94D" w14:textId="77777777" w:rsidR="00796202" w:rsidRPr="0081541C" w:rsidRDefault="00796202" w:rsidP="00796202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7C11" w14:textId="77777777" w:rsidR="00796202" w:rsidRPr="007F466C" w:rsidRDefault="00796202" w:rsidP="0079620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9AE7781" w14:textId="77777777" w:rsidR="00796202" w:rsidRPr="008E7D26" w:rsidRDefault="00796202" w:rsidP="00796202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</w:pPr>
            <w:r w:rsidRPr="008E7D26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>program antywirusowy na każde stanowisko,</w:t>
            </w:r>
          </w:p>
          <w:p w14:paraId="7AC883FF" w14:textId="77777777" w:rsidR="00796202" w:rsidRPr="008E7D26" w:rsidRDefault="00796202" w:rsidP="00796202">
            <w:pPr>
              <w:widowControl w:val="0"/>
              <w:suppressAutoHyphens/>
              <w:spacing w:line="100" w:lineRule="atLeast"/>
              <w:ind w:left="220"/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B615" w14:textId="628D5298" w:rsidR="00796202" w:rsidRPr="00146CE8" w:rsidRDefault="00796202" w:rsidP="00796202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796202" w:rsidRPr="0081541C" w14:paraId="7C48EBFB" w14:textId="77777777" w:rsidTr="0054104D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650E" w14:textId="77777777" w:rsidR="00796202" w:rsidRPr="0081541C" w:rsidRDefault="00796202" w:rsidP="00796202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940A" w14:textId="77777777" w:rsidR="00796202" w:rsidRPr="007F466C" w:rsidRDefault="00796202" w:rsidP="0079620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7A0B3D4" w14:textId="29F1BAA0" w:rsidR="00796202" w:rsidRPr="00796202" w:rsidRDefault="00796202" w:rsidP="00796202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gwarancja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 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3 lata,</w:t>
            </w:r>
          </w:p>
          <w:p w14:paraId="3DB12830" w14:textId="77EA6358" w:rsidR="00796202" w:rsidRPr="00756855" w:rsidRDefault="00796202" w:rsidP="0079620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8A49" w14:textId="348B1F72" w:rsidR="00796202" w:rsidRPr="0081541C" w:rsidRDefault="00796202" w:rsidP="00796202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</w:tbl>
    <w:p w14:paraId="392C12EE" w14:textId="77777777" w:rsidR="006B2777" w:rsidRPr="00AB16B1" w:rsidRDefault="006B2777" w:rsidP="006B2777">
      <w:pPr>
        <w:tabs>
          <w:tab w:val="left" w:pos="8325"/>
        </w:tabs>
        <w:jc w:val="center"/>
        <w:rPr>
          <w:rFonts w:ascii="Cambria" w:hAnsi="Cambria"/>
        </w:rPr>
      </w:pPr>
    </w:p>
    <w:sectPr w:rsidR="006B2777" w:rsidRPr="00AB16B1" w:rsidSect="00AB16B1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38887A" w16cid:durableId="200573FB"/>
  <w16cid:commentId w16cid:paraId="6C2F3671" w16cid:durableId="20057409"/>
  <w16cid:commentId w16cid:paraId="2EB64794" w16cid:durableId="2005742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C1390B7" w14:textId="77777777" w:rsidR="000366E6" w:rsidRDefault="000366E6" w:rsidP="001F1344">
      <w:r>
        <w:separator/>
      </w:r>
    </w:p>
  </w:endnote>
  <w:endnote w:type="continuationSeparator" w:id="0">
    <w:p w14:paraId="5D609544" w14:textId="77777777" w:rsidR="000366E6" w:rsidRDefault="000366E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furtGothic, 'Times New Rom">
    <w:altName w:val="Times New Roman"/>
    <w:charset w:val="00"/>
    <w:family w:val="auto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09A0F" w14:textId="77777777" w:rsidR="00A11FDC" w:rsidRPr="00BA303A" w:rsidRDefault="00A11FDC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F3AEA">
      <w:rPr>
        <w:rFonts w:ascii="Cambria" w:hAnsi="Cambria"/>
        <w:b/>
        <w:noProof/>
        <w:sz w:val="20"/>
        <w:szCs w:val="20"/>
        <w:bdr w:val="single" w:sz="4" w:space="0" w:color="auto"/>
      </w:rPr>
      <w:t>8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F3AEA">
      <w:rPr>
        <w:rFonts w:ascii="Cambria" w:hAnsi="Cambria"/>
        <w:b/>
        <w:noProof/>
        <w:sz w:val="20"/>
        <w:szCs w:val="20"/>
        <w:bdr w:val="single" w:sz="4" w:space="0" w:color="auto"/>
      </w:rPr>
      <w:t>10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67BB502" w14:textId="77777777" w:rsidR="000366E6" w:rsidRDefault="000366E6" w:rsidP="001F1344">
      <w:r>
        <w:separator/>
      </w:r>
    </w:p>
  </w:footnote>
  <w:footnote w:type="continuationSeparator" w:id="0">
    <w:p w14:paraId="18D3DCE9" w14:textId="77777777" w:rsidR="000366E6" w:rsidRDefault="000366E6" w:rsidP="001F1344">
      <w:r>
        <w:continuationSeparator/>
      </w:r>
    </w:p>
  </w:footnote>
  <w:footnote w:id="1">
    <w:p w14:paraId="48459469" w14:textId="77777777" w:rsidR="00A11FDC" w:rsidRPr="00FC4A79" w:rsidRDefault="00A11FD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05B4CB9" w14:textId="77777777" w:rsidR="00A11FDC" w:rsidRPr="00FC4A79" w:rsidRDefault="00A11FD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99B211C" w14:textId="77777777" w:rsidR="00A11FDC" w:rsidRPr="00FC4A79" w:rsidRDefault="00A11FDC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0F520917" w14:textId="77777777" w:rsidR="00A11FDC" w:rsidRPr="00FC4A79" w:rsidRDefault="00A11FDC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593369A2" w14:textId="77777777" w:rsidR="00A11FDC" w:rsidRDefault="00A11FDC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468411F" w14:textId="77777777" w:rsidR="00A11FDC" w:rsidRPr="00FC4A79" w:rsidRDefault="00A11FDC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9FA47" w14:textId="77777777" w:rsidR="00A11FDC" w:rsidRDefault="00A11FDC" w:rsidP="00323224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74BAB397" wp14:editId="39889840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E34C95" w14:textId="77777777" w:rsidR="00A11FDC" w:rsidRPr="006B18E9" w:rsidRDefault="00A11FDC" w:rsidP="00323224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Arial" w:hAnsi="Arial" w:cs="Arial Narrow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en-U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cs="Arial Narrow"/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 Narrow"/>
        <w:color w:val="000000"/>
        <w:sz w:val="24"/>
        <w:szCs w:val="24"/>
        <w:lang w:val="en-U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778BE"/>
    <w:multiLevelType w:val="hybridMultilevel"/>
    <w:tmpl w:val="6B04FA0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9C43E4"/>
    <w:multiLevelType w:val="hybridMultilevel"/>
    <w:tmpl w:val="908E36D2"/>
    <w:lvl w:ilvl="0" w:tplc="3BE2C49C">
      <w:start w:val="1"/>
      <w:numFmt w:val="bullet"/>
      <w:lvlText w:val=""/>
      <w:lvlJc w:val="left"/>
      <w:pPr>
        <w:ind w:left="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1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67900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733E1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6"/>
  </w:num>
  <w:num w:numId="4">
    <w:abstractNumId w:val="20"/>
  </w:num>
  <w:num w:numId="5">
    <w:abstractNumId w:val="25"/>
  </w:num>
  <w:num w:numId="6">
    <w:abstractNumId w:val="7"/>
  </w:num>
  <w:num w:numId="7">
    <w:abstractNumId w:val="17"/>
  </w:num>
  <w:num w:numId="8">
    <w:abstractNumId w:val="30"/>
  </w:num>
  <w:num w:numId="9">
    <w:abstractNumId w:val="28"/>
  </w:num>
  <w:num w:numId="10">
    <w:abstractNumId w:val="16"/>
  </w:num>
  <w:num w:numId="11">
    <w:abstractNumId w:val="8"/>
  </w:num>
  <w:num w:numId="12">
    <w:abstractNumId w:val="9"/>
  </w:num>
  <w:num w:numId="13">
    <w:abstractNumId w:val="12"/>
  </w:num>
  <w:num w:numId="14">
    <w:abstractNumId w:val="29"/>
  </w:num>
  <w:num w:numId="15">
    <w:abstractNumId w:val="18"/>
  </w:num>
  <w:num w:numId="16">
    <w:abstractNumId w:val="23"/>
  </w:num>
  <w:num w:numId="17">
    <w:abstractNumId w:val="15"/>
  </w:num>
  <w:num w:numId="18">
    <w:abstractNumId w:val="14"/>
  </w:num>
  <w:num w:numId="19">
    <w:abstractNumId w:val="19"/>
  </w:num>
  <w:num w:numId="20">
    <w:abstractNumId w:val="11"/>
  </w:num>
  <w:num w:numId="21">
    <w:abstractNumId w:val="31"/>
  </w:num>
  <w:num w:numId="22">
    <w:abstractNumId w:val="24"/>
  </w:num>
  <w:num w:numId="23">
    <w:abstractNumId w:val="13"/>
  </w:num>
  <w:num w:numId="24">
    <w:abstractNumId w:val="22"/>
  </w:num>
  <w:num w:numId="25">
    <w:abstractNumId w:val="0"/>
  </w:num>
  <w:num w:numId="26">
    <w:abstractNumId w:val="3"/>
  </w:num>
  <w:num w:numId="27">
    <w:abstractNumId w:val="4"/>
  </w:num>
  <w:num w:numId="28">
    <w:abstractNumId w:val="5"/>
  </w:num>
  <w:num w:numId="29">
    <w:abstractNumId w:val="2"/>
  </w:num>
  <w:num w:numId="30">
    <w:abstractNumId w:val="1"/>
  </w:num>
  <w:num w:numId="31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150A1"/>
    <w:rsid w:val="00022752"/>
    <w:rsid w:val="00031247"/>
    <w:rsid w:val="0003199D"/>
    <w:rsid w:val="00031B29"/>
    <w:rsid w:val="0003503E"/>
    <w:rsid w:val="00036323"/>
    <w:rsid w:val="000366E6"/>
    <w:rsid w:val="00041C0C"/>
    <w:rsid w:val="00072271"/>
    <w:rsid w:val="00076374"/>
    <w:rsid w:val="00081252"/>
    <w:rsid w:val="0008199F"/>
    <w:rsid w:val="00081E6F"/>
    <w:rsid w:val="00087737"/>
    <w:rsid w:val="000A1FE3"/>
    <w:rsid w:val="000A24BC"/>
    <w:rsid w:val="000C4AF4"/>
    <w:rsid w:val="000D748A"/>
    <w:rsid w:val="000F2E7A"/>
    <w:rsid w:val="000F3047"/>
    <w:rsid w:val="000F5F6B"/>
    <w:rsid w:val="00102523"/>
    <w:rsid w:val="001049AF"/>
    <w:rsid w:val="001062C4"/>
    <w:rsid w:val="001251AB"/>
    <w:rsid w:val="00135475"/>
    <w:rsid w:val="001361D9"/>
    <w:rsid w:val="00140C2A"/>
    <w:rsid w:val="00142B1C"/>
    <w:rsid w:val="00146CE8"/>
    <w:rsid w:val="00151FF8"/>
    <w:rsid w:val="001536EC"/>
    <w:rsid w:val="001549B8"/>
    <w:rsid w:val="00163833"/>
    <w:rsid w:val="00183188"/>
    <w:rsid w:val="00187702"/>
    <w:rsid w:val="0019178B"/>
    <w:rsid w:val="0019673A"/>
    <w:rsid w:val="001A2351"/>
    <w:rsid w:val="001B72F5"/>
    <w:rsid w:val="001C0FD9"/>
    <w:rsid w:val="001C115F"/>
    <w:rsid w:val="001F1344"/>
    <w:rsid w:val="00204856"/>
    <w:rsid w:val="00205695"/>
    <w:rsid w:val="00206BFE"/>
    <w:rsid w:val="00213FE8"/>
    <w:rsid w:val="002152B1"/>
    <w:rsid w:val="00220581"/>
    <w:rsid w:val="00227F99"/>
    <w:rsid w:val="0023443A"/>
    <w:rsid w:val="00256C0D"/>
    <w:rsid w:val="00276864"/>
    <w:rsid w:val="00295DAD"/>
    <w:rsid w:val="002C6225"/>
    <w:rsid w:val="002D0390"/>
    <w:rsid w:val="002D1AB9"/>
    <w:rsid w:val="002D5326"/>
    <w:rsid w:val="002D5626"/>
    <w:rsid w:val="002D5839"/>
    <w:rsid w:val="002E72F2"/>
    <w:rsid w:val="002F0055"/>
    <w:rsid w:val="002F2D38"/>
    <w:rsid w:val="002F6B42"/>
    <w:rsid w:val="0030369B"/>
    <w:rsid w:val="00323224"/>
    <w:rsid w:val="00324CA0"/>
    <w:rsid w:val="00343FCF"/>
    <w:rsid w:val="00347FBB"/>
    <w:rsid w:val="00354C13"/>
    <w:rsid w:val="00365C89"/>
    <w:rsid w:val="00371131"/>
    <w:rsid w:val="0037637B"/>
    <w:rsid w:val="00384181"/>
    <w:rsid w:val="003A0102"/>
    <w:rsid w:val="003A0D9E"/>
    <w:rsid w:val="003A2041"/>
    <w:rsid w:val="003B1D2C"/>
    <w:rsid w:val="003B29A3"/>
    <w:rsid w:val="003D500C"/>
    <w:rsid w:val="003E123B"/>
    <w:rsid w:val="003E1797"/>
    <w:rsid w:val="003F1D82"/>
    <w:rsid w:val="003F5E79"/>
    <w:rsid w:val="00406DAF"/>
    <w:rsid w:val="00410AD5"/>
    <w:rsid w:val="00421C14"/>
    <w:rsid w:val="0044679B"/>
    <w:rsid w:val="00446D5F"/>
    <w:rsid w:val="00473A21"/>
    <w:rsid w:val="00486314"/>
    <w:rsid w:val="004957BD"/>
    <w:rsid w:val="004A3A59"/>
    <w:rsid w:val="004A51F4"/>
    <w:rsid w:val="004C2B1C"/>
    <w:rsid w:val="004D26C4"/>
    <w:rsid w:val="004D4E93"/>
    <w:rsid w:val="004E2F91"/>
    <w:rsid w:val="004E7779"/>
    <w:rsid w:val="004F1623"/>
    <w:rsid w:val="004F4EB3"/>
    <w:rsid w:val="004F695E"/>
    <w:rsid w:val="00503FB8"/>
    <w:rsid w:val="00514C4F"/>
    <w:rsid w:val="00515BAC"/>
    <w:rsid w:val="00522190"/>
    <w:rsid w:val="00525E36"/>
    <w:rsid w:val="00537E33"/>
    <w:rsid w:val="0054104D"/>
    <w:rsid w:val="00551DCB"/>
    <w:rsid w:val="0057030C"/>
    <w:rsid w:val="00574A2D"/>
    <w:rsid w:val="00576826"/>
    <w:rsid w:val="00582026"/>
    <w:rsid w:val="005845FE"/>
    <w:rsid w:val="005A04FC"/>
    <w:rsid w:val="005D2326"/>
    <w:rsid w:val="005E5832"/>
    <w:rsid w:val="00611839"/>
    <w:rsid w:val="0061483A"/>
    <w:rsid w:val="00620C3A"/>
    <w:rsid w:val="006314FC"/>
    <w:rsid w:val="00633670"/>
    <w:rsid w:val="006406AC"/>
    <w:rsid w:val="006544FD"/>
    <w:rsid w:val="00666ACE"/>
    <w:rsid w:val="00670EEA"/>
    <w:rsid w:val="006779BB"/>
    <w:rsid w:val="00681D9E"/>
    <w:rsid w:val="00684676"/>
    <w:rsid w:val="00695924"/>
    <w:rsid w:val="006B2777"/>
    <w:rsid w:val="006B7CFB"/>
    <w:rsid w:val="006E1647"/>
    <w:rsid w:val="006E204A"/>
    <w:rsid w:val="006E4F11"/>
    <w:rsid w:val="006F3AEA"/>
    <w:rsid w:val="0070293C"/>
    <w:rsid w:val="00706000"/>
    <w:rsid w:val="00717ADD"/>
    <w:rsid w:val="00720DE3"/>
    <w:rsid w:val="00725433"/>
    <w:rsid w:val="007255E1"/>
    <w:rsid w:val="00726230"/>
    <w:rsid w:val="00733D34"/>
    <w:rsid w:val="00751725"/>
    <w:rsid w:val="00751A7F"/>
    <w:rsid w:val="00751B83"/>
    <w:rsid w:val="00756855"/>
    <w:rsid w:val="0076471D"/>
    <w:rsid w:val="00773CB5"/>
    <w:rsid w:val="00785229"/>
    <w:rsid w:val="00792DCF"/>
    <w:rsid w:val="00796202"/>
    <w:rsid w:val="00796232"/>
    <w:rsid w:val="007A2B6C"/>
    <w:rsid w:val="007A4C07"/>
    <w:rsid w:val="007A5906"/>
    <w:rsid w:val="007B48C3"/>
    <w:rsid w:val="007B524D"/>
    <w:rsid w:val="007D5652"/>
    <w:rsid w:val="007D569B"/>
    <w:rsid w:val="007E49B6"/>
    <w:rsid w:val="007E52CF"/>
    <w:rsid w:val="007F466C"/>
    <w:rsid w:val="0081541C"/>
    <w:rsid w:val="00823635"/>
    <w:rsid w:val="0083008B"/>
    <w:rsid w:val="008437A1"/>
    <w:rsid w:val="00844B01"/>
    <w:rsid w:val="00852C9A"/>
    <w:rsid w:val="008540CA"/>
    <w:rsid w:val="00860A9B"/>
    <w:rsid w:val="00860AE3"/>
    <w:rsid w:val="00874B69"/>
    <w:rsid w:val="008A689E"/>
    <w:rsid w:val="008A6E37"/>
    <w:rsid w:val="008B21EC"/>
    <w:rsid w:val="008B482E"/>
    <w:rsid w:val="008C0FB5"/>
    <w:rsid w:val="008D5D6F"/>
    <w:rsid w:val="008D73F2"/>
    <w:rsid w:val="008E3935"/>
    <w:rsid w:val="008E7D26"/>
    <w:rsid w:val="008F1E5D"/>
    <w:rsid w:val="00901BF6"/>
    <w:rsid w:val="00903906"/>
    <w:rsid w:val="009043EA"/>
    <w:rsid w:val="00911B97"/>
    <w:rsid w:val="00912E1F"/>
    <w:rsid w:val="0092264B"/>
    <w:rsid w:val="00930FCF"/>
    <w:rsid w:val="0093283E"/>
    <w:rsid w:val="00935D41"/>
    <w:rsid w:val="009400D8"/>
    <w:rsid w:val="009479B8"/>
    <w:rsid w:val="00952BAF"/>
    <w:rsid w:val="00960EE6"/>
    <w:rsid w:val="00961D68"/>
    <w:rsid w:val="00965AE6"/>
    <w:rsid w:val="00966FF8"/>
    <w:rsid w:val="00967275"/>
    <w:rsid w:val="00973567"/>
    <w:rsid w:val="009743F9"/>
    <w:rsid w:val="00976EC6"/>
    <w:rsid w:val="009831F3"/>
    <w:rsid w:val="00985D47"/>
    <w:rsid w:val="0099246D"/>
    <w:rsid w:val="00997794"/>
    <w:rsid w:val="009A07C5"/>
    <w:rsid w:val="009A50C3"/>
    <w:rsid w:val="009C5BAB"/>
    <w:rsid w:val="009D26BC"/>
    <w:rsid w:val="009D3114"/>
    <w:rsid w:val="009E3D25"/>
    <w:rsid w:val="009F52B0"/>
    <w:rsid w:val="009F768E"/>
    <w:rsid w:val="00A002A2"/>
    <w:rsid w:val="00A03E8F"/>
    <w:rsid w:val="00A101CC"/>
    <w:rsid w:val="00A11FDC"/>
    <w:rsid w:val="00A177DA"/>
    <w:rsid w:val="00A27CA2"/>
    <w:rsid w:val="00A3774C"/>
    <w:rsid w:val="00A64B09"/>
    <w:rsid w:val="00A738EA"/>
    <w:rsid w:val="00A76D2F"/>
    <w:rsid w:val="00A772F1"/>
    <w:rsid w:val="00A93C35"/>
    <w:rsid w:val="00AA1A8D"/>
    <w:rsid w:val="00AA1B94"/>
    <w:rsid w:val="00AA7E82"/>
    <w:rsid w:val="00AB16B1"/>
    <w:rsid w:val="00AB529B"/>
    <w:rsid w:val="00AC4D6B"/>
    <w:rsid w:val="00AD14EA"/>
    <w:rsid w:val="00AF6DF0"/>
    <w:rsid w:val="00B060A2"/>
    <w:rsid w:val="00B0794C"/>
    <w:rsid w:val="00B164E7"/>
    <w:rsid w:val="00B165B5"/>
    <w:rsid w:val="00B27C10"/>
    <w:rsid w:val="00B33B05"/>
    <w:rsid w:val="00B3408B"/>
    <w:rsid w:val="00B376D5"/>
    <w:rsid w:val="00B41AF6"/>
    <w:rsid w:val="00B46483"/>
    <w:rsid w:val="00B4719C"/>
    <w:rsid w:val="00B56E03"/>
    <w:rsid w:val="00B605D0"/>
    <w:rsid w:val="00B636BC"/>
    <w:rsid w:val="00B65DD4"/>
    <w:rsid w:val="00B66318"/>
    <w:rsid w:val="00B72409"/>
    <w:rsid w:val="00B74585"/>
    <w:rsid w:val="00B9326E"/>
    <w:rsid w:val="00BA46F4"/>
    <w:rsid w:val="00BA5363"/>
    <w:rsid w:val="00BB39CD"/>
    <w:rsid w:val="00BB6DAB"/>
    <w:rsid w:val="00BC1179"/>
    <w:rsid w:val="00BC486F"/>
    <w:rsid w:val="00BD03D7"/>
    <w:rsid w:val="00BE74F0"/>
    <w:rsid w:val="00BF6B0E"/>
    <w:rsid w:val="00BF6DE6"/>
    <w:rsid w:val="00C06C54"/>
    <w:rsid w:val="00C10221"/>
    <w:rsid w:val="00C102CD"/>
    <w:rsid w:val="00C1438F"/>
    <w:rsid w:val="00C3036D"/>
    <w:rsid w:val="00C32BE1"/>
    <w:rsid w:val="00C51AC7"/>
    <w:rsid w:val="00C56D1A"/>
    <w:rsid w:val="00C66DFD"/>
    <w:rsid w:val="00C670A0"/>
    <w:rsid w:val="00C71A1B"/>
    <w:rsid w:val="00C7600D"/>
    <w:rsid w:val="00C83956"/>
    <w:rsid w:val="00CA70E3"/>
    <w:rsid w:val="00CC0A48"/>
    <w:rsid w:val="00CC117F"/>
    <w:rsid w:val="00CC68B5"/>
    <w:rsid w:val="00CC72C4"/>
    <w:rsid w:val="00CD0B34"/>
    <w:rsid w:val="00CD58AB"/>
    <w:rsid w:val="00CF7554"/>
    <w:rsid w:val="00D109E6"/>
    <w:rsid w:val="00D24275"/>
    <w:rsid w:val="00D256E1"/>
    <w:rsid w:val="00D35476"/>
    <w:rsid w:val="00D436CD"/>
    <w:rsid w:val="00D44121"/>
    <w:rsid w:val="00D44A3E"/>
    <w:rsid w:val="00D454D1"/>
    <w:rsid w:val="00D5020C"/>
    <w:rsid w:val="00D5247E"/>
    <w:rsid w:val="00D54B2F"/>
    <w:rsid w:val="00D6110B"/>
    <w:rsid w:val="00D80B73"/>
    <w:rsid w:val="00D872B9"/>
    <w:rsid w:val="00DA6762"/>
    <w:rsid w:val="00DC3017"/>
    <w:rsid w:val="00DC4135"/>
    <w:rsid w:val="00DC7AC0"/>
    <w:rsid w:val="00DD320A"/>
    <w:rsid w:val="00DE26B9"/>
    <w:rsid w:val="00E00E0F"/>
    <w:rsid w:val="00E027D6"/>
    <w:rsid w:val="00E34527"/>
    <w:rsid w:val="00E760FA"/>
    <w:rsid w:val="00E763B2"/>
    <w:rsid w:val="00E80BD3"/>
    <w:rsid w:val="00E9003C"/>
    <w:rsid w:val="00E91475"/>
    <w:rsid w:val="00EB0D2C"/>
    <w:rsid w:val="00EB187A"/>
    <w:rsid w:val="00EB5AC5"/>
    <w:rsid w:val="00ED126D"/>
    <w:rsid w:val="00ED1F8A"/>
    <w:rsid w:val="00ED5C98"/>
    <w:rsid w:val="00EE3E3B"/>
    <w:rsid w:val="00EF166A"/>
    <w:rsid w:val="00EF5945"/>
    <w:rsid w:val="00F03488"/>
    <w:rsid w:val="00F04C28"/>
    <w:rsid w:val="00F20CDD"/>
    <w:rsid w:val="00F337AD"/>
    <w:rsid w:val="00F42E05"/>
    <w:rsid w:val="00F45541"/>
    <w:rsid w:val="00F617CB"/>
    <w:rsid w:val="00F7045E"/>
    <w:rsid w:val="00F72C2E"/>
    <w:rsid w:val="00F75AB1"/>
    <w:rsid w:val="00F9101D"/>
    <w:rsid w:val="00F944FF"/>
    <w:rsid w:val="00FA0B10"/>
    <w:rsid w:val="00FB01E3"/>
    <w:rsid w:val="00FC409E"/>
    <w:rsid w:val="00FC4A79"/>
    <w:rsid w:val="00FC6701"/>
    <w:rsid w:val="00FD4252"/>
    <w:rsid w:val="00F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65ED3"/>
  <w15:docId w15:val="{DD138FA9-0D99-4C65-BFDE-50F5EB31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04856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Poprawka">
    <w:name w:val="Revision"/>
    <w:hidden/>
    <w:uiPriority w:val="99"/>
    <w:semiHidden/>
    <w:rsid w:val="0051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kretariat@zsnorwid.swidnik.pl" TargetMode="External"/><Relationship Id="rId9" Type="http://schemas.openxmlformats.org/officeDocument/2006/relationships/hyperlink" Target="http://www.zsnorwid.swidnik.p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A7EB68-09A7-F448-9D28-6DA16E37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2043</Words>
  <Characters>12260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8</cp:revision>
  <dcterms:created xsi:type="dcterms:W3CDTF">2019-01-31T15:15:00Z</dcterms:created>
  <dcterms:modified xsi:type="dcterms:W3CDTF">2019-02-06T14:24:00Z</dcterms:modified>
</cp:coreProperties>
</file>