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39AA4A4C" w:rsidR="001F1344" w:rsidRPr="009743F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  <w:r w:rsidR="009743F9">
        <w:rPr>
          <w:rFonts w:ascii="Cambria" w:hAnsi="Cambria" w:cs="Times New Roman"/>
          <w:sz w:val="26"/>
          <w:szCs w:val="26"/>
        </w:rPr>
        <w:t xml:space="preserve"> 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>po zmianie z 3</w:t>
      </w:r>
      <w:r w:rsidR="00031247">
        <w:rPr>
          <w:rFonts w:ascii="Cambria" w:hAnsi="Cambria" w:cs="Times New Roman"/>
          <w:color w:val="FF0000"/>
          <w:sz w:val="26"/>
          <w:szCs w:val="26"/>
        </w:rPr>
        <w:t>1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>.01.2019r.</w:t>
      </w:r>
    </w:p>
    <w:p w14:paraId="74D9B3D5" w14:textId="1C5AD722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ZP/07/01/12.4II/01/2019</w:t>
      </w:r>
      <w:bookmarkEnd w:id="0"/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</w:t>
      </w:r>
      <w:bookmarkStart w:id="1" w:name="_GoBack"/>
      <w:bookmarkEnd w:id="1"/>
      <w:r w:rsidR="006B7CFB" w:rsidRPr="006B7CFB">
        <w:rPr>
          <w:rFonts w:ascii="Cambria" w:hAnsi="Cambria"/>
          <w:b/>
        </w:rPr>
        <w:t>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03124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03124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5ED6DFB" w14:textId="1ED22503" w:rsidR="0083008B" w:rsidRPr="006B7CFB" w:rsidRDefault="006B7CFB" w:rsidP="006B7CF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2" w:name="_Hlk526350392"/>
      <w:r w:rsidRPr="006B7CFB">
        <w:rPr>
          <w:rFonts w:ascii="Cambria" w:hAnsi="Cambria"/>
          <w:b/>
          <w:bCs/>
          <w:sz w:val="26"/>
          <w:szCs w:val="26"/>
        </w:rPr>
        <w:t xml:space="preserve">Zakup i dostawa sprzętu </w:t>
      </w:r>
      <w:r w:rsidR="00F337AD">
        <w:rPr>
          <w:rFonts w:ascii="Cambria" w:hAnsi="Cambria"/>
          <w:b/>
          <w:bCs/>
          <w:sz w:val="26"/>
          <w:szCs w:val="26"/>
        </w:rPr>
        <w:t xml:space="preserve">komputerowego </w:t>
      </w:r>
      <w:r w:rsidRPr="006B7CFB">
        <w:rPr>
          <w:rFonts w:ascii="Cambria" w:hAnsi="Cambria"/>
          <w:b/>
          <w:bCs/>
          <w:sz w:val="26"/>
          <w:szCs w:val="26"/>
        </w:rPr>
        <w:t>dla Zespołu Szkół Nr 1 im. Cypriana Kamil</w:t>
      </w:r>
      <w:r w:rsidR="00142B1C">
        <w:rPr>
          <w:rFonts w:ascii="Cambria" w:hAnsi="Cambria"/>
          <w:b/>
          <w:bCs/>
          <w:sz w:val="26"/>
          <w:szCs w:val="26"/>
        </w:rPr>
        <w:t>a</w:t>
      </w:r>
      <w:r w:rsidRPr="006B7CFB">
        <w:rPr>
          <w:rFonts w:ascii="Cambria" w:hAnsi="Cambria"/>
          <w:b/>
          <w:bCs/>
          <w:sz w:val="26"/>
          <w:szCs w:val="26"/>
        </w:rPr>
        <w:t xml:space="preserve"> Norwida w Świdnik</w:t>
      </w:r>
      <w:bookmarkEnd w:id="2"/>
      <w:r>
        <w:rPr>
          <w:rFonts w:ascii="Cambria" w:hAnsi="Cambria"/>
          <w:b/>
          <w:bCs/>
          <w:sz w:val="26"/>
          <w:szCs w:val="26"/>
        </w:rPr>
        <w:t>u</w:t>
      </w:r>
      <w:r w:rsidR="00B41AF6">
        <w:rPr>
          <w:rFonts w:ascii="Cambria" w:hAnsi="Cambria"/>
          <w:b/>
          <w:bCs/>
          <w:sz w:val="26"/>
          <w:szCs w:val="26"/>
        </w:rPr>
        <w:t xml:space="preserve"> </w:t>
      </w:r>
      <w:r w:rsidR="00B41AF6" w:rsidRPr="00B41AF6">
        <w:rPr>
          <w:rFonts w:ascii="Cambria" w:hAnsi="Cambria"/>
          <w:b/>
          <w:bCs/>
          <w:sz w:val="26"/>
          <w:szCs w:val="26"/>
        </w:rPr>
        <w:t>w ramach realizacji projektu „</w:t>
      </w:r>
      <w:r w:rsidR="00FC6701" w:rsidRPr="00FC6701">
        <w:rPr>
          <w:rFonts w:ascii="Cambria" w:hAnsi="Cambria"/>
          <w:b/>
          <w:bCs/>
          <w:sz w:val="26"/>
          <w:szCs w:val="26"/>
        </w:rPr>
        <w:t>Mistrzostwo w Zawodzie Kluczem do Sukcesu - II Edycja</w:t>
      </w:r>
      <w:r w:rsidR="00B41AF6" w:rsidRPr="00B41AF6">
        <w:rPr>
          <w:rFonts w:ascii="Cambria" w:hAnsi="Cambria"/>
          <w:b/>
          <w:bCs/>
          <w:sz w:val="26"/>
          <w:szCs w:val="26"/>
        </w:rPr>
        <w:t>”</w:t>
      </w:r>
    </w:p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4A2E5B01" w:rsidR="00C83956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DD547C0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031B29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075BD6C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31247">
        <w:rPr>
          <w:rFonts w:ascii="Cambria" w:hAnsi="Cambria" w:cs="Arial"/>
          <w:b/>
          <w:bCs/>
        </w:rPr>
      </w:r>
      <w:r w:rsidR="0003124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31247">
        <w:rPr>
          <w:rFonts w:ascii="Cambria" w:hAnsi="Cambria" w:cs="Arial"/>
          <w:b/>
          <w:bCs/>
        </w:rPr>
      </w:r>
      <w:r w:rsidR="0003124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3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87"/>
        <w:gridCol w:w="1207"/>
        <w:gridCol w:w="1839"/>
        <w:gridCol w:w="992"/>
        <w:gridCol w:w="1703"/>
        <w:gridCol w:w="1274"/>
        <w:gridCol w:w="1985"/>
        <w:gridCol w:w="2086"/>
      </w:tblGrid>
      <w:tr w:rsidR="006E4F11" w:rsidRPr="006E4F11" w14:paraId="4AD70C30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15EC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4" w:name="_Hlk532400995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E0BD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DA2F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3574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471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FC452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</w:t>
            </w:r>
            <w:r w:rsidR="00AB16B1" w:rsidRPr="00AB16B1"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67F91A3D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A708C5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656960D2" w14:textId="2AC410CA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4361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6D97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1C90CE98" w14:textId="130A14EE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27987399" w14:textId="4F5CE4EB" w:rsidR="006E4F11" w:rsidRPr="00AB16B1" w:rsidRDefault="006E4F11" w:rsidP="008154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32F53" w14:textId="77777777" w:rsidR="00AB16B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A5205B" w14:textId="562B6F33" w:rsidR="006E4F1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9743F9" w:rsidRPr="006E4F11" w14:paraId="4AA9036E" w14:textId="77777777" w:rsidTr="009743F9">
        <w:trPr>
          <w:trHeight w:val="893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530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2988" w14:textId="07A242FE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stacjonarny </w:t>
            </w:r>
          </w:p>
          <w:p w14:paraId="76F0AC4A" w14:textId="77777777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56BA5843" w14:textId="5997282D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6ED358B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5D8E46C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BFD429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63AE2F7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ECE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1CD8" w14:textId="6CBD455E" w:rsidR="009743F9" w:rsidRPr="00A11FD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A06534D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FB679BB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668BCB9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B1CCB1D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43F9" w:rsidRPr="006E4F11" w14:paraId="72C86DA6" w14:textId="77777777" w:rsidTr="009743F9">
        <w:trPr>
          <w:trHeight w:val="892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04FB" w14:textId="7861118A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1a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F905" w14:textId="6222D344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Oprogramowanie biurowe do komputera stacjonarnego</w:t>
            </w:r>
            <w:r w:rsidR="00B33B05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 xml:space="preserve"> i oprogramowanie antywirusowe</w:t>
            </w:r>
          </w:p>
          <w:p w14:paraId="49C116AA" w14:textId="0D13785A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Wskazać oferowany pakiet biurowy:</w:t>
            </w:r>
          </w:p>
          <w:p w14:paraId="3EFCDC8D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  <w:p w14:paraId="076855B3" w14:textId="42D3DCC6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……………………………………………………………..</w:t>
            </w:r>
          </w:p>
          <w:p w14:paraId="32B304CD" w14:textId="6F519D18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BEA5E" w14:textId="687134B0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2szt.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CCF9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879" w14:textId="6692EF33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6FF88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5D960" w14:textId="2035270A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4110F7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4AC73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406DAF" w:rsidRPr="006E4F11" w14:paraId="17BDB0C3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26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40F2" w14:textId="77777777" w:rsidR="00406DAF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Drukarka laserowa ze skanerem i kopiarką A4</w:t>
            </w:r>
          </w:p>
          <w:p w14:paraId="7D8CE1C3" w14:textId="252BDE41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EFA2567" w14:textId="77777777" w:rsidR="00F7045E" w:rsidRPr="00FC6701" w:rsidRDefault="00F7045E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EFCE5DD" w14:textId="77777777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5047357" w14:textId="33A5E988" w:rsidR="00FC6701" w:rsidRPr="007F466C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9BE14" w14:textId="1A20061C" w:rsidR="00406DAF" w:rsidRPr="007F466C" w:rsidRDefault="00F7045E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2 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>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7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9BC" w14:textId="341B1046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6B4F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8BE9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4B1C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4C9C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8D4EF40" w14:textId="77777777" w:rsidTr="00FC6701">
        <w:trPr>
          <w:trHeight w:val="1128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7A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45DE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Projektor multimedialny</w:t>
            </w:r>
          </w:p>
          <w:p w14:paraId="05CCB041" w14:textId="7D79A653" w:rsidR="00406DAF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EEAA0D" w14:textId="77777777" w:rsidR="00F7045E" w:rsidRPr="007F466C" w:rsidRDefault="00F7045E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1892649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32A9A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33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29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DD2" w14:textId="2F173BCC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503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37AC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8FCA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26C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4E5DA7B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498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A4C5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Ekran projekcyjny</w:t>
            </w:r>
          </w:p>
          <w:p w14:paraId="122C18F5" w14:textId="77777777" w:rsidR="00406DAF" w:rsidRDefault="00406DAF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E0F5027" w14:textId="64FE7DC7" w:rsidR="00F7045E" w:rsidRPr="007F466C" w:rsidRDefault="00F7045E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2CA3F" w14:textId="465F9F02" w:rsidR="00406DAF" w:rsidRPr="007F466C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CA2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DA6B" w14:textId="2FA4135F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D0C0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2EAC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327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7BA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7EAD37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7859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7230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Tablica szkolna biała </w:t>
            </w:r>
            <w:proofErr w:type="spellStart"/>
            <w:r w:rsidRPr="00FC6701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</w:p>
          <w:p w14:paraId="5DC02428" w14:textId="77777777" w:rsidR="00406DAF" w:rsidRPr="007F466C" w:rsidRDefault="00406DAF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37F0DE" w14:textId="720EF77F" w:rsidR="00406DAF" w:rsidRPr="007F466C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426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17E7" w14:textId="2FA59356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DD9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8FB6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13B6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136A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510C3B71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4FB" w14:textId="32912418" w:rsidR="006E4F11" w:rsidRPr="0081541C" w:rsidRDefault="00FC670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918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przenośny </w:t>
            </w:r>
          </w:p>
          <w:p w14:paraId="5F066539" w14:textId="4487E1A1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z pakietem programów biurowych </w:t>
            </w:r>
          </w:p>
          <w:p w14:paraId="6F326D93" w14:textId="2E94C864" w:rsidR="006E4F11" w:rsidRDefault="006E4F1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CD87ACC" w14:textId="77777777" w:rsidR="00A002A2" w:rsidRPr="007F466C" w:rsidRDefault="00A002A2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CA29044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385884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8C95B" w14:textId="136613FA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FC6701">
              <w:rPr>
                <w:rFonts w:ascii="Cambria" w:hAnsi="Cambria"/>
                <w:bCs/>
                <w:sz w:val="22"/>
                <w:szCs w:val="22"/>
              </w:rPr>
              <w:t>5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74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1DE6" w14:textId="2B4500D1" w:rsidR="006E4F11" w:rsidRPr="00A11FDC" w:rsidRDefault="00A11FDC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EA67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1FFC" w14:textId="77777777" w:rsidR="006E4F11" w:rsidRPr="0081541C" w:rsidRDefault="0081541C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8F0F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04B0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B16B1" w:rsidRPr="006E4F11" w14:paraId="4CE00AF2" w14:textId="77777777" w:rsidTr="00AB16B1">
        <w:trPr>
          <w:trHeight w:val="703"/>
        </w:trPr>
        <w:tc>
          <w:tcPr>
            <w:tcW w:w="27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F6896" w14:textId="72DBB608" w:rsidR="00AB16B1" w:rsidRPr="00FD5470" w:rsidRDefault="00AB16B1" w:rsidP="00AB16B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C1AAE" w14:textId="77777777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87D66" w14:textId="115BD5E5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AF7C4" w14:textId="17DD6103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FC61C" w14:textId="77777777" w:rsidR="00AB16B1" w:rsidRPr="0081541C" w:rsidRDefault="00AB16B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  <w:bookmarkStart w:id="5" w:name="_Hlk528079394"/>
      <w:bookmarkEnd w:id="3"/>
      <w:bookmarkEnd w:id="4"/>
      <w:bookmarkEnd w:id="5"/>
    </w:p>
    <w:p w14:paraId="2EFBEDE7" w14:textId="11E27EED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2539FC9E" w14:textId="476FCF76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2776C839" w14:textId="3AA06E89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6" w:name="_Hlk536597340"/>
      <w:r>
        <w:rPr>
          <w:rFonts w:ascii="Cambria" w:hAnsi="Cambria"/>
          <w:b/>
          <w:bCs/>
        </w:rPr>
        <w:t>Specyfikacja techniczna oferowanego sprzętu przez Wykonawcę</w:t>
      </w:r>
    </w:p>
    <w:bookmarkEnd w:id="6"/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184"/>
        <w:gridCol w:w="7003"/>
        <w:gridCol w:w="4064"/>
      </w:tblGrid>
      <w:tr w:rsidR="006B2777" w:rsidRPr="00AB16B1" w14:paraId="0E0CCCB5" w14:textId="77777777" w:rsidTr="006B2777">
        <w:trPr>
          <w:trHeight w:val="329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D8D9" w14:textId="77777777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E55" w14:textId="77777777" w:rsid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Nazwa produktu</w:t>
            </w:r>
          </w:p>
          <w:p w14:paraId="14B5B2C9" w14:textId="3D529784" w:rsidR="00756855" w:rsidRPr="006B2777" w:rsidRDefault="00756855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1ED70" w14:textId="0CE9E40E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Cambria" w:eastAsia="Calibri" w:hAnsi="Cambria" w:cs="Arial Narrow"/>
                <w:b/>
                <w:lang w:eastAsia="ar-SA"/>
              </w:rPr>
              <w:t>Opis oferowanego sprzętu</w:t>
            </w:r>
            <w:r w:rsidR="00961D68">
              <w:rPr>
                <w:rFonts w:ascii="Cambria" w:eastAsia="Calibri" w:hAnsi="Cambria" w:cs="Arial Narrow"/>
                <w:b/>
                <w:lang w:eastAsia="ar-SA"/>
              </w:rPr>
              <w:t xml:space="preserve"> (wymagania minimalne)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162EC" w14:textId="53D63816" w:rsidR="006B2777" w:rsidRPr="00AB16B1" w:rsidRDefault="006B2777" w:rsidP="00E80BD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Times New Roman" w:eastAsia="SimSun" w:hAnsi="Times New Roman" w:cs="Mangal"/>
                <w:kern w:val="1"/>
                <w:lang w:eastAsia="hi-IN" w:bidi="hi-IN"/>
              </w:rPr>
              <w:t>Zaznaczyć właściwe</w:t>
            </w:r>
          </w:p>
        </w:tc>
      </w:tr>
      <w:tr w:rsidR="009743F9" w:rsidRPr="0081541C" w14:paraId="0B546AF6" w14:textId="77777777" w:rsidTr="006B2777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EE7C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EF66" w14:textId="61D3B36F" w:rsidR="009743F9" w:rsidRPr="00FC6701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stacjonarny  </w:t>
            </w:r>
          </w:p>
          <w:p w14:paraId="0514DED2" w14:textId="77777777" w:rsidR="009743F9" w:rsidRPr="00FC6701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C14F12D" w14:textId="0CB4CBB3" w:rsidR="009743F9" w:rsidRPr="007F466C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122FBB" w14:textId="55454B04" w:rsidR="009743F9" w:rsidRPr="00BC1179" w:rsidRDefault="009743F9" w:rsidP="006B2777">
            <w:pPr>
              <w:spacing w:line="276" w:lineRule="auto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procesor osiągający wynik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…………..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punktów w teście wydajnościowym </w:t>
            </w:r>
            <w:proofErr w:type="spellStart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PassMark</w:t>
            </w:r>
            <w:proofErr w:type="spellEnd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CPU </w:t>
            </w:r>
            <w:proofErr w:type="spellStart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Benchmarks</w:t>
            </w:r>
            <w:proofErr w:type="spellEnd"/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C117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(podać ilość punktów)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8D26AB6" w14:textId="12CF7C48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743F9" w:rsidRPr="0081541C" w14:paraId="3F70887C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D75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6F52" w14:textId="77777777" w:rsidR="009743F9" w:rsidRPr="007F466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5CC7103" w14:textId="5FC15169" w:rsidR="009743F9" w:rsidRPr="00756855" w:rsidRDefault="009743F9" w:rsidP="00BC1179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obudowa ATX (typu Middle lub Micro Tower)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9DC" w14:textId="6F6BD1A7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743F9" w:rsidRPr="0081541C" w14:paraId="583CCE53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D589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D676" w14:textId="77777777" w:rsidR="009743F9" w:rsidRPr="007F466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3AF848B" w14:textId="1F4B463B" w:rsidR="009743F9" w:rsidRPr="00BC1179" w:rsidRDefault="009743F9" w:rsidP="00BC1179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zasilacz moc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C117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(podać moc zasilacza)</w:t>
            </w:r>
          </w:p>
          <w:p w14:paraId="7F3C6A12" w14:textId="77777777" w:rsidR="009743F9" w:rsidRPr="00756855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275" w14:textId="20E6568C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9743F9" w:rsidRPr="0081541C" w14:paraId="74E6F072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06D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C80C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6B93FB" w14:textId="184DA087" w:rsidR="009743F9" w:rsidRPr="00AF0AB3" w:rsidRDefault="009743F9" w:rsidP="00ED1F8A">
            <w:pPr>
              <w:widowControl w:val="0"/>
              <w:numPr>
                <w:ilvl w:val="0"/>
                <w:numId w:val="25"/>
              </w:numPr>
              <w:suppressAutoHyphens/>
              <w:spacing w:line="100" w:lineRule="atLeast"/>
              <w:ind w:left="318" w:hanging="283"/>
              <w:rPr>
                <w:rFonts w:ascii="Arial Narrow" w:eastAsia="Calibri" w:hAnsi="Arial Narrow" w:cs="Arial Narrow"/>
              </w:rPr>
            </w:pPr>
            <w:r w:rsidRPr="00AF0AB3">
              <w:rPr>
                <w:rFonts w:ascii="Arial Narrow" w:eastAsia="Calibri" w:hAnsi="Arial Narrow" w:cs="Arial Narrow"/>
              </w:rPr>
              <w:t xml:space="preserve">pamięć RAM </w:t>
            </w:r>
            <w:r>
              <w:rPr>
                <w:rFonts w:ascii="Arial Narrow" w:eastAsia="Calibri" w:hAnsi="Arial Narrow" w:cs="Arial Narrow"/>
              </w:rPr>
              <w:t>…..</w:t>
            </w:r>
            <w:r w:rsidRPr="00AF0AB3">
              <w:rPr>
                <w:rFonts w:ascii="Arial Narrow" w:eastAsia="Calibri" w:hAnsi="Arial Narrow" w:cs="Arial Narrow"/>
              </w:rPr>
              <w:t xml:space="preserve"> GB DDR4</w:t>
            </w:r>
            <w:r>
              <w:rPr>
                <w:rFonts w:ascii="Arial Narrow" w:eastAsia="Calibri" w:hAnsi="Arial Narrow" w:cs="Arial Narrow"/>
              </w:rPr>
              <w:t xml:space="preserve"> </w:t>
            </w:r>
            <w:r w:rsidRPr="00BC1179">
              <w:rPr>
                <w:rFonts w:ascii="Arial Narrow" w:eastAsia="Calibri" w:hAnsi="Arial Narrow" w:cs="Arial Narrow"/>
                <w:color w:val="FF0000"/>
              </w:rPr>
              <w:t>(podać ilość GB</w:t>
            </w:r>
            <w:r>
              <w:rPr>
                <w:rFonts w:ascii="Arial Narrow" w:eastAsia="Calibri" w:hAnsi="Arial Narrow" w:cs="Arial Narrow"/>
                <w:color w:val="FF0000"/>
              </w:rPr>
              <w:t xml:space="preserve"> pamięci RAM</w:t>
            </w:r>
            <w:r w:rsidRPr="00BC1179">
              <w:rPr>
                <w:rFonts w:ascii="Arial Narrow" w:eastAsia="Calibri" w:hAnsi="Arial Narrow" w:cs="Arial Narrow"/>
                <w:color w:val="FF0000"/>
              </w:rPr>
              <w:t>)</w:t>
            </w:r>
          </w:p>
          <w:p w14:paraId="1E235758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7F" w14:textId="04B5D918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2335DE4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2A1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8266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3BD758F" w14:textId="7A4B4CCF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karta graficzna zintegrowana w procesorze, </w:t>
            </w:r>
          </w:p>
          <w:p w14:paraId="6368740B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E7" w14:textId="4F5626BD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47EB8445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3D00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7E7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9396974" w14:textId="261793CF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dysk twardy SSD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GB + HDD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………GB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,</w:t>
            </w:r>
            <w:r w:rsidRPr="00BC1179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(</w:t>
            </w:r>
            <w:r w:rsidRPr="00BC117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podać ilość GB dysku SSD i HDD)</w:t>
            </w:r>
          </w:p>
          <w:p w14:paraId="707516A8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EA5" w14:textId="37190344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3218EAF" w14:textId="77777777" w:rsidTr="0001298C">
        <w:trPr>
          <w:trHeight w:val="48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A692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EAD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790837" w14:textId="6ED080A0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nagrywarka DVD wewnętrzna,</w:t>
            </w:r>
          </w:p>
          <w:p w14:paraId="33A3C545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61" w14:textId="559F230A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45E2FF08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6D5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920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5967DE" w14:textId="41CF8485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karta sieciowa przewodowa zintegrowana o standardzie 10/100/1000 </w:t>
            </w:r>
            <w:proofErr w:type="spellStart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Mbit</w:t>
            </w:r>
            <w:proofErr w:type="spellEnd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/s,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CE8" w14:textId="55102095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0FC713B2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A9C3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4EEB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3140E71" w14:textId="5A238829" w:rsidR="009743F9" w:rsidRPr="00BC1179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min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5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wejś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ć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USB </w:t>
            </w:r>
            <w:r w:rsidRPr="00A11FDC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 w tym min. 1 z przodu obudowy), min. 1 VGA, min. 1 HDMI, wejście mikrofonowe, wejście liniowe audio</w:t>
            </w:r>
          </w:p>
          <w:p w14:paraId="35F8663D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F9" w14:textId="66BEC7D2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72F2D47D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37A2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C5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D4D5110" w14:textId="26960D5A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klawiatura przewodowa min.1,8 m dł. przewodu,</w:t>
            </w:r>
          </w:p>
          <w:p w14:paraId="4461E17C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C42" w14:textId="4004BF5F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629A78D0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030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F137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4509921" w14:textId="50E2A8C9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mysz przewodowa min. 1,8 dł. przewodu,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222" w14:textId="112E7190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331BE73" w14:textId="77777777" w:rsidTr="009743F9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C60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930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9111273" w14:textId="5175209B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844B0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system operacyjny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……………………………………………………….……………….  </w:t>
            </w:r>
            <w:r w:rsidRPr="00844B01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oferowany system operacyjny)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B7" w14:textId="3DC750D1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112084A5" w14:textId="77777777" w:rsidTr="009743F9">
        <w:trPr>
          <w:trHeight w:val="89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3526" w14:textId="74C84416" w:rsidR="009743F9" w:rsidRPr="009743F9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1a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1BB0" w14:textId="6674430B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Oprogramowanie biurowe do komputera stacjonarnego</w:t>
            </w:r>
            <w:r w:rsidR="00B33B05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 xml:space="preserve"> i oprogramowanie antywirusowe</w:t>
            </w:r>
          </w:p>
          <w:p w14:paraId="6141034E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Wskazać oferowany pakiet biurowy:</w:t>
            </w:r>
          </w:p>
          <w:p w14:paraId="1628B569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  <w:p w14:paraId="32C42A1A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……………………………………………………………..</w:t>
            </w:r>
          </w:p>
          <w:p w14:paraId="5FECD57C" w14:textId="17AF5501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9CD3154" w14:textId="77777777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</w:p>
          <w:p w14:paraId="1BC6D86E" w14:textId="67B435BC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- pakiet biurowy…………………………………………………………………………………….. </w:t>
            </w:r>
            <w:r w:rsidRPr="009743F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oferowany pakiet biurowy)</w:t>
            </w: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 umożliwiający pracę na dokumentach utworzonych w programach Microsoft Office bez utraty jakichkolwiek cech, formatowań i funkcjonalności (edytor tekstu, arkusz kalkulacyjny, program do tworzenia prezentacji na każde stanowisko),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A65" w14:textId="2387BB58" w:rsidR="009743F9" w:rsidRPr="009743F9" w:rsidRDefault="009743F9" w:rsidP="00ED1F8A">
            <w:pPr>
              <w:spacing w:line="276" w:lineRule="auto"/>
              <w:jc w:val="center"/>
              <w:rPr>
                <w:rFonts w:ascii="Cambria" w:hAnsi="Cambria"/>
                <w:color w:val="1F4E79" w:themeColor="accent1" w:themeShade="80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TAK / NIE</w:t>
            </w:r>
            <w:r w:rsidRPr="009743F9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</w:tc>
      </w:tr>
      <w:tr w:rsidR="009743F9" w:rsidRPr="0081541C" w14:paraId="5CA79511" w14:textId="77777777" w:rsidTr="009743F9">
        <w:trPr>
          <w:trHeight w:val="417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6390" w14:textId="77777777" w:rsidR="009743F9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6800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5395EE" w14:textId="2CD310E1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- program antywirusowy na każde stanowisko,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B57" w14:textId="39CC1BD9" w:rsidR="009743F9" w:rsidRPr="009743F9" w:rsidRDefault="009743F9" w:rsidP="00ED1F8A">
            <w:pPr>
              <w:spacing w:line="276" w:lineRule="auto"/>
              <w:jc w:val="center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hAnsi="Cambria"/>
                <w:color w:val="1F4E79" w:themeColor="accent1" w:themeShade="80"/>
              </w:rPr>
              <w:t>TAK / NIE</w:t>
            </w:r>
          </w:p>
        </w:tc>
      </w:tr>
      <w:tr w:rsidR="00ED1F8A" w:rsidRPr="0081541C" w14:paraId="17AF73E3" w14:textId="77777777" w:rsidTr="009743F9">
        <w:trPr>
          <w:trHeight w:val="200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49A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BCA2" w14:textId="77777777" w:rsidR="00ED1F8A" w:rsidRPr="00FC6701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Drukarka laserowa ze skanerem i kopiarką A4</w:t>
            </w:r>
          </w:p>
          <w:p w14:paraId="1A465923" w14:textId="77777777" w:rsidR="00ED1F8A" w:rsidRPr="00FC6701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DD4D038" w14:textId="77777777" w:rsidR="009743F9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17CD88E" w14:textId="1A64887C" w:rsidR="00ED1F8A" w:rsidRPr="007F466C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A9BE8E" w14:textId="77777777" w:rsidR="00ED1F8A" w:rsidRDefault="00ED1F8A" w:rsidP="00ED1F8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ED1F8A">
              <w:rPr>
                <w:rFonts w:ascii="Cambria" w:hAnsi="Cambria"/>
                <w:bCs/>
                <w:sz w:val="22"/>
                <w:szCs w:val="22"/>
              </w:rPr>
              <w:lastRenderedPageBreak/>
              <w:t>urządzenie wielofunkcyjne laserowe monochromatyczne</w:t>
            </w:r>
          </w:p>
          <w:p w14:paraId="15BD77E7" w14:textId="37EBAF1D" w:rsidR="00A002A2" w:rsidRPr="00756855" w:rsidRDefault="00A002A2" w:rsidP="00A002A2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4D1" w14:textId="62F030E0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4A730F0C" w14:textId="77777777" w:rsidTr="006B2777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494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1C21" w14:textId="77777777" w:rsidR="00ED1F8A" w:rsidRPr="007F466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5EED6B" w14:textId="08135B68" w:rsidR="00ED1F8A" w:rsidRPr="00ED1F8A" w:rsidRDefault="00ED1F8A" w:rsidP="00ED1F8A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>funkcje: drukowanie, skanowanie, kopiowanie,</w:t>
            </w:r>
          </w:p>
          <w:p w14:paraId="75B8FA12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CF" w14:textId="338FE1A9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406D3191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18D3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2BD9" w14:textId="77777777" w:rsidR="00ED1F8A" w:rsidRPr="007F466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ACA030E" w14:textId="3689203D" w:rsidR="00ED1F8A" w:rsidRPr="00ED1F8A" w:rsidRDefault="00ED1F8A" w:rsidP="00ED1F8A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druk </w:t>
            </w:r>
            <w:r>
              <w:rPr>
                <w:rFonts w:ascii="Cambria" w:hAnsi="Cambria"/>
                <w:bCs/>
                <w:sz w:val="22"/>
                <w:szCs w:val="22"/>
              </w:rPr>
              <w:t>……..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 str./min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wpisać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liczbę str./min</w:t>
            </w:r>
            <w:r>
              <w:rPr>
                <w:rFonts w:ascii="Cambria" w:hAnsi="Cambria"/>
                <w:bCs/>
                <w:sz w:val="22"/>
                <w:szCs w:val="22"/>
              </w:rPr>
              <w:t>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, rozdzielczość druku </w:t>
            </w:r>
            <w:r>
              <w:rPr>
                <w:rFonts w:ascii="Cambria" w:hAnsi="Cambria"/>
                <w:bCs/>
                <w:sz w:val="22"/>
                <w:szCs w:val="22"/>
              </w:rPr>
              <w:t>…</w:t>
            </w:r>
            <w:r w:rsidR="00A11FDC">
              <w:rPr>
                <w:rFonts w:ascii="Cambria" w:hAnsi="Cambria"/>
                <w:bCs/>
                <w:sz w:val="22"/>
                <w:szCs w:val="22"/>
              </w:rPr>
              <w:t>……..</w:t>
            </w:r>
            <w:r>
              <w:rPr>
                <w:rFonts w:ascii="Cambria" w:hAnsi="Cambria"/>
                <w:bCs/>
                <w:sz w:val="22"/>
                <w:szCs w:val="22"/>
              </w:rPr>
              <w:t>…/…</w:t>
            </w:r>
            <w:r w:rsidR="00A11FDC"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ED1F8A">
              <w:rPr>
                <w:rFonts w:ascii="Cambria" w:hAnsi="Cambria"/>
                <w:bCs/>
                <w:sz w:val="22"/>
                <w:szCs w:val="22"/>
              </w:rPr>
              <w:t>dpi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(wpisać rozdzielczość druku w </w:t>
            </w:r>
            <w:proofErr w:type="spellStart"/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dpi</w:t>
            </w:r>
            <w:proofErr w:type="spellEnd"/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, pamięć </w:t>
            </w:r>
            <w:r>
              <w:rPr>
                <w:rFonts w:ascii="Cambria" w:hAnsi="Cambria"/>
                <w:bCs/>
                <w:sz w:val="22"/>
                <w:szCs w:val="22"/>
              </w:rPr>
              <w:t>………</w:t>
            </w:r>
            <w:r w:rsidR="00F7045E">
              <w:rPr>
                <w:rFonts w:ascii="Cambria" w:hAnsi="Cambria"/>
                <w:bCs/>
                <w:sz w:val="22"/>
                <w:szCs w:val="22"/>
              </w:rPr>
              <w:t>……..</w:t>
            </w:r>
            <w:r>
              <w:rPr>
                <w:rFonts w:ascii="Cambria" w:hAnsi="Cambria"/>
                <w:bCs/>
                <w:sz w:val="22"/>
                <w:szCs w:val="22"/>
              </w:rPr>
              <w:t>….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 MB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(wpisać pamięć w MB)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>, złącze USB,</w:t>
            </w:r>
          </w:p>
          <w:p w14:paraId="71ACEB76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096" w14:textId="31D0D388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71DAD69D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DEA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B62E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55CB091" w14:textId="3E7C50BC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automatyczny duplex</w:t>
            </w:r>
          </w:p>
          <w:p w14:paraId="746AB0B7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A8D" w14:textId="0AD33770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67949E91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ECDC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BDF0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75A0A10" w14:textId="004680C9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rozmiar papieru: papier A4, A5, A6, B5, koperty </w:t>
            </w:r>
          </w:p>
          <w:p w14:paraId="302C9082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96B" w14:textId="64028852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75ED69C4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E03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7CEF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036F932" w14:textId="7DBE2870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skanowanie w rozdzielczości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x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dpi</w:t>
            </w:r>
            <w:proofErr w:type="spellEnd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 kolorze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D1F8A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rozdzielczość skanowania w kolorze).</w:t>
            </w:r>
          </w:p>
          <w:p w14:paraId="2E7AC07B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A4" w14:textId="50349A50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361B9B7C" w14:textId="77777777" w:rsidTr="00146CE8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CED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8570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D1EA3AE" w14:textId="637F4B9F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obsługująca system operacyjny MS Windows 10 Pro 64 bit-</w:t>
            </w:r>
            <w:proofErr w:type="spellStart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owy</w:t>
            </w:r>
            <w:proofErr w:type="spellEnd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37C8DE8C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7ED" w14:textId="0D10D7D1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146CE8" w:rsidRPr="0081541C" w14:paraId="7FEC9260" w14:textId="77777777" w:rsidTr="00E80BD3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9CC3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117D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Projektor multimedialny</w:t>
            </w:r>
          </w:p>
          <w:p w14:paraId="1B4FC0C1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1DA925C" w14:textId="5DA26582" w:rsidR="00146CE8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D087F4A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FEFB426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B3A207B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434D111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A0ABD4F" w14:textId="3FFCE6F3" w:rsidR="00756855" w:rsidRPr="007F466C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74D90" w14:textId="54F5E346" w:rsidR="00146CE8" w:rsidRPr="00756855" w:rsidRDefault="00ED1F8A" w:rsidP="00ED1F8A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rozdzielczość optyczna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x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…….. </w:t>
            </w:r>
            <w:r w:rsidRPr="00ED1F8A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rozdzielczość optyczną),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6A4EB89" w14:textId="199B654D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52908FF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F37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84E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88DB4C3" w14:textId="24E0C143" w:rsidR="00146CE8" w:rsidRPr="0054104D" w:rsidRDefault="00ED1F8A" w:rsidP="0054104D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jasność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ANSI Lumenów 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</w:t>
            </w:r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wpisać jasność w ANSI Lumenów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)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(w trybie „</w:t>
            </w:r>
            <w:proofErr w:type="spellStart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eco</w:t>
            </w:r>
            <w:proofErr w:type="spellEnd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” 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ANSI Lumenów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(</w:t>
            </w:r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wpisać jasność w trybie</w:t>
            </w:r>
            <w:r w:rsidR="00F7045E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 xml:space="preserve"> „</w:t>
            </w:r>
            <w:proofErr w:type="spellStart"/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eco</w:t>
            </w:r>
            <w:proofErr w:type="spellEnd"/>
            <w:r w:rsidR="00F7045E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 xml:space="preserve">” </w:t>
            </w:r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 ANSI Lumenów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06" w14:textId="297792C5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1A771E1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8DA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3A90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FBBC1A" w14:textId="0468D8E1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kontrast min. 4000:1,</w:t>
            </w:r>
          </w:p>
          <w:p w14:paraId="51307835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78C" w14:textId="5E82F651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404879BB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FA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9FC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A148BFA" w14:textId="7D23DEE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format obrazu (standard) 4:3,</w:t>
            </w:r>
          </w:p>
          <w:p w14:paraId="6DB89324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8B9" w14:textId="61306BE6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7B7C1EF5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A1C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126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584D645" w14:textId="327DF960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żywotność lampy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…………………..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h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</w:t>
            </w:r>
            <w:r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wpisać żywotność lampy w h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)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– tryb normalnej pracy, </w:t>
            </w:r>
          </w:p>
          <w:p w14:paraId="3DAA6130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4DF" w14:textId="19A834AB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3CEA282D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A35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295B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7D409D7" w14:textId="564B1C6A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wejścia: 2 x D-</w:t>
            </w:r>
            <w:proofErr w:type="spellStart"/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15-pin, 1 x HDMI, 1 x RJ45, 1 x USB 1 x wejście zasilania (DC-in),</w:t>
            </w:r>
          </w:p>
          <w:p w14:paraId="5A325F59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A9F" w14:textId="64F93CFD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64D05E4B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A14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2EEF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2914094" w14:textId="5C8944A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wyjścia: 1 x D-</w:t>
            </w:r>
            <w:proofErr w:type="spellStart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15-pin, 1 x stereo mini-</w:t>
            </w:r>
            <w:proofErr w:type="spellStart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jack</w:t>
            </w:r>
            <w:proofErr w:type="spellEnd"/>
          </w:p>
          <w:p w14:paraId="2F715041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7C1" w14:textId="48A5B0F1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497C61A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4FF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129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03DE507" w14:textId="69BF4BE5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wbudowany głośnik o mocy min. 5 W (stereo),</w:t>
            </w:r>
          </w:p>
          <w:p w14:paraId="6C552CE6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6CC" w14:textId="1781F122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34A3A52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8A85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FE63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18389F" w14:textId="7633142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torba na projektor i dołączony fabrycznie kabel zasilający i sygnałowy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lastRenderedPageBreak/>
              <w:t>RGB oraz przewód HDMI,</w:t>
            </w:r>
          </w:p>
          <w:p w14:paraId="0DC9EF4A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CC3" w14:textId="6F0C682F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lastRenderedPageBreak/>
              <w:t>TAK / NIE</w:t>
            </w:r>
          </w:p>
        </w:tc>
      </w:tr>
      <w:tr w:rsidR="003B29A3" w:rsidRPr="0081541C" w14:paraId="7B9404C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9E3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7F51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B2D617" w14:textId="77777777" w:rsid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wskaźnik laserowy, pilot,</w:t>
            </w:r>
          </w:p>
          <w:p w14:paraId="10CD3061" w14:textId="3E3A96AA" w:rsid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692" w14:textId="4A05D42D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146CE8" w:rsidRPr="0081541C" w14:paraId="405EA32E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AAA9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42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29101" w14:textId="048DE88A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technologia – LCD,</w:t>
            </w:r>
          </w:p>
          <w:p w14:paraId="1CDBCCD5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74DD7DA" w14:textId="5946B21F" w:rsidR="00146CE8" w:rsidRPr="003B29A3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9F5A1A7" w14:textId="77777777" w:rsidTr="00146CE8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6224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453A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Ekran projekcyjny</w:t>
            </w:r>
          </w:p>
          <w:p w14:paraId="33D9E45B" w14:textId="77777777" w:rsidR="00146CE8" w:rsidRPr="007F466C" w:rsidRDefault="00146CE8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B13F014" w14:textId="77777777" w:rsidR="00146CE8" w:rsidRDefault="003B29A3" w:rsidP="003B29A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>−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rozwijany elektrycznie</w:t>
            </w:r>
          </w:p>
          <w:p w14:paraId="0DCDBFD5" w14:textId="3680824F" w:rsidR="00A002A2" w:rsidRPr="00756855" w:rsidRDefault="00A002A2" w:rsidP="003B29A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BED" w14:textId="225150D4" w:rsidR="00146CE8" w:rsidRPr="003B29A3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AAF8FE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251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4B6C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67CDAA6" w14:textId="77777777" w:rsidR="00146CE8" w:rsidRDefault="003B29A3" w:rsidP="003B29A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>powierzchnia projekcyjna: matowa, biała,</w:t>
            </w:r>
          </w:p>
          <w:p w14:paraId="2C3371CF" w14:textId="37A16A6E" w:rsidR="00A002A2" w:rsidRPr="00756855" w:rsidRDefault="00A002A2" w:rsidP="00A002A2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A8A" w14:textId="6606E3CA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364A825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CEA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63D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830155A" w14:textId="76977F54" w:rsidR="00146CE8" w:rsidRPr="003B29A3" w:rsidRDefault="003B29A3" w:rsidP="003B29A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 xml:space="preserve">rozmiar powierzchni projekcyjnej: szerokość: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………..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 xml:space="preserve"> cm, wysokość: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c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m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B29A3">
              <w:rPr>
                <w:rFonts w:ascii="Cambria" w:hAnsi="Cambria"/>
                <w:bCs/>
                <w:color w:val="FF0000"/>
                <w:sz w:val="22"/>
                <w:szCs w:val="22"/>
              </w:rPr>
              <w:t>(wpisać wymiar w cm)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205" w14:textId="40ED59B1" w:rsidR="00146CE8" w:rsidRPr="00146CE8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723293C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46E7" w14:textId="77777777" w:rsidR="003B29A3" w:rsidRPr="0081541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EFE0" w14:textId="77777777" w:rsidR="003B29A3" w:rsidRPr="007F466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52A15CC" w14:textId="3B306268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format: 4:3 lub 16:9, </w:t>
            </w:r>
          </w:p>
          <w:p w14:paraId="3AF423B1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36F" w14:textId="0C529BB0" w:rsidR="003B29A3" w:rsidRPr="00146CE8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D51115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0A09" w14:textId="77777777" w:rsidR="003B29A3" w:rsidRPr="0081541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D99A" w14:textId="77777777" w:rsidR="003B29A3" w:rsidRPr="007F466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261CC22" w14:textId="381B209E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sterowanie: ręczne lub bezprzewodowe,</w:t>
            </w:r>
          </w:p>
          <w:p w14:paraId="047BDD17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D4D" w14:textId="582B5945" w:rsidR="003B29A3" w:rsidRPr="00146CE8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7E948F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548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56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0BDBB88" w14:textId="389C60BA" w:rsidR="003B29A3" w:rsidRPr="003B29A3" w:rsidRDefault="003B29A3" w:rsidP="003B29A3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mocowanie: ścienne lub sufitowe,</w:t>
            </w:r>
          </w:p>
          <w:p w14:paraId="2DB81FFD" w14:textId="77777777" w:rsidR="00146CE8" w:rsidRPr="00756855" w:rsidRDefault="00146CE8" w:rsidP="003B29A3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226" w14:textId="2C832BE2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09718A57" w14:textId="77777777" w:rsidTr="00146CE8">
        <w:trPr>
          <w:trHeight w:val="93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CB6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D48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Tablica szkolna biała </w:t>
            </w:r>
            <w:proofErr w:type="spellStart"/>
            <w:r w:rsidRPr="00FC6701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</w:p>
          <w:p w14:paraId="14954681" w14:textId="09149D71" w:rsidR="00146CE8" w:rsidRPr="007F466C" w:rsidRDefault="00146CE8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D8469D" w14:textId="4FBE7F86" w:rsidR="00146CE8" w:rsidRPr="00756855" w:rsidRDefault="00796202" w:rsidP="00796202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796202">
              <w:rPr>
                <w:rFonts w:ascii="Cambria" w:hAnsi="Cambria"/>
                <w:bCs/>
                <w:sz w:val="22"/>
                <w:szCs w:val="22"/>
              </w:rPr>
              <w:t xml:space="preserve">powierzchnia biała </w:t>
            </w:r>
            <w:proofErr w:type="spellStart"/>
            <w:r w:rsidRPr="00796202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  <w:r w:rsidRPr="00796202">
              <w:rPr>
                <w:rFonts w:ascii="Cambria" w:hAnsi="Cambria"/>
                <w:bCs/>
                <w:sz w:val="22"/>
                <w:szCs w:val="22"/>
              </w:rPr>
              <w:t>, magnetyczna o wymiarach</w:t>
            </w:r>
            <w:r w:rsidR="00F7045E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Cs/>
                <w:sz w:val="22"/>
                <w:szCs w:val="22"/>
              </w:rPr>
              <w:t>………cm</w:t>
            </w:r>
            <w:r w:rsidRPr="00796202">
              <w:rPr>
                <w:rFonts w:ascii="Cambria" w:hAnsi="Cambria"/>
                <w:bCs/>
                <w:sz w:val="22"/>
                <w:szCs w:val="22"/>
              </w:rPr>
              <w:t xml:space="preserve"> x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  <w:r w:rsidRPr="00796202">
              <w:rPr>
                <w:rFonts w:ascii="Cambria" w:hAnsi="Cambria"/>
                <w:bCs/>
                <w:sz w:val="22"/>
                <w:szCs w:val="22"/>
              </w:rPr>
              <w:t xml:space="preserve"> cm,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 w:rsidRPr="00796202">
              <w:rPr>
                <w:rFonts w:ascii="Cambria" w:hAnsi="Cambria"/>
                <w:bCs/>
                <w:color w:val="FF0000"/>
                <w:sz w:val="22"/>
                <w:szCs w:val="22"/>
              </w:rPr>
              <w:t>wpisać wymiary w cm</w:t>
            </w:r>
            <w:r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7CE" w14:textId="5E918519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03295169" w14:textId="77777777" w:rsidTr="00E80BD3">
        <w:trPr>
          <w:trHeight w:val="13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2DC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9596" w14:textId="77777777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przenośny </w:t>
            </w:r>
          </w:p>
          <w:p w14:paraId="59DE5902" w14:textId="2DBE5839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z pakietem programów biurowych </w:t>
            </w:r>
          </w:p>
          <w:p w14:paraId="42098070" w14:textId="77777777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1E0DB35" w14:textId="019112F2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DFFD70C" w14:textId="7F650424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procesor osiągający wynik ………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>……..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 punktów w teście wydajnościowym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60C196EE" w14:textId="45BDD6A6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527" w14:textId="3910A64A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67BADCE0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A2E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F94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AE9C17F" w14:textId="62386B2A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przekątna ekranu LCD 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>….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CE13BCD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4D8" w14:textId="2E797A8E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A69CE3D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63D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51C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4B112AF" w14:textId="77777777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FDCE0CB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BB2" w14:textId="055F6A96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4A0FFF81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B415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CC4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8268CA1" w14:textId="77777777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+ HDD ……… 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 i HDD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E73CB74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938" w14:textId="3888BD88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58DE55E4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2DC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FA7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B7FD65" w14:textId="54E86714" w:rsidR="00F7045E" w:rsidRPr="00F7045E" w:rsidRDefault="00F7045E" w:rsidP="00F7045E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="003B29A3"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złącza zew. minimum: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2 x USB, 1 x USB 3.0, 1x 15-stykowe D-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lastRenderedPageBreak/>
              <w:t xml:space="preserve">(wyjście na monitor), 1x RJ-45 (LAN), 1x 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</w:p>
          <w:p w14:paraId="0464D02B" w14:textId="056DC8AB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B3" w14:textId="70DBD75B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3B29A3" w:rsidRPr="0081541C" w14:paraId="26B002BF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600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4699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D6BF97" w14:textId="0DCF2CF9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1x10/100/1000BaseT </w:t>
            </w:r>
            <w:proofErr w:type="spellStart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Gigabitethernet</w:t>
            </w:r>
            <w:proofErr w:type="spellEnd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  <w:r w:rsidR="00796202">
              <w:rPr>
                <w:rFonts w:ascii="Cambria" w:eastAsia="Calibri" w:hAnsi="Cambria" w:cs="Arial Narrow"/>
                <w:sz w:val="22"/>
                <w:szCs w:val="22"/>
              </w:rPr>
              <w:t xml:space="preserve"> czytnik linii papilarnych</w:t>
            </w:r>
          </w:p>
          <w:p w14:paraId="1C7C4B4D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C24" w14:textId="3CE1ACCE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483E08E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21EB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079D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B055646" w14:textId="77777777" w:rsidR="00A002A2" w:rsidRDefault="00A002A2" w:rsidP="00796202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7757A68A" w14:textId="55B34FB2" w:rsidR="00F7045E" w:rsidRDefault="003B29A3" w:rsidP="00796202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>…………………………………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 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43A10AAB" w14:textId="4E0A2C70" w:rsidR="003B29A3" w:rsidRPr="00756855" w:rsidRDefault="003B29A3" w:rsidP="00796202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0C" w14:textId="38AF204C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5741C67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6E17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65A3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79CF5C4" w14:textId="55CD14BD" w:rsidR="00A002A2" w:rsidRDefault="00A002A2" w:rsidP="00A002A2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223DECAB" w14:textId="7C3735E4" w:rsidR="003B29A3" w:rsidRPr="00A002A2" w:rsidRDefault="003B29A3" w:rsidP="00A002A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pakiet biurowy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</w:t>
            </w:r>
            <w:r w:rsidR="00A002A2">
              <w:rPr>
                <w:rFonts w:ascii="Cambria" w:eastAsia="Calibri" w:hAnsi="Cambria" w:cs="Arial Narrow"/>
                <w:sz w:val="22"/>
                <w:szCs w:val="22"/>
              </w:rPr>
              <w:t>………………………….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………………..( </w:t>
            </w:r>
            <w:r w:rsidRPr="006544FD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="00F7045E"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umożliwiający pracę na dokumentach utworzonych w programach Microsoft Office bez utraty jakichkolwiek cech, formatowań i funkcjonalności 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(edytor tekstu, arkusz kalkulacyjny, program do tworzenia prezentacji na każde stanowisko),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66A" w14:textId="3176C5B3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796202" w:rsidRPr="0081541C" w14:paraId="40624BE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C94D" w14:textId="77777777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7C11" w14:textId="77777777" w:rsidR="00796202" w:rsidRPr="007F466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AE7781" w14:textId="77777777" w:rsidR="00796202" w:rsidRPr="00756855" w:rsidRDefault="00796202" w:rsidP="0079620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program antywirusowy na każde stanowisko,</w:t>
            </w:r>
          </w:p>
          <w:p w14:paraId="7AC883FF" w14:textId="77777777" w:rsidR="00796202" w:rsidRPr="00756855" w:rsidRDefault="00796202" w:rsidP="00796202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615" w14:textId="628D5298" w:rsidR="00796202" w:rsidRPr="00146CE8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796202" w:rsidRPr="0081541C" w14:paraId="7C48EBFB" w14:textId="77777777" w:rsidTr="0054104D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50E" w14:textId="77777777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940A" w14:textId="77777777" w:rsidR="00796202" w:rsidRPr="007F466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A0B3D4" w14:textId="29F1BAA0" w:rsidR="00796202" w:rsidRPr="00796202" w:rsidRDefault="00796202" w:rsidP="0079620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gwarancja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3 lata,</w:t>
            </w:r>
          </w:p>
          <w:p w14:paraId="3DB12830" w14:textId="77EA6358" w:rsidR="00796202" w:rsidRPr="00756855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A49" w14:textId="348B1F72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392C12EE" w14:textId="77777777" w:rsidR="006B2777" w:rsidRPr="00AB16B1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B2777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3B19" w14:textId="77777777" w:rsidR="00A11FDC" w:rsidRDefault="00A11FDC" w:rsidP="001F1344">
      <w:r>
        <w:separator/>
      </w:r>
    </w:p>
  </w:endnote>
  <w:endnote w:type="continuationSeparator" w:id="0">
    <w:p w14:paraId="6BA0EB08" w14:textId="77777777" w:rsidR="00A11FDC" w:rsidRDefault="00A11FD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A11FDC" w:rsidRPr="00BA303A" w:rsidRDefault="00A11FDC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37F5" w14:textId="77777777" w:rsidR="00A11FDC" w:rsidRDefault="00A11FDC" w:rsidP="001F1344">
      <w:r>
        <w:separator/>
      </w:r>
    </w:p>
  </w:footnote>
  <w:footnote w:type="continuationSeparator" w:id="0">
    <w:p w14:paraId="4298AAF2" w14:textId="77777777" w:rsidR="00A11FDC" w:rsidRDefault="00A11FDC" w:rsidP="001F1344">
      <w:r>
        <w:continuationSeparator/>
      </w:r>
    </w:p>
  </w:footnote>
  <w:footnote w:id="1">
    <w:p w14:paraId="48459469" w14:textId="77777777" w:rsidR="00A11FDC" w:rsidRPr="00FC4A79" w:rsidRDefault="00A11F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A11FDC" w:rsidRPr="00FC4A79" w:rsidRDefault="00A11F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A11FDC" w:rsidRPr="00FC4A79" w:rsidRDefault="00A11F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A11FDC" w:rsidRPr="00FC4A79" w:rsidRDefault="00A11F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A11FDC" w:rsidRDefault="00A11FDC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A11FDC" w:rsidRPr="00FC4A79" w:rsidRDefault="00A11FDC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A11FDC" w:rsidRDefault="00A11FDC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A11FDC" w:rsidRPr="006B18E9" w:rsidRDefault="00A11FDC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9"/>
  </w:num>
  <w:num w:numId="5">
    <w:abstractNumId w:val="24"/>
  </w:num>
  <w:num w:numId="6">
    <w:abstractNumId w:val="7"/>
  </w:num>
  <w:num w:numId="7">
    <w:abstractNumId w:val="16"/>
  </w:num>
  <w:num w:numId="8">
    <w:abstractNumId w:val="29"/>
  </w:num>
  <w:num w:numId="9">
    <w:abstractNumId w:val="27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10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247"/>
    <w:rsid w:val="0003199D"/>
    <w:rsid w:val="00031B29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56C0D"/>
    <w:rsid w:val="00276864"/>
    <w:rsid w:val="00295DAD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3FCF"/>
    <w:rsid w:val="00347FBB"/>
    <w:rsid w:val="00354C13"/>
    <w:rsid w:val="00365C89"/>
    <w:rsid w:val="00371131"/>
    <w:rsid w:val="0037637B"/>
    <w:rsid w:val="00384181"/>
    <w:rsid w:val="003A0102"/>
    <w:rsid w:val="003A0D9E"/>
    <w:rsid w:val="003A2041"/>
    <w:rsid w:val="003B1D2C"/>
    <w:rsid w:val="003B29A3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73A21"/>
    <w:rsid w:val="00486314"/>
    <w:rsid w:val="004957BD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7030C"/>
    <w:rsid w:val="00574A2D"/>
    <w:rsid w:val="00576826"/>
    <w:rsid w:val="00582026"/>
    <w:rsid w:val="005845FE"/>
    <w:rsid w:val="005A04FC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5924"/>
    <w:rsid w:val="006B2777"/>
    <w:rsid w:val="006B7CFB"/>
    <w:rsid w:val="006E1647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437A1"/>
    <w:rsid w:val="00844B01"/>
    <w:rsid w:val="00852C9A"/>
    <w:rsid w:val="008540CA"/>
    <w:rsid w:val="00860A9B"/>
    <w:rsid w:val="00860AE3"/>
    <w:rsid w:val="008A689E"/>
    <w:rsid w:val="008A6E37"/>
    <w:rsid w:val="008B21EC"/>
    <w:rsid w:val="008B482E"/>
    <w:rsid w:val="008C0FB5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5AE6"/>
    <w:rsid w:val="00966FF8"/>
    <w:rsid w:val="00967275"/>
    <w:rsid w:val="00973567"/>
    <w:rsid w:val="009743F9"/>
    <w:rsid w:val="00976EC6"/>
    <w:rsid w:val="009831F3"/>
    <w:rsid w:val="00985D47"/>
    <w:rsid w:val="0099246D"/>
    <w:rsid w:val="00997794"/>
    <w:rsid w:val="009A07C5"/>
    <w:rsid w:val="009A50C3"/>
    <w:rsid w:val="009C5BAB"/>
    <w:rsid w:val="009D26BC"/>
    <w:rsid w:val="009D3114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3B05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56D1A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020C"/>
    <w:rsid w:val="00D5247E"/>
    <w:rsid w:val="00D54B2F"/>
    <w:rsid w:val="00D6110B"/>
    <w:rsid w:val="00D80B73"/>
    <w:rsid w:val="00D872B9"/>
    <w:rsid w:val="00DA6762"/>
    <w:rsid w:val="00DC3017"/>
    <w:rsid w:val="00DC4135"/>
    <w:rsid w:val="00DC7AC0"/>
    <w:rsid w:val="00DD320A"/>
    <w:rsid w:val="00DE26B9"/>
    <w:rsid w:val="00E027D6"/>
    <w:rsid w:val="00E34527"/>
    <w:rsid w:val="00E760FA"/>
    <w:rsid w:val="00E763B2"/>
    <w:rsid w:val="00E80BD3"/>
    <w:rsid w:val="00E9003C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5945"/>
    <w:rsid w:val="00F03488"/>
    <w:rsid w:val="00F04C28"/>
    <w:rsid w:val="00F20CDD"/>
    <w:rsid w:val="00F337AD"/>
    <w:rsid w:val="00F42E05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4FC6A9-E54E-41D4-88EC-E64ECCC3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14</cp:revision>
  <dcterms:created xsi:type="dcterms:W3CDTF">2018-12-13T08:08:00Z</dcterms:created>
  <dcterms:modified xsi:type="dcterms:W3CDTF">2019-01-31T05:38:00Z</dcterms:modified>
</cp:coreProperties>
</file>