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68B98198" w:rsidR="001F1344" w:rsidRPr="009743F9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FF000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  <w:r w:rsidR="009743F9">
        <w:rPr>
          <w:rFonts w:ascii="Cambria" w:hAnsi="Cambria" w:cs="Times New Roman"/>
          <w:sz w:val="26"/>
          <w:szCs w:val="26"/>
        </w:rPr>
        <w:t xml:space="preserve"> </w:t>
      </w:r>
      <w:r w:rsidR="009743F9" w:rsidRPr="009743F9">
        <w:rPr>
          <w:rFonts w:ascii="Cambria" w:hAnsi="Cambria" w:cs="Times New Roman"/>
          <w:color w:val="FF0000"/>
          <w:sz w:val="26"/>
          <w:szCs w:val="26"/>
        </w:rPr>
        <w:t xml:space="preserve">po zmianie z </w:t>
      </w:r>
      <w:r w:rsidR="00A64B09">
        <w:rPr>
          <w:rFonts w:ascii="Cambria" w:hAnsi="Cambria" w:cs="Times New Roman"/>
          <w:color w:val="FF0000"/>
          <w:sz w:val="26"/>
          <w:szCs w:val="26"/>
        </w:rPr>
        <w:t>01</w:t>
      </w:r>
      <w:r w:rsidR="009743F9" w:rsidRPr="009743F9">
        <w:rPr>
          <w:rFonts w:ascii="Cambria" w:hAnsi="Cambria" w:cs="Times New Roman"/>
          <w:color w:val="FF0000"/>
          <w:sz w:val="26"/>
          <w:szCs w:val="26"/>
        </w:rPr>
        <w:t>.0</w:t>
      </w:r>
      <w:r w:rsidR="00A64B09">
        <w:rPr>
          <w:rFonts w:ascii="Cambria" w:hAnsi="Cambria" w:cs="Times New Roman"/>
          <w:color w:val="FF0000"/>
          <w:sz w:val="26"/>
          <w:szCs w:val="26"/>
        </w:rPr>
        <w:t>2</w:t>
      </w:r>
      <w:r w:rsidR="009743F9" w:rsidRPr="009743F9">
        <w:rPr>
          <w:rFonts w:ascii="Cambria" w:hAnsi="Cambria" w:cs="Times New Roman"/>
          <w:color w:val="FF0000"/>
          <w:sz w:val="26"/>
          <w:szCs w:val="26"/>
        </w:rPr>
        <w:t>.2019r.</w:t>
      </w:r>
    </w:p>
    <w:p w14:paraId="74D9B3D5" w14:textId="1C5AD722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bookmarkStart w:id="0" w:name="_Hlk536087965"/>
      <w:r w:rsidR="008C0FB5" w:rsidRPr="008C0FB5">
        <w:rPr>
          <w:rFonts w:ascii="Cambria" w:eastAsia="Calibri" w:hAnsi="Cambria" w:cs="Times New Roman"/>
          <w:b/>
          <w:bCs/>
        </w:rPr>
        <w:t>ZP/07/01/12.4II/01/2019</w:t>
      </w:r>
      <w:bookmarkEnd w:id="0"/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  <w:bookmarkStart w:id="1" w:name="_GoBack"/>
      <w:bookmarkEnd w:id="1"/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A64B09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A64B09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5ED6DFB" w14:textId="1ED22503" w:rsidR="0083008B" w:rsidRPr="006B7CFB" w:rsidRDefault="006B7CFB" w:rsidP="006B7CFB">
      <w:pPr>
        <w:jc w:val="center"/>
        <w:rPr>
          <w:rFonts w:ascii="Cambria" w:hAnsi="Cambria"/>
          <w:b/>
          <w:bCs/>
          <w:sz w:val="26"/>
          <w:szCs w:val="26"/>
        </w:rPr>
      </w:pPr>
      <w:bookmarkStart w:id="2" w:name="_Hlk526350392"/>
      <w:r w:rsidRPr="006B7CFB">
        <w:rPr>
          <w:rFonts w:ascii="Cambria" w:hAnsi="Cambria"/>
          <w:b/>
          <w:bCs/>
          <w:sz w:val="26"/>
          <w:szCs w:val="26"/>
        </w:rPr>
        <w:t xml:space="preserve">Zakup i dostawa sprzętu </w:t>
      </w:r>
      <w:r w:rsidR="00F337AD">
        <w:rPr>
          <w:rFonts w:ascii="Cambria" w:hAnsi="Cambria"/>
          <w:b/>
          <w:bCs/>
          <w:sz w:val="26"/>
          <w:szCs w:val="26"/>
        </w:rPr>
        <w:t xml:space="preserve">komputerowego </w:t>
      </w:r>
      <w:r w:rsidRPr="006B7CFB">
        <w:rPr>
          <w:rFonts w:ascii="Cambria" w:hAnsi="Cambria"/>
          <w:b/>
          <w:bCs/>
          <w:sz w:val="26"/>
          <w:szCs w:val="26"/>
        </w:rPr>
        <w:t>dla Zespołu Szkół Nr 1 im. Cypriana Kamil</w:t>
      </w:r>
      <w:r w:rsidR="00142B1C">
        <w:rPr>
          <w:rFonts w:ascii="Cambria" w:hAnsi="Cambria"/>
          <w:b/>
          <w:bCs/>
          <w:sz w:val="26"/>
          <w:szCs w:val="26"/>
        </w:rPr>
        <w:t>a</w:t>
      </w:r>
      <w:r w:rsidRPr="006B7CFB">
        <w:rPr>
          <w:rFonts w:ascii="Cambria" w:hAnsi="Cambria"/>
          <w:b/>
          <w:bCs/>
          <w:sz w:val="26"/>
          <w:szCs w:val="26"/>
        </w:rPr>
        <w:t xml:space="preserve"> Norwida w Świdnik</w:t>
      </w:r>
      <w:bookmarkEnd w:id="2"/>
      <w:r>
        <w:rPr>
          <w:rFonts w:ascii="Cambria" w:hAnsi="Cambria"/>
          <w:b/>
          <w:bCs/>
          <w:sz w:val="26"/>
          <w:szCs w:val="26"/>
        </w:rPr>
        <w:t>u</w:t>
      </w:r>
      <w:r w:rsidR="00B41AF6">
        <w:rPr>
          <w:rFonts w:ascii="Cambria" w:hAnsi="Cambria"/>
          <w:b/>
          <w:bCs/>
          <w:sz w:val="26"/>
          <w:szCs w:val="26"/>
        </w:rPr>
        <w:t xml:space="preserve"> </w:t>
      </w:r>
      <w:r w:rsidR="00B41AF6" w:rsidRPr="00B41AF6">
        <w:rPr>
          <w:rFonts w:ascii="Cambria" w:hAnsi="Cambria"/>
          <w:b/>
          <w:bCs/>
          <w:sz w:val="26"/>
          <w:szCs w:val="26"/>
        </w:rPr>
        <w:t>w ramach realizacji projektu „</w:t>
      </w:r>
      <w:r w:rsidR="00FC6701" w:rsidRPr="00FC6701">
        <w:rPr>
          <w:rFonts w:ascii="Cambria" w:hAnsi="Cambria"/>
          <w:b/>
          <w:bCs/>
          <w:sz w:val="26"/>
          <w:szCs w:val="26"/>
        </w:rPr>
        <w:t>Mistrzostwo w Zawodzie Kluczem do Sukcesu - II Edycja</w:t>
      </w:r>
      <w:r w:rsidR="00B41AF6" w:rsidRPr="00B41AF6">
        <w:rPr>
          <w:rFonts w:ascii="Cambria" w:hAnsi="Cambria"/>
          <w:b/>
          <w:bCs/>
          <w:sz w:val="26"/>
          <w:szCs w:val="26"/>
        </w:rPr>
        <w:t>”</w:t>
      </w:r>
    </w:p>
    <w:p w14:paraId="00A0EA56" w14:textId="77777777" w:rsidR="00323224" w:rsidRDefault="00323224" w:rsidP="00FD4252">
      <w:pPr>
        <w:jc w:val="center"/>
        <w:rPr>
          <w:rFonts w:ascii="Cambria" w:hAnsi="Cambria"/>
          <w:b/>
          <w:sz w:val="26"/>
          <w:szCs w:val="26"/>
        </w:rPr>
      </w:pP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FD7B131" w14:textId="4A2E5B01" w:rsidR="00C83956" w:rsidRPr="00AB16B1" w:rsidRDefault="0083008B" w:rsidP="00C83956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0DD547C0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777777" w:rsidR="000A1FE3" w:rsidRPr="00733D34" w:rsidRDefault="000A1FE3" w:rsidP="00031B29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075BD6CA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0487826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7363C7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6B9B7F4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DD303F9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64B09">
        <w:rPr>
          <w:rFonts w:ascii="Cambria" w:hAnsi="Cambria" w:cs="Arial"/>
          <w:b/>
          <w:bCs/>
        </w:rPr>
      </w:r>
      <w:r w:rsidR="00A64B0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A64B09">
        <w:rPr>
          <w:rFonts w:ascii="Cambria" w:hAnsi="Cambria" w:cs="Arial"/>
          <w:b/>
          <w:bCs/>
        </w:rPr>
      </w:r>
      <w:r w:rsidR="00A64B0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781830A9" w14:textId="396AAF2D" w:rsidR="006E4F11" w:rsidRPr="006E4F11" w:rsidRDefault="006E4F11" w:rsidP="00AB16B1">
      <w:pPr>
        <w:spacing w:line="276" w:lineRule="auto"/>
        <w:jc w:val="center"/>
        <w:rPr>
          <w:rFonts w:ascii="Cambria" w:hAnsi="Cambria"/>
          <w:b/>
          <w:bCs/>
        </w:rPr>
      </w:pPr>
      <w:bookmarkStart w:id="3" w:name="_Hlk526883285"/>
      <w:r w:rsidRPr="006E4F11">
        <w:rPr>
          <w:rFonts w:ascii="Cambria" w:hAnsi="Cambria"/>
          <w:b/>
          <w:bCs/>
        </w:rPr>
        <w:lastRenderedPageBreak/>
        <w:t>Załącznik 3</w:t>
      </w:r>
      <w:r w:rsidR="00AB16B1">
        <w:rPr>
          <w:rFonts w:ascii="Cambria" w:hAnsi="Cambria"/>
          <w:b/>
          <w:bCs/>
        </w:rPr>
        <w:t>a</w:t>
      </w:r>
    </w:p>
    <w:p w14:paraId="530FC252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14:paraId="4A1CCC9A" w14:textId="77777777"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187"/>
        <w:gridCol w:w="1207"/>
        <w:gridCol w:w="1839"/>
        <w:gridCol w:w="992"/>
        <w:gridCol w:w="1703"/>
        <w:gridCol w:w="1274"/>
        <w:gridCol w:w="1985"/>
        <w:gridCol w:w="2086"/>
      </w:tblGrid>
      <w:tr w:rsidR="006E4F11" w:rsidRPr="006E4F11" w14:paraId="4AD70C30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15EC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bookmarkStart w:id="4" w:name="_Hlk532400995"/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E0BD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0DA2FA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3574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5471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9FC452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Wartość </w:t>
            </w:r>
            <w:r w:rsidR="00AB16B1" w:rsidRPr="00AB16B1"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67F91A3D" w14:textId="77777777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pozycji kosztorysowej</w:t>
            </w:r>
          </w:p>
          <w:p w14:paraId="5A708C52" w14:textId="77777777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656960D2" w14:textId="2AC410CA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4361A" w14:textId="77777777" w:rsidR="006E4F11" w:rsidRPr="00AB16B1" w:rsidRDefault="006E4F1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Odwrotne obciążenie VAT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C6D972" w14:textId="77777777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</w:t>
            </w:r>
            <w:r w:rsidRPr="00AB16B1">
              <w:rPr>
                <w:rStyle w:val="Odwoaniedokomentarza"/>
                <w:b/>
                <w:sz w:val="18"/>
                <w:szCs w:val="18"/>
              </w:rPr>
              <w:t xml:space="preserve"> </w:t>
            </w: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VAT</w:t>
            </w:r>
          </w:p>
          <w:p w14:paraId="1C90CE98" w14:textId="130A14EE" w:rsidR="00AB16B1" w:rsidRPr="00AB16B1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27987399" w14:textId="4F5CE4EB" w:rsidR="006E4F11" w:rsidRPr="00AB16B1" w:rsidRDefault="006E4F11" w:rsidP="0081541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B32F53" w14:textId="77777777" w:rsidR="00AB16B1" w:rsidRPr="00AB16B1" w:rsidRDefault="00AB16B1" w:rsidP="00AB16B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>Wartość brutto pozycji kosztorysowej</w:t>
            </w:r>
          </w:p>
          <w:p w14:paraId="25A5205B" w14:textId="562B6F33" w:rsidR="006E4F11" w:rsidRPr="00AB16B1" w:rsidRDefault="00AB16B1" w:rsidP="00AB16B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B16B1">
              <w:rPr>
                <w:rFonts w:ascii="Cambria" w:hAnsi="Cambria"/>
                <w:b/>
                <w:bCs/>
                <w:sz w:val="18"/>
                <w:szCs w:val="18"/>
              </w:rPr>
              <w:t xml:space="preserve"> (zwiększenie wartości netto o stawkę podatku VAT)</w:t>
            </w:r>
          </w:p>
        </w:tc>
      </w:tr>
      <w:tr w:rsidR="009743F9" w:rsidRPr="006E4F11" w14:paraId="4AA9036E" w14:textId="77777777" w:rsidTr="009743F9">
        <w:trPr>
          <w:trHeight w:val="893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D530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2988" w14:textId="07A242FE" w:rsid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Komputer stacjonarny </w:t>
            </w:r>
          </w:p>
          <w:p w14:paraId="76F0AC4A" w14:textId="77777777" w:rsid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56BA5843" w14:textId="5997282D" w:rsid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6ED358B" w14:textId="77777777" w:rsidR="009743F9" w:rsidRPr="007F466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45D8E46C" w14:textId="77777777" w:rsidR="009743F9" w:rsidRPr="007F466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CBFD429" w14:textId="77777777" w:rsidR="009743F9" w:rsidRPr="007F466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63AE2F7" w14:textId="77777777" w:rsidR="009743F9" w:rsidRPr="007F466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2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EECE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1CD8" w14:textId="6CBD455E" w:rsidR="009743F9" w:rsidRPr="00A11FD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11FDC">
              <w:rPr>
                <w:rFonts w:ascii="Cambria" w:hAnsi="Cambria"/>
                <w:bCs/>
                <w:sz w:val="22"/>
                <w:szCs w:val="22"/>
              </w:rPr>
              <w:t>0</w:t>
            </w:r>
            <w:r>
              <w:rPr>
                <w:rFonts w:ascii="Cambria" w:hAnsi="Cambria"/>
                <w:bCs/>
                <w:sz w:val="22"/>
                <w:szCs w:val="22"/>
              </w:rPr>
              <w:t>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A06534D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1FB679BB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668BCB9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6B1CCB1D" w14:textId="77777777" w:rsidR="009743F9" w:rsidRPr="0081541C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743F9" w:rsidRPr="006E4F11" w14:paraId="72C86DA6" w14:textId="77777777" w:rsidTr="009743F9">
        <w:trPr>
          <w:trHeight w:val="892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04FB" w14:textId="7861118A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  <w:t>1a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F905" w14:textId="6222D344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Oprogramowanie biurowe do komputera stacjonarnego</w:t>
            </w:r>
            <w:r w:rsidR="00B33B05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 xml:space="preserve"> i oprogramowanie antywirusowe</w:t>
            </w:r>
          </w:p>
          <w:p w14:paraId="49C116AA" w14:textId="0D13785A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Wskazać oferowany pakiet biurowy:</w:t>
            </w:r>
          </w:p>
          <w:p w14:paraId="3EFCDC8D" w14:textId="77777777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</w:p>
          <w:p w14:paraId="076855B3" w14:textId="42D3DCC6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……………………………………………………………..</w:t>
            </w:r>
          </w:p>
          <w:p w14:paraId="32B304CD" w14:textId="6F519D18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CBEA5E" w14:textId="687134B0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2szt.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CCF9" w14:textId="77777777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4879" w14:textId="6692EF33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D6FF88" w14:textId="77777777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15D960" w14:textId="2035270A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4110F7" w14:textId="77777777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34AC73" w14:textId="77777777" w:rsidR="009743F9" w:rsidRPr="009743F9" w:rsidRDefault="009743F9" w:rsidP="006E4F11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</w:p>
        </w:tc>
      </w:tr>
      <w:tr w:rsidR="00406DAF" w:rsidRPr="006E4F11" w14:paraId="17BDB0C3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8261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340F2" w14:textId="77777777" w:rsidR="00406DAF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Drukarka laserowa ze skanerem i kopiarką A4</w:t>
            </w:r>
          </w:p>
          <w:p w14:paraId="7D8CE1C3" w14:textId="252BDE41" w:rsid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EFA2567" w14:textId="77777777" w:rsidR="00F7045E" w:rsidRPr="00FC6701" w:rsidRDefault="00F7045E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7EFCE5DD" w14:textId="77777777" w:rsid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55047357" w14:textId="33A5E988" w:rsidR="00FC6701" w:rsidRPr="007F466C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C9BE14" w14:textId="1A20061C" w:rsidR="00406DAF" w:rsidRPr="007F466C" w:rsidRDefault="00F7045E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2 </w:t>
            </w:r>
            <w:r w:rsidR="00406DAF" w:rsidRPr="007F466C">
              <w:rPr>
                <w:rFonts w:ascii="Cambria" w:hAnsi="Cambria"/>
                <w:bCs/>
                <w:sz w:val="22"/>
                <w:szCs w:val="22"/>
              </w:rPr>
              <w:t>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C73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E9BC" w14:textId="341B1046" w:rsidR="00406DAF" w:rsidRPr="00A11FDC" w:rsidRDefault="00A11FDC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11FDC">
              <w:rPr>
                <w:rFonts w:ascii="Cambria" w:hAnsi="Cambria"/>
                <w:bCs/>
                <w:sz w:val="22"/>
                <w:szCs w:val="22"/>
              </w:rPr>
              <w:t>0</w:t>
            </w:r>
            <w:r>
              <w:rPr>
                <w:rFonts w:ascii="Cambria" w:hAnsi="Cambria"/>
                <w:bCs/>
                <w:sz w:val="22"/>
                <w:szCs w:val="22"/>
              </w:rPr>
              <w:t>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56B4F3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68BE98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64B1C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04C9C8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48D4EF40" w14:textId="77777777" w:rsidTr="00FC6701">
        <w:trPr>
          <w:trHeight w:val="1128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D7A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45DE" w14:textId="77777777" w:rsidR="00FC6701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Projektor multimedialny</w:t>
            </w:r>
          </w:p>
          <w:p w14:paraId="05CCB041" w14:textId="7D79A653" w:rsidR="00406DAF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3EEEAA0D" w14:textId="77777777" w:rsidR="00F7045E" w:rsidRPr="007F466C" w:rsidRDefault="00F7045E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1892649D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32A9AF3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733CB" w14:textId="77777777" w:rsidR="00406DAF" w:rsidRPr="007F466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D294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5DD2" w14:textId="2F173BCC" w:rsidR="00406DAF" w:rsidRPr="00A11FDC" w:rsidRDefault="00A11FDC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9503E7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37AC0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48FCA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126C63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34E5DA7B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498F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4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A4C5" w14:textId="77777777" w:rsidR="00FC6701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Ekran projekcyjny</w:t>
            </w:r>
          </w:p>
          <w:p w14:paraId="122C18F5" w14:textId="77777777" w:rsidR="00406DAF" w:rsidRDefault="00406DAF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E0F5027" w14:textId="64FE7DC7" w:rsidR="00F7045E" w:rsidRPr="007F466C" w:rsidRDefault="00F7045E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82CA3F" w14:textId="465F9F02" w:rsidR="00406DAF" w:rsidRPr="007F466C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1</w:t>
            </w:r>
            <w:r w:rsidR="00406DAF" w:rsidRPr="007F466C">
              <w:rPr>
                <w:rFonts w:ascii="Cambria" w:hAnsi="Cambria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CA2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DA6B" w14:textId="2FA4135F" w:rsidR="00406DAF" w:rsidRPr="00A11FDC" w:rsidRDefault="00A11FDC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BD0C06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82EACB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76327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7A7BA2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406DAF" w:rsidRPr="006E4F11" w14:paraId="67EAD379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7859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5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7230" w14:textId="77777777" w:rsidR="00FC6701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Tablica szkolna biała </w:t>
            </w:r>
            <w:proofErr w:type="spellStart"/>
            <w:r w:rsidRPr="00FC6701">
              <w:rPr>
                <w:rFonts w:ascii="Cambria" w:hAnsi="Cambria"/>
                <w:bCs/>
                <w:sz w:val="22"/>
                <w:szCs w:val="22"/>
              </w:rPr>
              <w:t>suchościeralna</w:t>
            </w:r>
            <w:proofErr w:type="spellEnd"/>
          </w:p>
          <w:p w14:paraId="5DC02428" w14:textId="77777777" w:rsidR="00406DAF" w:rsidRPr="007F466C" w:rsidRDefault="00406DAF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37F0DE" w14:textId="720EF77F" w:rsidR="00406DAF" w:rsidRPr="007F466C" w:rsidRDefault="00FC6701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</w:t>
            </w:r>
            <w:r w:rsidR="00406DAF" w:rsidRPr="007F466C">
              <w:rPr>
                <w:rFonts w:ascii="Cambria" w:hAnsi="Cambria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426D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17E7" w14:textId="2FA59356" w:rsidR="00406DAF" w:rsidRPr="00A11FDC" w:rsidRDefault="00A11FDC" w:rsidP="00406DAF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EDD9E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28FB65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755BAE">
              <w:rPr>
                <w:rFonts w:ascii="Cambria" w:hAnsi="Cambria"/>
                <w:bCs/>
                <w:sz w:val="18"/>
                <w:szCs w:val="18"/>
              </w:rPr>
              <w:t>NIE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413B6A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9136AA" w14:textId="77777777" w:rsidR="00406DAF" w:rsidRPr="0081541C" w:rsidRDefault="00406DAF" w:rsidP="00406DAF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E4F11" w:rsidRPr="006E4F11" w14:paraId="510C3B71" w14:textId="77777777" w:rsidTr="00AB16B1">
        <w:trPr>
          <w:trHeight w:val="329"/>
        </w:trPr>
        <w:tc>
          <w:tcPr>
            <w:tcW w:w="1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54FB" w14:textId="32912418" w:rsidR="006E4F11" w:rsidRPr="0081541C" w:rsidRDefault="00FC670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6</w:t>
            </w:r>
          </w:p>
        </w:tc>
        <w:tc>
          <w:tcPr>
            <w:tcW w:w="13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6918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Komputer przenośny </w:t>
            </w:r>
          </w:p>
          <w:p w14:paraId="5F066539" w14:textId="4487E1A1" w:rsid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z pakietem programów biurowych </w:t>
            </w:r>
          </w:p>
          <w:p w14:paraId="6F326D93" w14:textId="2E94C864" w:rsidR="006E4F11" w:rsidRDefault="006E4F1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CD87ACC" w14:textId="77777777" w:rsidR="00A002A2" w:rsidRPr="007F466C" w:rsidRDefault="00A002A2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7CA29044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3858841" w14:textId="77777777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8C95B" w14:textId="136613FA" w:rsidR="006E4F11" w:rsidRPr="007F466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7F466C">
              <w:rPr>
                <w:rFonts w:ascii="Cambria" w:hAnsi="Cambria"/>
                <w:bCs/>
                <w:sz w:val="22"/>
                <w:szCs w:val="22"/>
              </w:rPr>
              <w:t>1</w:t>
            </w:r>
            <w:r w:rsidR="00FC6701">
              <w:rPr>
                <w:rFonts w:ascii="Cambria" w:hAnsi="Cambria"/>
                <w:bCs/>
                <w:sz w:val="22"/>
                <w:szCs w:val="22"/>
              </w:rPr>
              <w:t>5</w:t>
            </w:r>
            <w:r w:rsidRPr="007F466C">
              <w:rPr>
                <w:rFonts w:ascii="Cambria" w:hAnsi="Cambria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5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7430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1DE6" w14:textId="2B4500D1" w:rsidR="006E4F11" w:rsidRPr="00A11FDC" w:rsidRDefault="00A11FDC" w:rsidP="006E4F1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11FDC">
              <w:rPr>
                <w:rFonts w:ascii="Cambria" w:hAnsi="Cambria"/>
                <w:bCs/>
                <w:sz w:val="22"/>
                <w:szCs w:val="22"/>
              </w:rPr>
              <w:t>23%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0EA679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51FFC" w14:textId="77777777" w:rsidR="006E4F11" w:rsidRPr="0081541C" w:rsidRDefault="0081541C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Odwrotne obciążenie VAT</w:t>
            </w: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78F0F2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C04B0F" w14:textId="77777777" w:rsidR="006E4F11" w:rsidRPr="0081541C" w:rsidRDefault="006E4F11" w:rsidP="006E4F11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AB16B1" w:rsidRPr="006E4F11" w14:paraId="4CE00AF2" w14:textId="77777777" w:rsidTr="00AB16B1">
        <w:trPr>
          <w:trHeight w:val="703"/>
        </w:trPr>
        <w:tc>
          <w:tcPr>
            <w:tcW w:w="277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DF6896" w14:textId="72DBB608" w:rsidR="00AB16B1" w:rsidRPr="00FD5470" w:rsidRDefault="00AB16B1" w:rsidP="00AB16B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FD5470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5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C1AAE" w14:textId="77777777" w:rsidR="00AB16B1" w:rsidRPr="0081541C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587D66" w14:textId="115BD5E5" w:rsidR="00AB16B1" w:rsidRPr="0081541C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7AF7C4" w14:textId="17DD6103" w:rsidR="00AB16B1" w:rsidRPr="0081541C" w:rsidRDefault="00AB16B1" w:rsidP="00AB16B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7FC61C" w14:textId="77777777" w:rsidR="00AB16B1" w:rsidRPr="0081541C" w:rsidRDefault="00AB16B1" w:rsidP="006E4F1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7A588194" w14:textId="39242E8F" w:rsidR="00AB16B1" w:rsidRDefault="00AB16B1" w:rsidP="00AB16B1">
      <w:pPr>
        <w:tabs>
          <w:tab w:val="left" w:pos="8325"/>
        </w:tabs>
        <w:rPr>
          <w:rFonts w:ascii="Cambria" w:hAnsi="Cambria"/>
        </w:rPr>
      </w:pPr>
      <w:bookmarkStart w:id="5" w:name="_Hlk528079394"/>
      <w:bookmarkEnd w:id="3"/>
      <w:bookmarkEnd w:id="4"/>
      <w:bookmarkEnd w:id="5"/>
    </w:p>
    <w:p w14:paraId="2EFBEDE7" w14:textId="11E27EED" w:rsidR="006B2777" w:rsidRDefault="006B2777" w:rsidP="00AB16B1">
      <w:pPr>
        <w:tabs>
          <w:tab w:val="left" w:pos="8325"/>
        </w:tabs>
        <w:rPr>
          <w:rFonts w:ascii="Cambria" w:hAnsi="Cambria"/>
        </w:rPr>
      </w:pPr>
    </w:p>
    <w:p w14:paraId="2539FC9E" w14:textId="476FCF76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r w:rsidRPr="006B2777">
        <w:rPr>
          <w:rFonts w:ascii="Cambria" w:hAnsi="Cambria"/>
          <w:b/>
          <w:bCs/>
        </w:rPr>
        <w:t>Załącznik 3</w:t>
      </w:r>
      <w:r>
        <w:rPr>
          <w:rFonts w:ascii="Cambria" w:hAnsi="Cambria"/>
          <w:b/>
          <w:bCs/>
        </w:rPr>
        <w:t>b</w:t>
      </w:r>
    </w:p>
    <w:p w14:paraId="2776C839" w14:textId="3AA06E89" w:rsid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  <w:bookmarkStart w:id="6" w:name="_Hlk536597340"/>
      <w:r>
        <w:rPr>
          <w:rFonts w:ascii="Cambria" w:hAnsi="Cambria"/>
          <w:b/>
          <w:bCs/>
        </w:rPr>
        <w:t>Specyfikacja techniczna oferowanego sprzętu przez Wykonawcę</w:t>
      </w:r>
    </w:p>
    <w:bookmarkEnd w:id="6"/>
    <w:p w14:paraId="5657501A" w14:textId="77777777" w:rsidR="006B2777" w:rsidRPr="006B2777" w:rsidRDefault="006B2777" w:rsidP="006B2777">
      <w:pPr>
        <w:tabs>
          <w:tab w:val="left" w:pos="8325"/>
        </w:tabs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184"/>
        <w:gridCol w:w="7003"/>
        <w:gridCol w:w="4064"/>
      </w:tblGrid>
      <w:tr w:rsidR="006B2777" w:rsidRPr="00AB16B1" w14:paraId="0E0CCCB5" w14:textId="77777777" w:rsidTr="006B2777">
        <w:trPr>
          <w:trHeight w:val="329"/>
        </w:trPr>
        <w:tc>
          <w:tcPr>
            <w:tcW w:w="1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D8D9" w14:textId="77777777" w:rsidR="006B2777" w:rsidRP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B2777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6E55" w14:textId="77777777" w:rsid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B2777">
              <w:rPr>
                <w:rFonts w:ascii="Cambria" w:hAnsi="Cambria"/>
                <w:b/>
                <w:bCs/>
              </w:rPr>
              <w:t>Nazwa produktu</w:t>
            </w:r>
          </w:p>
          <w:p w14:paraId="14B5B2C9" w14:textId="3D529784" w:rsidR="00756855" w:rsidRPr="006B2777" w:rsidRDefault="00756855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81ED70" w14:textId="0CE9E40E" w:rsidR="006B2777" w:rsidRPr="006B2777" w:rsidRDefault="006B2777" w:rsidP="00E80BD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B2777">
              <w:rPr>
                <w:rFonts w:ascii="Cambria" w:eastAsia="Calibri" w:hAnsi="Cambria" w:cs="Arial Narrow"/>
                <w:b/>
                <w:lang w:eastAsia="ar-SA"/>
              </w:rPr>
              <w:t>Opis oferowanego sprzętu</w:t>
            </w:r>
            <w:r w:rsidR="00961D68">
              <w:rPr>
                <w:rFonts w:ascii="Cambria" w:eastAsia="Calibri" w:hAnsi="Cambria" w:cs="Arial Narrow"/>
                <w:b/>
                <w:lang w:eastAsia="ar-SA"/>
              </w:rPr>
              <w:t xml:space="preserve"> (wymagania minimalne)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1162EC" w14:textId="53D63816" w:rsidR="006B2777" w:rsidRPr="00AB16B1" w:rsidRDefault="006B2777" w:rsidP="00E80BD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B2777">
              <w:rPr>
                <w:rFonts w:ascii="Times New Roman" w:eastAsia="SimSun" w:hAnsi="Times New Roman" w:cs="Mangal"/>
                <w:kern w:val="1"/>
                <w:lang w:eastAsia="hi-IN" w:bidi="hi-IN"/>
              </w:rPr>
              <w:t>Zaznaczyć właściwe</w:t>
            </w:r>
          </w:p>
        </w:tc>
      </w:tr>
      <w:tr w:rsidR="009743F9" w:rsidRPr="0081541C" w14:paraId="0B546AF6" w14:textId="77777777" w:rsidTr="006B2777">
        <w:trPr>
          <w:trHeight w:val="29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EE7C" w14:textId="77777777" w:rsidR="009743F9" w:rsidRPr="0081541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EF66" w14:textId="61D3B36F" w:rsidR="009743F9" w:rsidRPr="00FC6701" w:rsidRDefault="009743F9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Komputer stacjonarny  </w:t>
            </w:r>
          </w:p>
          <w:p w14:paraId="0514DED2" w14:textId="77777777" w:rsidR="009743F9" w:rsidRPr="00FC6701" w:rsidRDefault="009743F9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2C14F12D" w14:textId="0CB4CBB3" w:rsidR="009743F9" w:rsidRPr="007F466C" w:rsidRDefault="009743F9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122FBB" w14:textId="55454B04" w:rsidR="009743F9" w:rsidRPr="00BC1179" w:rsidRDefault="009743F9" w:rsidP="006B2777">
            <w:pPr>
              <w:spacing w:line="276" w:lineRule="auto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756855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procesor osiągający wynik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…………..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punktów w teście wydajnościowym </w:t>
            </w:r>
            <w:proofErr w:type="spellStart"/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PassMark</w:t>
            </w:r>
            <w:proofErr w:type="spellEnd"/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CPU </w:t>
            </w:r>
            <w:proofErr w:type="spellStart"/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Benchmarks</w:t>
            </w:r>
            <w:proofErr w:type="spellEnd"/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BC1179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(podać ilość punktów)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8D26AB6" w14:textId="12CF7C48" w:rsidR="009743F9" w:rsidRPr="00146CE8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9743F9" w:rsidRPr="0081541C" w14:paraId="3F70887C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3D75" w14:textId="77777777" w:rsidR="009743F9" w:rsidRPr="0081541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6F52" w14:textId="77777777" w:rsidR="009743F9" w:rsidRPr="007F466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5CC7103" w14:textId="5FC15169" w:rsidR="009743F9" w:rsidRPr="00756855" w:rsidRDefault="009743F9" w:rsidP="00BC1179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obudowa ATX (typu Middle lub Micro Tower)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39DC" w14:textId="6F6BD1A7" w:rsidR="009743F9" w:rsidRPr="00146CE8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color w:val="FF0000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9743F9" w:rsidRPr="0081541C" w14:paraId="583CCE53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0D589" w14:textId="77777777" w:rsidR="009743F9" w:rsidRPr="0081541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D676" w14:textId="77777777" w:rsidR="009743F9" w:rsidRPr="007F466C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3AF848B" w14:textId="1F4B463B" w:rsidR="009743F9" w:rsidRPr="00BC1179" w:rsidRDefault="009743F9" w:rsidP="00BC1179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zasilacz moc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W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BC1179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(podać moc zasilacza)</w:t>
            </w:r>
          </w:p>
          <w:p w14:paraId="7F3C6A12" w14:textId="77777777" w:rsidR="009743F9" w:rsidRPr="00756855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2275" w14:textId="20E6568C" w:rsidR="009743F9" w:rsidRPr="00146CE8" w:rsidRDefault="009743F9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lastRenderedPageBreak/>
              <w:t>TAK / NIE</w:t>
            </w:r>
          </w:p>
        </w:tc>
      </w:tr>
      <w:tr w:rsidR="009743F9" w:rsidRPr="0081541C" w14:paraId="74E6F072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306D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C80C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96B93FB" w14:textId="184DA087" w:rsidR="009743F9" w:rsidRPr="00AF0AB3" w:rsidRDefault="009743F9" w:rsidP="00ED1F8A">
            <w:pPr>
              <w:widowControl w:val="0"/>
              <w:numPr>
                <w:ilvl w:val="0"/>
                <w:numId w:val="25"/>
              </w:numPr>
              <w:suppressAutoHyphens/>
              <w:spacing w:line="100" w:lineRule="atLeast"/>
              <w:ind w:left="318" w:hanging="283"/>
              <w:rPr>
                <w:rFonts w:ascii="Arial Narrow" w:eastAsia="Calibri" w:hAnsi="Arial Narrow" w:cs="Arial Narrow"/>
              </w:rPr>
            </w:pPr>
            <w:r w:rsidRPr="00AF0AB3">
              <w:rPr>
                <w:rFonts w:ascii="Arial Narrow" w:eastAsia="Calibri" w:hAnsi="Arial Narrow" w:cs="Arial Narrow"/>
              </w:rPr>
              <w:t xml:space="preserve">pamięć RAM </w:t>
            </w:r>
            <w:r>
              <w:rPr>
                <w:rFonts w:ascii="Arial Narrow" w:eastAsia="Calibri" w:hAnsi="Arial Narrow" w:cs="Arial Narrow"/>
              </w:rPr>
              <w:t>…..</w:t>
            </w:r>
            <w:r w:rsidRPr="00AF0AB3">
              <w:rPr>
                <w:rFonts w:ascii="Arial Narrow" w:eastAsia="Calibri" w:hAnsi="Arial Narrow" w:cs="Arial Narrow"/>
              </w:rPr>
              <w:t xml:space="preserve"> GB DDR4</w:t>
            </w:r>
            <w:r>
              <w:rPr>
                <w:rFonts w:ascii="Arial Narrow" w:eastAsia="Calibri" w:hAnsi="Arial Narrow" w:cs="Arial Narrow"/>
              </w:rPr>
              <w:t xml:space="preserve"> </w:t>
            </w:r>
            <w:r w:rsidRPr="00BC1179">
              <w:rPr>
                <w:rFonts w:ascii="Arial Narrow" w:eastAsia="Calibri" w:hAnsi="Arial Narrow" w:cs="Arial Narrow"/>
                <w:color w:val="FF0000"/>
              </w:rPr>
              <w:t>(podać ilość GB</w:t>
            </w:r>
            <w:r>
              <w:rPr>
                <w:rFonts w:ascii="Arial Narrow" w:eastAsia="Calibri" w:hAnsi="Arial Narrow" w:cs="Arial Narrow"/>
                <w:color w:val="FF0000"/>
              </w:rPr>
              <w:t xml:space="preserve"> pamięci RAM</w:t>
            </w:r>
            <w:r w:rsidRPr="00BC1179">
              <w:rPr>
                <w:rFonts w:ascii="Arial Narrow" w:eastAsia="Calibri" w:hAnsi="Arial Narrow" w:cs="Arial Narrow"/>
                <w:color w:val="FF0000"/>
              </w:rPr>
              <w:t>)</w:t>
            </w:r>
          </w:p>
          <w:p w14:paraId="1E235758" w14:textId="77777777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7C7F" w14:textId="04B5D918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52335DE4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2A11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8266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3BD758F" w14:textId="7A4B4CCF" w:rsidR="009743F9" w:rsidRPr="00BC1179" w:rsidRDefault="009743F9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karta graficzna zintegrowana w procesorze, </w:t>
            </w:r>
          </w:p>
          <w:p w14:paraId="6368740B" w14:textId="77777777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6E7" w14:textId="4F5626BD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47EB8445" w14:textId="77777777" w:rsidTr="006B2777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3D00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F7E7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9396974" w14:textId="261793CF" w:rsidR="009743F9" w:rsidRPr="00BC1179" w:rsidRDefault="009743F9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dysk twardy SSD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GB + HDD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………GB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,</w:t>
            </w:r>
            <w:r w:rsidRPr="00BC1179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(</w:t>
            </w:r>
            <w:r w:rsidRPr="00BC1179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podać ilość GB dysku SSD i HDD)</w:t>
            </w:r>
          </w:p>
          <w:p w14:paraId="707516A8" w14:textId="77777777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EA5" w14:textId="37190344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53218EAF" w14:textId="77777777" w:rsidTr="0001298C">
        <w:trPr>
          <w:trHeight w:val="48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A692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EAD4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8790837" w14:textId="6ED080A0" w:rsidR="009743F9" w:rsidRPr="00BC1179" w:rsidRDefault="009743F9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nagrywarka DVD wewnętrzna,</w:t>
            </w:r>
          </w:p>
          <w:p w14:paraId="33A3C545" w14:textId="77777777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461" w14:textId="559F230A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45E2FF08" w14:textId="77777777" w:rsidTr="0001298C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86D5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9204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15967DE" w14:textId="41CF8485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karta sieciowa przewodowa zintegrowana o standardzie 10/100/1000 </w:t>
            </w:r>
            <w:proofErr w:type="spellStart"/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Mbit</w:t>
            </w:r>
            <w:proofErr w:type="spellEnd"/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/s,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CE8" w14:textId="55102095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0FC713B2" w14:textId="77777777" w:rsidTr="0001298C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A9C3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84EEB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3140E71" w14:textId="5A238829" w:rsidR="009743F9" w:rsidRPr="00BC1179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min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5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wejś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ć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USB </w:t>
            </w:r>
            <w:r w:rsidRPr="00A11FDC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( w tym min. 1 z przodu obudowy), min. 1 VGA, min. 1 HDMI, wejście mikrofonowe, wejście liniowe audio</w:t>
            </w:r>
          </w:p>
          <w:p w14:paraId="35F8663D" w14:textId="77777777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F9" w14:textId="66BEC7D2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72F2D47D" w14:textId="77777777" w:rsidTr="0001298C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37A2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0C54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D4D5110" w14:textId="26960D5A" w:rsidR="009743F9" w:rsidRPr="00BC1179" w:rsidRDefault="009743F9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klawiatura przewodowa min.1,8 m dł. przewodu,</w:t>
            </w:r>
          </w:p>
          <w:p w14:paraId="4461E17C" w14:textId="77777777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C42" w14:textId="4004BF5F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629A78D0" w14:textId="77777777" w:rsidTr="0001298C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0301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F137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4509921" w14:textId="50E2A8C9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BC117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mysz przewodowa min. 1,8 dł. przewodu,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222" w14:textId="112E7190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5331BE73" w14:textId="77777777" w:rsidTr="009743F9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C601" w14:textId="77777777" w:rsidR="009743F9" w:rsidRPr="0081541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C930" w14:textId="77777777" w:rsidR="009743F9" w:rsidRPr="007F466C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9111273" w14:textId="5175209B" w:rsidR="009743F9" w:rsidRPr="00756855" w:rsidRDefault="009743F9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844B01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system operacyjny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……………………………………………………….……………….  </w:t>
            </w:r>
            <w:r w:rsidRPr="00844B01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(wpisać oferowany system operacyjny)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1B7" w14:textId="3DC750D1" w:rsidR="009743F9" w:rsidRPr="00ED1F8A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9743F9" w:rsidRPr="0081541C" w14:paraId="112084A5" w14:textId="77777777" w:rsidTr="009743F9">
        <w:trPr>
          <w:trHeight w:val="89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3526" w14:textId="74C84416" w:rsidR="009743F9" w:rsidRPr="009743F9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18"/>
                <w:szCs w:val="18"/>
              </w:rPr>
              <w:t>1a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1BB0" w14:textId="6674430B" w:rsidR="009743F9" w:rsidRPr="009743F9" w:rsidRDefault="009743F9" w:rsidP="009743F9">
            <w:pPr>
              <w:spacing w:line="276" w:lineRule="auto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Oprogramowanie biurowe do komputera stacjonarnego</w:t>
            </w:r>
            <w:r w:rsidR="00B33B05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 xml:space="preserve"> i oprogramowanie antywirusowe</w:t>
            </w:r>
          </w:p>
          <w:p w14:paraId="6141034E" w14:textId="77777777" w:rsidR="009743F9" w:rsidRPr="009743F9" w:rsidRDefault="009743F9" w:rsidP="009743F9">
            <w:pPr>
              <w:spacing w:line="276" w:lineRule="auto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Wskazać oferowany pakiet biurowy:</w:t>
            </w:r>
          </w:p>
          <w:p w14:paraId="1628B569" w14:textId="77777777" w:rsidR="009743F9" w:rsidRPr="009743F9" w:rsidRDefault="009743F9" w:rsidP="009743F9">
            <w:pPr>
              <w:spacing w:line="276" w:lineRule="auto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</w:p>
          <w:p w14:paraId="32C42A1A" w14:textId="77777777" w:rsidR="009743F9" w:rsidRPr="009743F9" w:rsidRDefault="009743F9" w:rsidP="009743F9">
            <w:pPr>
              <w:spacing w:line="276" w:lineRule="auto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  <w:r w:rsidRPr="009743F9"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  <w:t>……………………………………………………………..</w:t>
            </w:r>
          </w:p>
          <w:p w14:paraId="5FECD57C" w14:textId="17AF5501" w:rsidR="009743F9" w:rsidRPr="009743F9" w:rsidRDefault="009743F9" w:rsidP="009743F9">
            <w:pPr>
              <w:spacing w:line="276" w:lineRule="auto"/>
              <w:rPr>
                <w:rFonts w:ascii="Cambria" w:hAnsi="Cambria"/>
                <w:bCs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9CD3154" w14:textId="77777777" w:rsidR="009743F9" w:rsidRPr="009743F9" w:rsidRDefault="009743F9" w:rsidP="009743F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</w:pPr>
          </w:p>
          <w:p w14:paraId="1BC6D86E" w14:textId="67B435BC" w:rsidR="009743F9" w:rsidRPr="009743F9" w:rsidRDefault="009743F9" w:rsidP="009743F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</w:pPr>
            <w:r w:rsidRPr="009743F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 xml:space="preserve">- pakiet biurowy…………………………………………………………………………………….. </w:t>
            </w:r>
            <w:r w:rsidRPr="009743F9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(wpisać oferowany pakiet biurowy)</w:t>
            </w:r>
            <w:r w:rsidRPr="009743F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 xml:space="preserve"> umożliwiający pracę na dokumentach utworzonych w programach Microsoft Office bez utraty jakichkolwiek cech, formatowań i funkcjonalności (edytor tekstu, arkusz kalkulacyjny, program do tworzenia prezentacji na każde stanowisko),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BA65" w14:textId="2387BB58" w:rsidR="009743F9" w:rsidRPr="009743F9" w:rsidRDefault="009743F9" w:rsidP="00ED1F8A">
            <w:pPr>
              <w:spacing w:line="276" w:lineRule="auto"/>
              <w:jc w:val="center"/>
              <w:rPr>
                <w:rFonts w:ascii="Cambria" w:hAnsi="Cambria"/>
                <w:color w:val="1F4E79" w:themeColor="accent1" w:themeShade="80"/>
              </w:rPr>
            </w:pPr>
            <w:r w:rsidRPr="009743F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TAK / NIE</w:t>
            </w:r>
            <w:r w:rsidRPr="009743F9">
              <w:rPr>
                <w:rFonts w:ascii="Cambria" w:hAnsi="Cambria"/>
                <w:color w:val="1F4E79" w:themeColor="accent1" w:themeShade="80"/>
              </w:rPr>
              <w:t xml:space="preserve"> </w:t>
            </w:r>
          </w:p>
        </w:tc>
      </w:tr>
      <w:tr w:rsidR="009743F9" w:rsidRPr="0081541C" w14:paraId="5CA79511" w14:textId="77777777" w:rsidTr="009743F9">
        <w:trPr>
          <w:trHeight w:val="417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6390" w14:textId="77777777" w:rsidR="009743F9" w:rsidRDefault="009743F9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6800" w14:textId="77777777" w:rsidR="009743F9" w:rsidRPr="009743F9" w:rsidRDefault="009743F9" w:rsidP="009743F9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25395EE" w14:textId="2CD310E1" w:rsidR="009743F9" w:rsidRPr="009743F9" w:rsidRDefault="009743F9" w:rsidP="009743F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</w:pPr>
            <w:r w:rsidRPr="009743F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- program antywirusowy na każde stanowisko,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B57" w14:textId="39CC1BD9" w:rsidR="009743F9" w:rsidRPr="009743F9" w:rsidRDefault="009743F9" w:rsidP="00ED1F8A">
            <w:pPr>
              <w:spacing w:line="276" w:lineRule="auto"/>
              <w:jc w:val="center"/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</w:pPr>
            <w:r w:rsidRPr="009743F9">
              <w:rPr>
                <w:rFonts w:ascii="Cambria" w:hAnsi="Cambria"/>
                <w:color w:val="1F4E79" w:themeColor="accent1" w:themeShade="80"/>
              </w:rPr>
              <w:t>TAK / NIE</w:t>
            </w:r>
          </w:p>
        </w:tc>
      </w:tr>
      <w:tr w:rsidR="00ED1F8A" w:rsidRPr="0081541C" w14:paraId="17AF73E3" w14:textId="77777777" w:rsidTr="009743F9">
        <w:trPr>
          <w:trHeight w:val="200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249A" w14:textId="77777777" w:rsidR="00ED1F8A" w:rsidRPr="0081541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BCA2" w14:textId="77777777" w:rsidR="00ED1F8A" w:rsidRPr="00FC6701" w:rsidRDefault="00ED1F8A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Drukarka laserowa ze skanerem i kopiarką A4</w:t>
            </w:r>
          </w:p>
          <w:p w14:paraId="1A465923" w14:textId="77777777" w:rsidR="00ED1F8A" w:rsidRPr="00FC6701" w:rsidRDefault="00ED1F8A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1DD4D038" w14:textId="77777777" w:rsidR="009743F9" w:rsidRDefault="009743F9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17CD88E" w14:textId="1A64887C" w:rsidR="00ED1F8A" w:rsidRPr="007F466C" w:rsidRDefault="00ED1F8A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7A9BE8E" w14:textId="77777777" w:rsidR="00ED1F8A" w:rsidRDefault="00ED1F8A" w:rsidP="00ED1F8A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  <w:r w:rsidRPr="00ED1F8A">
              <w:rPr>
                <w:rFonts w:ascii="Cambria" w:hAnsi="Cambria"/>
                <w:bCs/>
                <w:sz w:val="22"/>
                <w:szCs w:val="22"/>
              </w:rPr>
              <w:lastRenderedPageBreak/>
              <w:t>urządzenie wielofunkcyjne laserowe monochromatyczne</w:t>
            </w:r>
          </w:p>
          <w:p w14:paraId="15BD77E7" w14:textId="37EBAF1D" w:rsidR="00A002A2" w:rsidRPr="00756855" w:rsidRDefault="00A002A2" w:rsidP="00A002A2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4D1" w14:textId="62F030E0" w:rsidR="00ED1F8A" w:rsidRPr="00146CE8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D1F8A" w:rsidRPr="0081541C" w14:paraId="4A730F0C" w14:textId="77777777" w:rsidTr="006B2777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2494" w14:textId="77777777" w:rsidR="00ED1F8A" w:rsidRPr="0081541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1C21" w14:textId="77777777" w:rsidR="00ED1F8A" w:rsidRPr="007F466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C5EED6B" w14:textId="08135B68" w:rsidR="00ED1F8A" w:rsidRPr="00ED1F8A" w:rsidRDefault="00ED1F8A" w:rsidP="00ED1F8A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>funkcje: drukowanie, skanowanie, kopiowanie,</w:t>
            </w:r>
          </w:p>
          <w:p w14:paraId="75B8FA12" w14:textId="77777777" w:rsidR="00ED1F8A" w:rsidRPr="00756855" w:rsidRDefault="00ED1F8A" w:rsidP="00ED1F8A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DCF" w14:textId="338FE1A9" w:rsidR="00ED1F8A" w:rsidRPr="00146CE8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D1F8A" w:rsidRPr="0081541C" w14:paraId="406D3191" w14:textId="77777777" w:rsidTr="00A11FDC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18D3" w14:textId="77777777" w:rsidR="00ED1F8A" w:rsidRPr="0081541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2BD9" w14:textId="77777777" w:rsidR="00ED1F8A" w:rsidRPr="007F466C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ACA030E" w14:textId="3689203D" w:rsidR="00ED1F8A" w:rsidRPr="00ED1F8A" w:rsidRDefault="00ED1F8A" w:rsidP="00ED1F8A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 xml:space="preserve">druk </w:t>
            </w:r>
            <w:r>
              <w:rPr>
                <w:rFonts w:ascii="Cambria" w:hAnsi="Cambria"/>
                <w:bCs/>
                <w:sz w:val="22"/>
                <w:szCs w:val="22"/>
              </w:rPr>
              <w:t>……..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 xml:space="preserve"> str./min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(</w:t>
            </w:r>
            <w:r>
              <w:rPr>
                <w:rFonts w:ascii="Cambria" w:hAnsi="Cambria"/>
                <w:bCs/>
                <w:color w:val="FF0000"/>
                <w:sz w:val="22"/>
                <w:szCs w:val="22"/>
              </w:rPr>
              <w:t>wpisać</w:t>
            </w:r>
            <w:r w:rsidRPr="00ED1F8A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 liczbę str./min</w:t>
            </w:r>
            <w:r>
              <w:rPr>
                <w:rFonts w:ascii="Cambria" w:hAnsi="Cambria"/>
                <w:bCs/>
                <w:sz w:val="22"/>
                <w:szCs w:val="22"/>
              </w:rPr>
              <w:t>)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 xml:space="preserve">, rozdzielczość druku </w:t>
            </w:r>
            <w:r>
              <w:rPr>
                <w:rFonts w:ascii="Cambria" w:hAnsi="Cambria"/>
                <w:bCs/>
                <w:sz w:val="22"/>
                <w:szCs w:val="22"/>
              </w:rPr>
              <w:t>…</w:t>
            </w:r>
            <w:r w:rsidR="00A11FDC">
              <w:rPr>
                <w:rFonts w:ascii="Cambria" w:hAnsi="Cambria"/>
                <w:bCs/>
                <w:sz w:val="22"/>
                <w:szCs w:val="22"/>
              </w:rPr>
              <w:t>……..</w:t>
            </w:r>
            <w:r>
              <w:rPr>
                <w:rFonts w:ascii="Cambria" w:hAnsi="Cambria"/>
                <w:bCs/>
                <w:sz w:val="22"/>
                <w:szCs w:val="22"/>
              </w:rPr>
              <w:t>…/…</w:t>
            </w:r>
            <w:r w:rsidR="00A11FDC"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ED1F8A">
              <w:rPr>
                <w:rFonts w:ascii="Cambria" w:hAnsi="Cambria"/>
                <w:bCs/>
                <w:sz w:val="22"/>
                <w:szCs w:val="22"/>
              </w:rPr>
              <w:t>dpi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ED1F8A">
              <w:rPr>
                <w:rFonts w:ascii="Cambria" w:hAnsi="Cambria"/>
                <w:bCs/>
                <w:color w:val="FF0000"/>
                <w:sz w:val="22"/>
                <w:szCs w:val="22"/>
              </w:rPr>
              <w:t xml:space="preserve">(wpisać rozdzielczość druku w </w:t>
            </w:r>
            <w:proofErr w:type="spellStart"/>
            <w:r w:rsidRPr="00ED1F8A">
              <w:rPr>
                <w:rFonts w:ascii="Cambria" w:hAnsi="Cambria"/>
                <w:bCs/>
                <w:color w:val="FF0000"/>
                <w:sz w:val="22"/>
                <w:szCs w:val="22"/>
              </w:rPr>
              <w:t>dpi</w:t>
            </w:r>
            <w:proofErr w:type="spellEnd"/>
            <w:r w:rsidRPr="00ED1F8A">
              <w:rPr>
                <w:rFonts w:ascii="Cambria" w:hAnsi="Cambria"/>
                <w:bCs/>
                <w:color w:val="FF0000"/>
                <w:sz w:val="22"/>
                <w:szCs w:val="22"/>
              </w:rPr>
              <w:t>)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 xml:space="preserve">, pamięć </w:t>
            </w:r>
            <w:r>
              <w:rPr>
                <w:rFonts w:ascii="Cambria" w:hAnsi="Cambria"/>
                <w:bCs/>
                <w:sz w:val="22"/>
                <w:szCs w:val="22"/>
              </w:rPr>
              <w:t>………</w:t>
            </w:r>
            <w:r w:rsidR="00F7045E">
              <w:rPr>
                <w:rFonts w:ascii="Cambria" w:hAnsi="Cambria"/>
                <w:bCs/>
                <w:sz w:val="22"/>
                <w:szCs w:val="22"/>
              </w:rPr>
              <w:t>……..</w:t>
            </w:r>
            <w:r>
              <w:rPr>
                <w:rFonts w:ascii="Cambria" w:hAnsi="Cambria"/>
                <w:bCs/>
                <w:sz w:val="22"/>
                <w:szCs w:val="22"/>
              </w:rPr>
              <w:t>….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 xml:space="preserve"> MB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ED1F8A">
              <w:rPr>
                <w:rFonts w:ascii="Cambria" w:hAnsi="Cambria"/>
                <w:bCs/>
                <w:color w:val="FF0000"/>
                <w:sz w:val="22"/>
                <w:szCs w:val="22"/>
              </w:rPr>
              <w:t>(wpisać pamięć w MB)</w:t>
            </w:r>
            <w:r w:rsidRPr="00ED1F8A">
              <w:rPr>
                <w:rFonts w:ascii="Cambria" w:hAnsi="Cambria"/>
                <w:bCs/>
                <w:sz w:val="22"/>
                <w:szCs w:val="22"/>
              </w:rPr>
              <w:t>, złącze USB,</w:t>
            </w:r>
          </w:p>
          <w:p w14:paraId="71ACEB76" w14:textId="77777777" w:rsidR="00ED1F8A" w:rsidRPr="00756855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096" w14:textId="31D0D388" w:rsidR="00ED1F8A" w:rsidRPr="00146CE8" w:rsidRDefault="00ED1F8A" w:rsidP="00E80BD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ED1F8A" w:rsidRPr="0081541C" w14:paraId="71DAD69D" w14:textId="77777777" w:rsidTr="00A11FDC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FDEA" w14:textId="77777777" w:rsidR="00ED1F8A" w:rsidRPr="0081541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B62E" w14:textId="77777777" w:rsidR="00ED1F8A" w:rsidRPr="007F466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55CB091" w14:textId="3E7C50BC" w:rsidR="00ED1F8A" w:rsidRPr="00ED1F8A" w:rsidRDefault="00ED1F8A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automatyczny duplex</w:t>
            </w:r>
          </w:p>
          <w:p w14:paraId="746AB0B7" w14:textId="77777777" w:rsidR="00ED1F8A" w:rsidRPr="00756855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A8D" w14:textId="0AD33770" w:rsidR="00ED1F8A" w:rsidRPr="00ED1F8A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ED1F8A" w:rsidRPr="0081541C" w14:paraId="67949E91" w14:textId="77777777" w:rsidTr="00A11FDC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ECDC" w14:textId="77777777" w:rsidR="00ED1F8A" w:rsidRPr="0081541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BDF0" w14:textId="77777777" w:rsidR="00ED1F8A" w:rsidRPr="007F466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75A0A10" w14:textId="004680C9" w:rsidR="00ED1F8A" w:rsidRPr="00ED1F8A" w:rsidRDefault="00ED1F8A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rozmiar papieru: papier A4, A5, A6, B5, koperty </w:t>
            </w:r>
          </w:p>
          <w:p w14:paraId="302C9082" w14:textId="77777777" w:rsidR="00ED1F8A" w:rsidRPr="00756855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96B" w14:textId="64028852" w:rsidR="00ED1F8A" w:rsidRPr="00ED1F8A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ED1F8A" w:rsidRPr="0081541C" w14:paraId="75ED69C4" w14:textId="77777777" w:rsidTr="00A11FDC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AE03" w14:textId="77777777" w:rsidR="00ED1F8A" w:rsidRPr="0081541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7CEF" w14:textId="77777777" w:rsidR="00ED1F8A" w:rsidRPr="007F466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036F932" w14:textId="7DBE2870" w:rsidR="00ED1F8A" w:rsidRPr="00ED1F8A" w:rsidRDefault="00ED1F8A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skanowanie w rozdzielczości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</w:t>
            </w:r>
            <w:r w:rsid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…..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…..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x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</w:t>
            </w:r>
            <w:r w:rsid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…….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…..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dpi</w:t>
            </w:r>
            <w:proofErr w:type="spellEnd"/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w kolorze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ED1F8A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(wpisać rozdzielczość skanowania w kolorze).</w:t>
            </w:r>
          </w:p>
          <w:p w14:paraId="2E7AC07B" w14:textId="77777777" w:rsidR="00ED1F8A" w:rsidRPr="00756855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8A4" w14:textId="50349A50" w:rsidR="00ED1F8A" w:rsidRPr="00ED1F8A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ED1F8A" w:rsidRPr="0081541C" w14:paraId="361B9B7C" w14:textId="77777777" w:rsidTr="00146CE8">
        <w:trPr>
          <w:trHeight w:val="200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7CED" w14:textId="77777777" w:rsidR="00ED1F8A" w:rsidRPr="0081541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8570" w14:textId="77777777" w:rsidR="00ED1F8A" w:rsidRPr="007F466C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D1EA3AE" w14:textId="637F4B9F" w:rsidR="00ED1F8A" w:rsidRPr="00ED1F8A" w:rsidRDefault="00ED1F8A" w:rsidP="00ED1F8A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obsługująca system operacyjny MS Windows 10 Pro 64 bit-</w:t>
            </w:r>
            <w:proofErr w:type="spellStart"/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owy</w:t>
            </w:r>
            <w:proofErr w:type="spellEnd"/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,</w:t>
            </w:r>
          </w:p>
          <w:p w14:paraId="37C8DE8C" w14:textId="77777777" w:rsidR="00ED1F8A" w:rsidRPr="00756855" w:rsidRDefault="00ED1F8A" w:rsidP="00ED1F8A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7ED" w14:textId="0D10D7D1" w:rsidR="00ED1F8A" w:rsidRPr="00ED1F8A" w:rsidRDefault="00ED1F8A" w:rsidP="00ED1F8A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ED1F8A">
              <w:rPr>
                <w:rFonts w:ascii="Cambria" w:hAnsi="Cambria"/>
              </w:rPr>
              <w:t>TAK / NIE</w:t>
            </w:r>
          </w:p>
        </w:tc>
      </w:tr>
      <w:tr w:rsidR="00146CE8" w:rsidRPr="0081541C" w14:paraId="7FEC9260" w14:textId="77777777" w:rsidTr="00E80BD3">
        <w:trPr>
          <w:trHeight w:val="29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9CC3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117D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Projektor multimedialny</w:t>
            </w:r>
          </w:p>
          <w:p w14:paraId="1B4FC0C1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71DA925C" w14:textId="5DA26582" w:rsidR="00146CE8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  <w:p w14:paraId="1D087F4A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4FEFB426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3B3A207B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434D111" w14:textId="77777777" w:rsidR="00756855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14:paraId="6A0ABD4F" w14:textId="3FFCE6F3" w:rsidR="00756855" w:rsidRPr="007F466C" w:rsidRDefault="00756855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74D90" w14:textId="54F5E346" w:rsidR="00146CE8" w:rsidRPr="00756855" w:rsidRDefault="00ED1F8A" w:rsidP="00ED1F8A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rozdzielczość optyczna</w:t>
            </w:r>
            <w:r w:rsid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</w:t>
            </w:r>
            <w:r w:rsid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…….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….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x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</w:t>
            </w:r>
            <w:r w:rsid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…….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…….. </w:t>
            </w:r>
            <w:r w:rsidRPr="00ED1F8A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(wpisać rozdzielczość optyczną),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6A4EB89" w14:textId="199B654D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52908FF6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EF37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F84E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88DB4C3" w14:textId="24E0C143" w:rsidR="00146CE8" w:rsidRPr="0054104D" w:rsidRDefault="00ED1F8A" w:rsidP="0054104D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jasność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ANSI Lumenów </w:t>
            </w:r>
            <w:r w:rsid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(</w:t>
            </w:r>
            <w:r w:rsidR="003B29A3" w:rsidRPr="003B29A3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wpisać jasność w ANSI Lumenów</w:t>
            </w:r>
            <w:r w:rsid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)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(w trybie „</w:t>
            </w:r>
            <w:proofErr w:type="spellStart"/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eco</w:t>
            </w:r>
            <w:proofErr w:type="spellEnd"/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” </w:t>
            </w:r>
            <w:r w:rsid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………….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ANSI Lumenów</w:t>
            </w:r>
            <w:r w:rsid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(</w:t>
            </w:r>
            <w:r w:rsidR="003B29A3" w:rsidRPr="003B29A3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wpisać jasność w trybie</w:t>
            </w:r>
            <w:r w:rsidR="00F7045E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 xml:space="preserve"> „</w:t>
            </w:r>
            <w:proofErr w:type="spellStart"/>
            <w:r w:rsidR="003B29A3" w:rsidRPr="003B29A3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eco</w:t>
            </w:r>
            <w:proofErr w:type="spellEnd"/>
            <w:r w:rsidR="00F7045E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 xml:space="preserve">” </w:t>
            </w:r>
            <w:r w:rsidR="003B29A3" w:rsidRPr="003B29A3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w ANSI Lumenów</w:t>
            </w:r>
            <w:r w:rsidRPr="00ED1F8A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),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A06" w14:textId="297792C5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1A771E16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18DA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13A90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FFBBC1A" w14:textId="0468D8E1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kontrast min. 4000:1,</w:t>
            </w:r>
          </w:p>
          <w:p w14:paraId="51307835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778C" w14:textId="5E82F651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404879BB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FFA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9FC2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A148BFA" w14:textId="7D23DEEC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format obrazu (standard) 4:3,</w:t>
            </w:r>
          </w:p>
          <w:p w14:paraId="6DB89324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8B9" w14:textId="61306BE6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7B7C1EF5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A1C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3126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584D645" w14:textId="327DF960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żywotność lampy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…………………..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h 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(</w:t>
            </w:r>
            <w:r w:rsidRPr="003B29A3">
              <w:rPr>
                <w:rFonts w:ascii="Cambria" w:eastAsia="SimSun" w:hAnsi="Cambria" w:cs="Arial Narrow"/>
                <w:color w:val="FF0000"/>
                <w:kern w:val="1"/>
                <w:sz w:val="22"/>
                <w:szCs w:val="22"/>
                <w:lang w:eastAsia="hi-IN" w:bidi="hi-IN"/>
              </w:rPr>
              <w:t>wpisać żywotność lampy w h</w:t>
            </w: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)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– tryb normalnej pracy, </w:t>
            </w:r>
          </w:p>
          <w:p w14:paraId="3DAA6130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4DF" w14:textId="19A834AB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3CEA282D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A35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295B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7D409D7" w14:textId="564B1C6A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="00F7045E" w:rsidRP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złącza wejścia: 2 x D-</w:t>
            </w:r>
            <w:proofErr w:type="spellStart"/>
            <w:r w:rsidR="00F7045E" w:rsidRP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sub</w:t>
            </w:r>
            <w:proofErr w:type="spellEnd"/>
            <w:r w:rsidR="00F7045E" w:rsidRPr="00F7045E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15-pin, 1 x HDMI, 1 x RJ45, 1 x USB 1 x wejście zasilania (DC-in),</w:t>
            </w:r>
          </w:p>
          <w:p w14:paraId="5A325F59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CA9F" w14:textId="64F93CFD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64D05E4B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A14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2EEF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2914094" w14:textId="5C8944AC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złącza wyjścia: 1 x D-</w:t>
            </w:r>
            <w:proofErr w:type="spellStart"/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sub</w:t>
            </w:r>
            <w:proofErr w:type="spellEnd"/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15-pin, 1 x stereo mini-</w:t>
            </w:r>
            <w:proofErr w:type="spellStart"/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jack</w:t>
            </w:r>
            <w:proofErr w:type="spellEnd"/>
          </w:p>
          <w:p w14:paraId="2F715041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7C1" w14:textId="48A5B0F1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497C61AC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824FF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1292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03DE507" w14:textId="58FC6C3D" w:rsidR="003B29A3" w:rsidRPr="00874B69" w:rsidRDefault="003B29A3" w:rsidP="003B29A3">
            <w:pPr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wbudowany głośnik o mocy min. 5 W </w:t>
            </w:r>
            <w:r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(</w:t>
            </w:r>
            <w:r w:rsidR="00874B69"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mono</w:t>
            </w:r>
            <w:r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)</w:t>
            </w:r>
            <w:r w:rsidR="00874B6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874B69"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 xml:space="preserve">lub </w:t>
            </w:r>
            <w:r w:rsidR="00E00E0F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 xml:space="preserve">głośniki </w:t>
            </w:r>
            <w:r w:rsidR="00874B69"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stereo o łącznej mocy min. 5W</w:t>
            </w:r>
            <w:r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,</w:t>
            </w:r>
          </w:p>
          <w:p w14:paraId="6C552CE6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66CC" w14:textId="1781F122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34A3A521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8A85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FE63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818389F" w14:textId="7633142C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torba na projektor i dołączony fabrycznie kabel zasilający i sygnałowy RGB oraz przewód HDMI,</w:t>
            </w:r>
          </w:p>
          <w:p w14:paraId="0DC9EF4A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9CC3" w14:textId="6F0C682F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3B29A3" w:rsidRPr="0081541C" w14:paraId="7B9404C1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9E38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7F51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8B2D617" w14:textId="77777777" w:rsid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wskaźnik laserowy, pilot,</w:t>
            </w:r>
          </w:p>
          <w:p w14:paraId="10CD3061" w14:textId="3E3A96AA" w:rsid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692" w14:textId="4A05D42D" w:rsidR="003B29A3" w:rsidRPr="003B29A3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</w:rPr>
              <w:t>TAK / NIE</w:t>
            </w:r>
          </w:p>
        </w:tc>
      </w:tr>
      <w:tr w:rsidR="00146CE8" w:rsidRPr="0081541C" w14:paraId="405EA32E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AAA9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C427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D29101" w14:textId="1C67CAA3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technologia – LCD</w:t>
            </w:r>
            <w:r w:rsidR="00874B69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/</w:t>
            </w:r>
            <w:r w:rsidR="00874B69" w:rsidRPr="00874B69">
              <w:rPr>
                <w:rFonts w:ascii="Cambria" w:eastAsia="SimSun" w:hAnsi="Cambria" w:cs="Arial Narrow"/>
                <w:color w:val="1F4E79" w:themeColor="accent1" w:themeShade="80"/>
                <w:kern w:val="1"/>
                <w:sz w:val="22"/>
                <w:szCs w:val="22"/>
                <w:lang w:eastAsia="hi-IN" w:bidi="hi-IN"/>
              </w:rPr>
              <w:t>DLP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,</w:t>
            </w:r>
          </w:p>
          <w:p w14:paraId="1CDBCCD5" w14:textId="77777777" w:rsidR="00146CE8" w:rsidRPr="00756855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374DD7DA" w14:textId="5946B21F" w:rsidR="00146CE8" w:rsidRPr="003B29A3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9F5A1A7" w14:textId="77777777" w:rsidTr="00146CE8">
        <w:trPr>
          <w:trHeight w:val="29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6224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4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453A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Ekran projekcyjny</w:t>
            </w:r>
          </w:p>
          <w:p w14:paraId="33D9E45B" w14:textId="77777777" w:rsidR="00146CE8" w:rsidRPr="007F466C" w:rsidRDefault="00146CE8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B13F014" w14:textId="77777777" w:rsidR="00146CE8" w:rsidRDefault="003B29A3" w:rsidP="003B29A3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3B29A3">
              <w:rPr>
                <w:rFonts w:ascii="Cambria" w:hAnsi="Cambria"/>
                <w:bCs/>
                <w:sz w:val="22"/>
                <w:szCs w:val="22"/>
              </w:rPr>
              <w:t>−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3B29A3">
              <w:rPr>
                <w:rFonts w:ascii="Cambria" w:hAnsi="Cambria"/>
                <w:bCs/>
                <w:sz w:val="22"/>
                <w:szCs w:val="22"/>
              </w:rPr>
              <w:t>rozwijany elektrycznie</w:t>
            </w:r>
          </w:p>
          <w:p w14:paraId="0DCDBFD5" w14:textId="3680824F" w:rsidR="00A002A2" w:rsidRPr="00756855" w:rsidRDefault="00A002A2" w:rsidP="003B29A3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BED" w14:textId="225150D4" w:rsidR="00146CE8" w:rsidRPr="003B29A3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B29A3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AAF8FE3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2251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4B6C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67CDAA6" w14:textId="77777777" w:rsidR="00146CE8" w:rsidRDefault="003B29A3" w:rsidP="003B29A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  <w:r w:rsidRPr="003B29A3">
              <w:rPr>
                <w:rFonts w:ascii="Cambria" w:hAnsi="Cambria"/>
                <w:bCs/>
                <w:sz w:val="22"/>
                <w:szCs w:val="22"/>
              </w:rPr>
              <w:t>powierzchnia projekcyjna: matowa, biała,</w:t>
            </w:r>
          </w:p>
          <w:p w14:paraId="2C3371CF" w14:textId="37A16A6E" w:rsidR="00A002A2" w:rsidRPr="00756855" w:rsidRDefault="00A002A2" w:rsidP="00A002A2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A8A" w14:textId="6606E3CA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364A8256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FCEA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63D1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830155A" w14:textId="76977F54" w:rsidR="00146CE8" w:rsidRPr="003B29A3" w:rsidRDefault="003B29A3" w:rsidP="003B29A3">
            <w:pPr>
              <w:widowControl w:val="0"/>
              <w:numPr>
                <w:ilvl w:val="0"/>
                <w:numId w:val="28"/>
              </w:numPr>
              <w:suppressAutoHyphens/>
              <w:snapToGrid w:val="0"/>
              <w:spacing w:line="100" w:lineRule="atLeast"/>
              <w:ind w:left="198" w:hanging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 w:rsidRPr="003B29A3">
              <w:rPr>
                <w:rFonts w:ascii="Cambria" w:hAnsi="Cambria"/>
                <w:bCs/>
                <w:sz w:val="22"/>
                <w:szCs w:val="22"/>
              </w:rPr>
              <w:t xml:space="preserve">rozmiar powierzchni projekcyjnej: szerokość: </w:t>
            </w:r>
            <w:r>
              <w:rPr>
                <w:rFonts w:ascii="Cambria" w:hAnsi="Cambria"/>
                <w:bCs/>
                <w:sz w:val="22"/>
                <w:szCs w:val="22"/>
              </w:rPr>
              <w:t>………..</w:t>
            </w:r>
            <w:r w:rsidRPr="003B29A3">
              <w:rPr>
                <w:rFonts w:ascii="Cambria" w:hAnsi="Cambria"/>
                <w:bCs/>
                <w:sz w:val="22"/>
                <w:szCs w:val="22"/>
              </w:rPr>
              <w:t xml:space="preserve"> cm, wysokość: 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  <w:r w:rsidRPr="003B29A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c</w:t>
            </w:r>
            <w:r w:rsidRPr="003B29A3">
              <w:rPr>
                <w:rFonts w:ascii="Cambria" w:hAnsi="Cambria"/>
                <w:bCs/>
                <w:sz w:val="22"/>
                <w:szCs w:val="22"/>
              </w:rPr>
              <w:t>m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3B29A3">
              <w:rPr>
                <w:rFonts w:ascii="Cambria" w:hAnsi="Cambria"/>
                <w:bCs/>
                <w:color w:val="FF0000"/>
                <w:sz w:val="22"/>
                <w:szCs w:val="22"/>
              </w:rPr>
              <w:t>(wpisać wymiar w cm)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205" w14:textId="40ED59B1" w:rsidR="00146CE8" w:rsidRPr="00146CE8" w:rsidRDefault="00B56E0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723293C3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46E7" w14:textId="77777777" w:rsidR="003B29A3" w:rsidRPr="0081541C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EFE0" w14:textId="77777777" w:rsidR="003B29A3" w:rsidRPr="007F466C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52A15CC" w14:textId="3B306268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format: 4:3 lub 16:9, </w:t>
            </w:r>
          </w:p>
          <w:p w14:paraId="3AF423B1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36F" w14:textId="0C529BB0" w:rsidR="003B29A3" w:rsidRPr="00146CE8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2D511151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0A09" w14:textId="77777777" w:rsidR="003B29A3" w:rsidRPr="0081541C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D99A" w14:textId="77777777" w:rsidR="003B29A3" w:rsidRPr="007F466C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261CC22" w14:textId="381B209E" w:rsidR="003B29A3" w:rsidRPr="003B29A3" w:rsidRDefault="003B29A3" w:rsidP="003B29A3">
            <w:pP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Pr="003B29A3"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  <w:t>sterowanie: ręczne lub bezprzewodowe,</w:t>
            </w:r>
          </w:p>
          <w:p w14:paraId="047BDD17" w14:textId="77777777" w:rsidR="003B29A3" w:rsidRPr="00756855" w:rsidRDefault="003B29A3" w:rsidP="003B29A3">
            <w:pPr>
              <w:widowControl w:val="0"/>
              <w:suppressAutoHyphens/>
              <w:snapToGrid w:val="0"/>
              <w:spacing w:line="100" w:lineRule="atLeast"/>
              <w:ind w:left="198"/>
              <w:textAlignment w:val="baseline"/>
              <w:rPr>
                <w:rFonts w:ascii="Cambria" w:eastAsia="SimSun" w:hAnsi="Cambria" w:cs="Arial Narrow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5D4D" w14:textId="582B5945" w:rsidR="003B29A3" w:rsidRPr="00146CE8" w:rsidRDefault="003B29A3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77E948FC" w14:textId="77777777" w:rsidTr="00146CE8">
        <w:trPr>
          <w:trHeight w:val="296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F548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B567" w14:textId="77777777" w:rsidR="00146CE8" w:rsidRPr="007F466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0BDBB88" w14:textId="389C60BA" w:rsidR="003B29A3" w:rsidRPr="003B29A3" w:rsidRDefault="003B29A3" w:rsidP="003B29A3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3B29A3">
              <w:rPr>
                <w:rFonts w:ascii="Cambria" w:hAnsi="Cambria"/>
                <w:bCs/>
                <w:sz w:val="22"/>
                <w:szCs w:val="22"/>
              </w:rPr>
              <w:t>mocowanie: ścienne lub sufitowe,</w:t>
            </w:r>
          </w:p>
          <w:p w14:paraId="2DB81FFD" w14:textId="77777777" w:rsidR="00146CE8" w:rsidRPr="00756855" w:rsidRDefault="00146CE8" w:rsidP="003B29A3">
            <w:pPr>
              <w:widowControl w:val="0"/>
              <w:suppressAutoHyphens/>
              <w:snapToGrid w:val="0"/>
              <w:spacing w:line="100" w:lineRule="atLeast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226" w14:textId="2C832BE2" w:rsidR="00146CE8" w:rsidRPr="00146CE8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146CE8" w:rsidRPr="0081541C" w14:paraId="09718A57" w14:textId="77777777" w:rsidTr="00146CE8">
        <w:trPr>
          <w:trHeight w:val="93"/>
        </w:trPr>
        <w:tc>
          <w:tcPr>
            <w:tcW w:w="17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8CB6" w14:textId="77777777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5</w:t>
            </w:r>
          </w:p>
        </w:tc>
        <w:tc>
          <w:tcPr>
            <w:tcW w:w="1324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ED48" w14:textId="77777777" w:rsidR="00FC6701" w:rsidRPr="00FC6701" w:rsidRDefault="00FC6701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Tablica szkolna biała </w:t>
            </w:r>
            <w:proofErr w:type="spellStart"/>
            <w:r w:rsidRPr="00FC6701">
              <w:rPr>
                <w:rFonts w:ascii="Cambria" w:hAnsi="Cambria"/>
                <w:bCs/>
                <w:sz w:val="22"/>
                <w:szCs w:val="22"/>
              </w:rPr>
              <w:t>suchościeralna</w:t>
            </w:r>
            <w:proofErr w:type="spellEnd"/>
          </w:p>
          <w:p w14:paraId="14954681" w14:textId="09149D71" w:rsidR="00146CE8" w:rsidRPr="007F466C" w:rsidRDefault="00146CE8" w:rsidP="00FC6701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2D8469D" w14:textId="4FBE7F86" w:rsidR="00146CE8" w:rsidRPr="00756855" w:rsidRDefault="00796202" w:rsidP="00796202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796202">
              <w:rPr>
                <w:rFonts w:ascii="Cambria" w:hAnsi="Cambria"/>
                <w:bCs/>
                <w:sz w:val="22"/>
                <w:szCs w:val="22"/>
              </w:rPr>
              <w:t xml:space="preserve">powierzchnia biała </w:t>
            </w:r>
            <w:proofErr w:type="spellStart"/>
            <w:r w:rsidRPr="00796202">
              <w:rPr>
                <w:rFonts w:ascii="Cambria" w:hAnsi="Cambria"/>
                <w:bCs/>
                <w:sz w:val="22"/>
                <w:szCs w:val="22"/>
              </w:rPr>
              <w:t>suchościeralna</w:t>
            </w:r>
            <w:proofErr w:type="spellEnd"/>
            <w:r w:rsidRPr="00796202">
              <w:rPr>
                <w:rFonts w:ascii="Cambria" w:hAnsi="Cambria"/>
                <w:bCs/>
                <w:sz w:val="22"/>
                <w:szCs w:val="22"/>
              </w:rPr>
              <w:t>, magnetyczna o wymiarach</w:t>
            </w:r>
            <w:r w:rsidR="00F7045E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  <w:r>
              <w:rPr>
                <w:rFonts w:ascii="Cambria" w:hAnsi="Cambria"/>
                <w:bCs/>
                <w:sz w:val="22"/>
                <w:szCs w:val="22"/>
              </w:rPr>
              <w:t>………cm</w:t>
            </w:r>
            <w:r w:rsidRPr="00796202">
              <w:rPr>
                <w:rFonts w:ascii="Cambria" w:hAnsi="Cambria"/>
                <w:bCs/>
                <w:sz w:val="22"/>
                <w:szCs w:val="22"/>
              </w:rPr>
              <w:t xml:space="preserve"> x 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  <w:r w:rsidRPr="00796202">
              <w:rPr>
                <w:rFonts w:ascii="Cambria" w:hAnsi="Cambria"/>
                <w:bCs/>
                <w:sz w:val="22"/>
                <w:szCs w:val="22"/>
              </w:rPr>
              <w:t xml:space="preserve"> cm,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(</w:t>
            </w:r>
            <w:r w:rsidRPr="00796202">
              <w:rPr>
                <w:rFonts w:ascii="Cambria" w:hAnsi="Cambria"/>
                <w:bCs/>
                <w:color w:val="FF0000"/>
                <w:sz w:val="22"/>
                <w:szCs w:val="22"/>
              </w:rPr>
              <w:t>wpisać wymiary w cm</w:t>
            </w:r>
            <w:r>
              <w:rPr>
                <w:rFonts w:ascii="Cambria" w:hAnsi="Cambria"/>
                <w:bCs/>
                <w:sz w:val="22"/>
                <w:szCs w:val="22"/>
              </w:rPr>
              <w:t>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A7CE" w14:textId="5E918519" w:rsidR="00146CE8" w:rsidRPr="0081541C" w:rsidRDefault="00146CE8" w:rsidP="00146CE8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03295169" w14:textId="77777777" w:rsidTr="00E80BD3">
        <w:trPr>
          <w:trHeight w:val="137"/>
        </w:trPr>
        <w:tc>
          <w:tcPr>
            <w:tcW w:w="1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4F2DC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81541C">
              <w:rPr>
                <w:rFonts w:ascii="Cambria" w:hAnsi="Cambria"/>
                <w:bCs/>
                <w:sz w:val="18"/>
                <w:szCs w:val="18"/>
              </w:rPr>
              <w:t>6</w:t>
            </w:r>
          </w:p>
        </w:tc>
        <w:tc>
          <w:tcPr>
            <w:tcW w:w="132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9596" w14:textId="77777777" w:rsidR="003B29A3" w:rsidRPr="00FC6701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Komputer przenośny </w:t>
            </w:r>
          </w:p>
          <w:p w14:paraId="59DE5902" w14:textId="2DBE5839" w:rsidR="003B29A3" w:rsidRPr="00FC6701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 xml:space="preserve">z pakietem programów biurowych </w:t>
            </w:r>
          </w:p>
          <w:p w14:paraId="42098070" w14:textId="77777777" w:rsidR="003B29A3" w:rsidRPr="00FC6701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Wskazać producenta i model:</w:t>
            </w:r>
          </w:p>
          <w:p w14:paraId="01E0DB35" w14:textId="019112F2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FC6701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</w:t>
            </w: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4DFFD70C" w14:textId="7F650424" w:rsidR="003B29A3" w:rsidRPr="00756855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procesor osiągający wynik ………</w:t>
            </w:r>
            <w:r w:rsidR="00F7045E">
              <w:rPr>
                <w:rFonts w:ascii="Cambria" w:eastAsia="Calibri" w:hAnsi="Cambria" w:cs="Arial Narrow"/>
                <w:sz w:val="22"/>
                <w:szCs w:val="22"/>
              </w:rPr>
              <w:t>……..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… punktów w teście wydajnościowym 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PassMark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CPU </w:t>
            </w:r>
            <w:proofErr w:type="spellStart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Benchmarks</w:t>
            </w:r>
            <w:proofErr w:type="spellEnd"/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punktów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60C196EE" w14:textId="45BDD6A6" w:rsidR="003B29A3" w:rsidRPr="00756855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0527" w14:textId="3910A64A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67BADCE0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BA2E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2F94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AE9C17F" w14:textId="62386B2A" w:rsidR="003B29A3" w:rsidRPr="00756855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przekątna ekranu LCD </w:t>
            </w:r>
            <w:r w:rsidR="00F7045E">
              <w:rPr>
                <w:rFonts w:ascii="Cambria" w:eastAsia="Calibri" w:hAnsi="Cambria" w:cs="Arial Narrow"/>
                <w:sz w:val="22"/>
                <w:szCs w:val="22"/>
              </w:rPr>
              <w:t>….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……" o rozdzielczości ………. x ……… typu LED z powłoką antyodblaskową,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przekątną i rozdzielczość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1CE13BCD" w14:textId="77777777" w:rsidR="003B29A3" w:rsidRPr="00756855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4D8" w14:textId="2E797A8E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2A69CE3D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763D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51C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24B112AF" w14:textId="77777777" w:rsidR="003B29A3" w:rsidRPr="00756855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pamięć operacyjna RAM: ……..GB,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pamięć operacyjną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2FDCE0CB" w14:textId="77777777" w:rsidR="003B29A3" w:rsidRPr="00756855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BB2" w14:textId="055F6A96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4A0FFF81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B415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4CC4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38268CA1" w14:textId="77777777" w:rsidR="003B29A3" w:rsidRPr="00756855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dysk SSD ………. GB + HDD ……… GB, 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podać ilość GB dysku SSD i HDD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  <w:p w14:paraId="1E73CB74" w14:textId="77777777" w:rsidR="003B29A3" w:rsidRPr="00756855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E938" w14:textId="3888BD88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58DE55E4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E2DC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FA72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FB7FD65" w14:textId="54E86714" w:rsidR="00F7045E" w:rsidRPr="00F7045E" w:rsidRDefault="00F7045E" w:rsidP="00F7045E">
            <w:pPr>
              <w:rPr>
                <w:rFonts w:ascii="Cambria" w:eastAsia="Calibri" w:hAnsi="Cambria" w:cs="Arial Narrow"/>
                <w:sz w:val="22"/>
                <w:szCs w:val="22"/>
              </w:rPr>
            </w:pP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- </w:t>
            </w:r>
            <w:r w:rsidR="003B29A3"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złącza zew. minimum: </w:t>
            </w:r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2 x USB, 1 x USB 3.0, 1x 15-stykowe D-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Sub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 (wyjście na monitor), 1x RJ-45 (LAN), 1x 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combo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 audio (</w:t>
            </w:r>
            <w:proofErr w:type="spellStart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mic</w:t>
            </w:r>
            <w:proofErr w:type="spellEnd"/>
            <w:r w:rsidRPr="00F7045E">
              <w:rPr>
                <w:rFonts w:ascii="Cambria" w:eastAsia="Calibri" w:hAnsi="Cambria" w:cs="Arial Narrow"/>
                <w:sz w:val="22"/>
                <w:szCs w:val="22"/>
              </w:rPr>
              <w:t>/audio), 1 x HDMI,</w:t>
            </w:r>
          </w:p>
          <w:p w14:paraId="0464D02B" w14:textId="056DC8AB" w:rsidR="003B29A3" w:rsidRPr="00756855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2B3" w14:textId="70DBD75B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26B002BF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600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4699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4D6BF97" w14:textId="0DCF2CF9" w:rsidR="003B29A3" w:rsidRPr="00756855" w:rsidRDefault="003B29A3" w:rsidP="003B29A3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wyposażenie standardowe: k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amera internetowa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zasilacz sieciowy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głośniki stereo (wbudowane)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mikrofon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, </w:t>
            </w:r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 xml:space="preserve">1x10/100/1000BaseT </w:t>
            </w:r>
            <w:proofErr w:type="spellStart"/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>Gigabitethernet</w:t>
            </w:r>
            <w:proofErr w:type="spellEnd"/>
            <w:r w:rsidRPr="00756855">
              <w:rPr>
                <w:rFonts w:ascii="Cambria" w:eastAsia="Times New Roman" w:hAnsi="Cambria" w:cs="Arial Narrow"/>
                <w:sz w:val="22"/>
                <w:szCs w:val="22"/>
              </w:rPr>
              <w:t xml:space="preserve"> (RJ45)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,</w:t>
            </w:r>
            <w:r w:rsidR="00796202">
              <w:rPr>
                <w:rFonts w:ascii="Cambria" w:eastAsia="Calibri" w:hAnsi="Cambria" w:cs="Arial Narrow"/>
                <w:sz w:val="22"/>
                <w:szCs w:val="22"/>
              </w:rPr>
              <w:t xml:space="preserve"> czytnik linii papilarnych</w:t>
            </w:r>
          </w:p>
          <w:p w14:paraId="1C7C4B4D" w14:textId="77777777" w:rsidR="003B29A3" w:rsidRPr="00756855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C24" w14:textId="3CE1ACCE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2483E08E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21EB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079D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5B055646" w14:textId="77777777" w:rsidR="00A002A2" w:rsidRDefault="00A002A2" w:rsidP="00796202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</w:p>
          <w:p w14:paraId="7757A68A" w14:textId="55B34FB2" w:rsidR="00F7045E" w:rsidRDefault="003B29A3" w:rsidP="00796202">
            <w:pPr>
              <w:spacing w:line="276" w:lineRule="auto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- system operacyjny ……………</w:t>
            </w:r>
            <w:r w:rsidR="00F7045E">
              <w:rPr>
                <w:rFonts w:ascii="Cambria" w:eastAsia="Calibri" w:hAnsi="Cambria" w:cs="Arial Narrow"/>
                <w:sz w:val="22"/>
                <w:szCs w:val="22"/>
              </w:rPr>
              <w:t>…………………………………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…………… </w:t>
            </w:r>
            <w:r w:rsidR="00F7045E"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</w:p>
          <w:p w14:paraId="43A10AAB" w14:textId="4E0A2C70" w:rsidR="003B29A3" w:rsidRPr="00756855" w:rsidRDefault="003B29A3" w:rsidP="00796202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(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</w:t>
            </w:r>
            <w:r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oferowany</w:t>
            </w:r>
            <w:r w:rsidRPr="00756855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 xml:space="preserve"> system operacyjny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D0C" w14:textId="38AF204C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3B29A3" w:rsidRPr="0081541C" w14:paraId="5741C67C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6E17" w14:textId="77777777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65A3" w14:textId="77777777" w:rsidR="003B29A3" w:rsidRPr="007F466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779CF5C4" w14:textId="55CD14BD" w:rsidR="00A002A2" w:rsidRDefault="00A002A2" w:rsidP="00A002A2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sz w:val="22"/>
                <w:szCs w:val="22"/>
              </w:rPr>
            </w:pPr>
          </w:p>
          <w:p w14:paraId="223DECAB" w14:textId="7C3735E4" w:rsidR="003B29A3" w:rsidRPr="00A002A2" w:rsidRDefault="003B29A3" w:rsidP="00A002A2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pakiet biurowy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…………</w:t>
            </w:r>
            <w:r w:rsidR="00A002A2">
              <w:rPr>
                <w:rFonts w:ascii="Cambria" w:eastAsia="Calibri" w:hAnsi="Cambria" w:cs="Arial Narrow"/>
                <w:sz w:val="22"/>
                <w:szCs w:val="22"/>
              </w:rPr>
              <w:t>………………………….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………………..( </w:t>
            </w:r>
            <w:r w:rsidRPr="006544FD">
              <w:rPr>
                <w:rFonts w:ascii="Cambria" w:eastAsia="Calibri" w:hAnsi="Cambria" w:cs="Arial Narrow"/>
                <w:color w:val="FF0000"/>
                <w:sz w:val="22"/>
                <w:szCs w:val="22"/>
              </w:rPr>
              <w:t>wpisać oferowany pakiet biurowy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>)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  <w:r w:rsidR="00F7045E" w:rsidRPr="00F7045E">
              <w:rPr>
                <w:rFonts w:ascii="Cambria" w:eastAsia="Calibri" w:hAnsi="Cambria" w:cs="Arial Narrow"/>
                <w:sz w:val="22"/>
                <w:szCs w:val="22"/>
              </w:rPr>
              <w:t xml:space="preserve">umożliwiający pracę na dokumentach utworzonych w programach Microsoft Office bez utraty jakichkolwiek cech, formatowań i funkcjonalności 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(edytor tekstu, arkusz kalkulacyjny, program do tworzenia prezentacji na każde stanowisko),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166A" w14:textId="3176C5B3" w:rsidR="003B29A3" w:rsidRPr="0081541C" w:rsidRDefault="003B29A3" w:rsidP="003B29A3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796202" w:rsidRPr="0081541C" w14:paraId="40624BEC" w14:textId="77777777" w:rsidTr="00E80BD3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C94D" w14:textId="77777777" w:rsidR="00796202" w:rsidRPr="0081541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7C11" w14:textId="77777777" w:rsidR="00796202" w:rsidRPr="007F466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09AE7781" w14:textId="77777777" w:rsidR="00796202" w:rsidRPr="00756855" w:rsidRDefault="00796202" w:rsidP="00796202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eastAsia="Calibri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program antywirusowy na każde stanowisko,</w:t>
            </w:r>
          </w:p>
          <w:p w14:paraId="7AC883FF" w14:textId="77777777" w:rsidR="00796202" w:rsidRPr="00756855" w:rsidRDefault="00796202" w:rsidP="00796202">
            <w:pPr>
              <w:widowControl w:val="0"/>
              <w:suppressAutoHyphens/>
              <w:spacing w:line="100" w:lineRule="atLeast"/>
              <w:ind w:left="220"/>
              <w:rPr>
                <w:rFonts w:ascii="Cambria" w:eastAsia="Calibri" w:hAnsi="Cambria" w:cs="Arial Narrow"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B615" w14:textId="628D5298" w:rsidR="00796202" w:rsidRPr="00146CE8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  <w:tr w:rsidR="00796202" w:rsidRPr="0081541C" w14:paraId="7C48EBFB" w14:textId="77777777" w:rsidTr="0054104D">
        <w:trPr>
          <w:trHeight w:val="131"/>
        </w:trPr>
        <w:tc>
          <w:tcPr>
            <w:tcW w:w="1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50E" w14:textId="77777777" w:rsidR="00796202" w:rsidRPr="0081541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940A" w14:textId="77777777" w:rsidR="00796202" w:rsidRPr="007F466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2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67A0B3D4" w14:textId="29F1BAA0" w:rsidR="00796202" w:rsidRPr="00796202" w:rsidRDefault="00796202" w:rsidP="00796202">
            <w:pPr>
              <w:widowControl w:val="0"/>
              <w:numPr>
                <w:ilvl w:val="0"/>
                <w:numId w:val="29"/>
              </w:numPr>
              <w:suppressAutoHyphens/>
              <w:spacing w:line="100" w:lineRule="atLeast"/>
              <w:ind w:left="220" w:hanging="220"/>
              <w:rPr>
                <w:rFonts w:ascii="Cambria" w:hAnsi="Cambria" w:cs="Arial Narrow"/>
                <w:sz w:val="22"/>
                <w:szCs w:val="22"/>
              </w:rPr>
            </w:pP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gwarancja</w:t>
            </w:r>
            <w:r>
              <w:rPr>
                <w:rFonts w:ascii="Cambria" w:eastAsia="Calibri" w:hAnsi="Cambria" w:cs="Arial Narrow"/>
                <w:sz w:val="22"/>
                <w:szCs w:val="22"/>
              </w:rPr>
              <w:t xml:space="preserve"> </w:t>
            </w:r>
            <w:r w:rsidRPr="00756855">
              <w:rPr>
                <w:rFonts w:ascii="Cambria" w:eastAsia="Calibri" w:hAnsi="Cambria" w:cs="Arial Narrow"/>
                <w:sz w:val="22"/>
                <w:szCs w:val="22"/>
              </w:rPr>
              <w:t>3 lata,</w:t>
            </w:r>
          </w:p>
          <w:p w14:paraId="3DB12830" w14:textId="77EA6358" w:rsidR="00796202" w:rsidRPr="00756855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A49" w14:textId="348B1F72" w:rsidR="00796202" w:rsidRPr="0081541C" w:rsidRDefault="00796202" w:rsidP="00796202">
            <w:pPr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146CE8">
              <w:rPr>
                <w:rFonts w:ascii="Cambria" w:hAnsi="Cambria"/>
                <w:bCs/>
              </w:rPr>
              <w:t>TAK / NIE</w:t>
            </w:r>
          </w:p>
        </w:tc>
      </w:tr>
    </w:tbl>
    <w:p w14:paraId="392C12EE" w14:textId="77777777" w:rsidR="006B2777" w:rsidRPr="00AB16B1" w:rsidRDefault="006B2777" w:rsidP="006B2777">
      <w:pPr>
        <w:tabs>
          <w:tab w:val="left" w:pos="8325"/>
        </w:tabs>
        <w:jc w:val="center"/>
        <w:rPr>
          <w:rFonts w:ascii="Cambria" w:hAnsi="Cambria"/>
        </w:rPr>
      </w:pPr>
    </w:p>
    <w:sectPr w:rsidR="006B2777" w:rsidRPr="00AB16B1" w:rsidSect="00AB16B1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3B19" w14:textId="77777777" w:rsidR="00A11FDC" w:rsidRDefault="00A11FDC" w:rsidP="001F1344">
      <w:r>
        <w:separator/>
      </w:r>
    </w:p>
  </w:endnote>
  <w:endnote w:type="continuationSeparator" w:id="0">
    <w:p w14:paraId="6BA0EB08" w14:textId="77777777" w:rsidR="00A11FDC" w:rsidRDefault="00A11FD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77777777" w:rsidR="00A11FDC" w:rsidRPr="00BA303A" w:rsidRDefault="00A11FDC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E37F5" w14:textId="77777777" w:rsidR="00A11FDC" w:rsidRDefault="00A11FDC" w:rsidP="001F1344">
      <w:r>
        <w:separator/>
      </w:r>
    </w:p>
  </w:footnote>
  <w:footnote w:type="continuationSeparator" w:id="0">
    <w:p w14:paraId="4298AAF2" w14:textId="77777777" w:rsidR="00A11FDC" w:rsidRDefault="00A11FDC" w:rsidP="001F1344">
      <w:r>
        <w:continuationSeparator/>
      </w:r>
    </w:p>
  </w:footnote>
  <w:footnote w:id="1">
    <w:p w14:paraId="48459469" w14:textId="77777777" w:rsidR="00A11FDC" w:rsidRPr="00FC4A79" w:rsidRDefault="00A11FD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A11FDC" w:rsidRPr="00FC4A79" w:rsidRDefault="00A11FD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A11FDC" w:rsidRPr="00FC4A79" w:rsidRDefault="00A11FDC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A11FDC" w:rsidRPr="00FC4A79" w:rsidRDefault="00A11FDC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A11FDC" w:rsidRDefault="00A11FDC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A11FDC" w:rsidRPr="00FC4A79" w:rsidRDefault="00A11FDC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A11FDC" w:rsidRDefault="00A11FDC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34C95" w14:textId="77777777" w:rsidR="00A11FDC" w:rsidRPr="006B18E9" w:rsidRDefault="00A11FDC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 Narrow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en-U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Arial Narrow"/>
        <w:color w:val="00000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 Narrow"/>
        <w:color w:val="000000"/>
        <w:sz w:val="24"/>
        <w:szCs w:val="24"/>
        <w:lang w:val="en-U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19"/>
  </w:num>
  <w:num w:numId="5">
    <w:abstractNumId w:val="24"/>
  </w:num>
  <w:num w:numId="6">
    <w:abstractNumId w:val="7"/>
  </w:num>
  <w:num w:numId="7">
    <w:abstractNumId w:val="16"/>
  </w:num>
  <w:num w:numId="8">
    <w:abstractNumId w:val="29"/>
  </w:num>
  <w:num w:numId="9">
    <w:abstractNumId w:val="27"/>
  </w:num>
  <w:num w:numId="10">
    <w:abstractNumId w:val="15"/>
  </w:num>
  <w:num w:numId="11">
    <w:abstractNumId w:val="8"/>
  </w:num>
  <w:num w:numId="12">
    <w:abstractNumId w:val="9"/>
  </w:num>
  <w:num w:numId="13">
    <w:abstractNumId w:val="11"/>
  </w:num>
  <w:num w:numId="14">
    <w:abstractNumId w:val="28"/>
  </w:num>
  <w:num w:numId="15">
    <w:abstractNumId w:val="17"/>
  </w:num>
  <w:num w:numId="16">
    <w:abstractNumId w:val="22"/>
  </w:num>
  <w:num w:numId="17">
    <w:abstractNumId w:val="14"/>
  </w:num>
  <w:num w:numId="18">
    <w:abstractNumId w:val="13"/>
  </w:num>
  <w:num w:numId="19">
    <w:abstractNumId w:val="18"/>
  </w:num>
  <w:num w:numId="20">
    <w:abstractNumId w:val="10"/>
  </w:num>
  <w:num w:numId="21">
    <w:abstractNumId w:val="30"/>
  </w:num>
  <w:num w:numId="22">
    <w:abstractNumId w:val="23"/>
  </w:num>
  <w:num w:numId="23">
    <w:abstractNumId w:val="12"/>
  </w:num>
  <w:num w:numId="24">
    <w:abstractNumId w:val="21"/>
  </w:num>
  <w:num w:numId="25">
    <w:abstractNumId w:val="0"/>
  </w:num>
  <w:num w:numId="26">
    <w:abstractNumId w:val="3"/>
  </w:num>
  <w:num w:numId="27">
    <w:abstractNumId w:val="4"/>
  </w:num>
  <w:num w:numId="28">
    <w:abstractNumId w:val="5"/>
  </w:num>
  <w:num w:numId="29">
    <w:abstractNumId w:val="2"/>
  </w:num>
  <w:num w:numId="30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50A1"/>
    <w:rsid w:val="00022752"/>
    <w:rsid w:val="00031247"/>
    <w:rsid w:val="0003199D"/>
    <w:rsid w:val="00031B29"/>
    <w:rsid w:val="0003503E"/>
    <w:rsid w:val="00036323"/>
    <w:rsid w:val="00041C0C"/>
    <w:rsid w:val="00072271"/>
    <w:rsid w:val="00076374"/>
    <w:rsid w:val="00081252"/>
    <w:rsid w:val="0008199F"/>
    <w:rsid w:val="00081E6F"/>
    <w:rsid w:val="00087737"/>
    <w:rsid w:val="000A1FE3"/>
    <w:rsid w:val="000A24BC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46CE8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5695"/>
    <w:rsid w:val="00206BFE"/>
    <w:rsid w:val="00213FE8"/>
    <w:rsid w:val="002152B1"/>
    <w:rsid w:val="00220581"/>
    <w:rsid w:val="00227F99"/>
    <w:rsid w:val="0023443A"/>
    <w:rsid w:val="00256C0D"/>
    <w:rsid w:val="00276864"/>
    <w:rsid w:val="00295DAD"/>
    <w:rsid w:val="002C6225"/>
    <w:rsid w:val="002D0390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3FCF"/>
    <w:rsid w:val="00347FBB"/>
    <w:rsid w:val="00354C13"/>
    <w:rsid w:val="00365C89"/>
    <w:rsid w:val="00371131"/>
    <w:rsid w:val="0037637B"/>
    <w:rsid w:val="00384181"/>
    <w:rsid w:val="003A0102"/>
    <w:rsid w:val="003A0D9E"/>
    <w:rsid w:val="003A2041"/>
    <w:rsid w:val="003B1D2C"/>
    <w:rsid w:val="003B29A3"/>
    <w:rsid w:val="003D500C"/>
    <w:rsid w:val="003E123B"/>
    <w:rsid w:val="003E1797"/>
    <w:rsid w:val="003F1D82"/>
    <w:rsid w:val="003F5E79"/>
    <w:rsid w:val="00406DAF"/>
    <w:rsid w:val="00410AD5"/>
    <w:rsid w:val="00421C14"/>
    <w:rsid w:val="0044679B"/>
    <w:rsid w:val="00446D5F"/>
    <w:rsid w:val="00473A21"/>
    <w:rsid w:val="00486314"/>
    <w:rsid w:val="004957BD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4104D"/>
    <w:rsid w:val="00551DCB"/>
    <w:rsid w:val="0057030C"/>
    <w:rsid w:val="00574A2D"/>
    <w:rsid w:val="00576826"/>
    <w:rsid w:val="00582026"/>
    <w:rsid w:val="005845FE"/>
    <w:rsid w:val="005A04FC"/>
    <w:rsid w:val="005D2326"/>
    <w:rsid w:val="005E5832"/>
    <w:rsid w:val="00611839"/>
    <w:rsid w:val="0061483A"/>
    <w:rsid w:val="00620C3A"/>
    <w:rsid w:val="006314FC"/>
    <w:rsid w:val="00633670"/>
    <w:rsid w:val="006544FD"/>
    <w:rsid w:val="00666ACE"/>
    <w:rsid w:val="00670EEA"/>
    <w:rsid w:val="006779BB"/>
    <w:rsid w:val="00681D9E"/>
    <w:rsid w:val="00684676"/>
    <w:rsid w:val="00695924"/>
    <w:rsid w:val="006B2777"/>
    <w:rsid w:val="006B7CFB"/>
    <w:rsid w:val="006E1647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A7F"/>
    <w:rsid w:val="00751B83"/>
    <w:rsid w:val="00756855"/>
    <w:rsid w:val="0076471D"/>
    <w:rsid w:val="00773CB5"/>
    <w:rsid w:val="00785229"/>
    <w:rsid w:val="00792DCF"/>
    <w:rsid w:val="00796202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635"/>
    <w:rsid w:val="0083008B"/>
    <w:rsid w:val="008437A1"/>
    <w:rsid w:val="00844B01"/>
    <w:rsid w:val="00852C9A"/>
    <w:rsid w:val="008540CA"/>
    <w:rsid w:val="00860A9B"/>
    <w:rsid w:val="00860AE3"/>
    <w:rsid w:val="00874B69"/>
    <w:rsid w:val="008A689E"/>
    <w:rsid w:val="008A6E37"/>
    <w:rsid w:val="008B21EC"/>
    <w:rsid w:val="008B482E"/>
    <w:rsid w:val="008C0FB5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CF"/>
    <w:rsid w:val="0093283E"/>
    <w:rsid w:val="00935D41"/>
    <w:rsid w:val="009400D8"/>
    <w:rsid w:val="009479B8"/>
    <w:rsid w:val="00952BAF"/>
    <w:rsid w:val="00960EE6"/>
    <w:rsid w:val="00961D68"/>
    <w:rsid w:val="00965AE6"/>
    <w:rsid w:val="00966FF8"/>
    <w:rsid w:val="00967275"/>
    <w:rsid w:val="00973567"/>
    <w:rsid w:val="009743F9"/>
    <w:rsid w:val="00976EC6"/>
    <w:rsid w:val="009831F3"/>
    <w:rsid w:val="00985D47"/>
    <w:rsid w:val="0099246D"/>
    <w:rsid w:val="00997794"/>
    <w:rsid w:val="009A07C5"/>
    <w:rsid w:val="009A50C3"/>
    <w:rsid w:val="009C5BAB"/>
    <w:rsid w:val="009D26BC"/>
    <w:rsid w:val="009D3114"/>
    <w:rsid w:val="009E3D25"/>
    <w:rsid w:val="009F52B0"/>
    <w:rsid w:val="009F768E"/>
    <w:rsid w:val="00A002A2"/>
    <w:rsid w:val="00A03E8F"/>
    <w:rsid w:val="00A101CC"/>
    <w:rsid w:val="00A11FDC"/>
    <w:rsid w:val="00A177DA"/>
    <w:rsid w:val="00A27CA2"/>
    <w:rsid w:val="00A3774C"/>
    <w:rsid w:val="00A64B09"/>
    <w:rsid w:val="00A738EA"/>
    <w:rsid w:val="00A76D2F"/>
    <w:rsid w:val="00A772F1"/>
    <w:rsid w:val="00A93C35"/>
    <w:rsid w:val="00AA1A8D"/>
    <w:rsid w:val="00AA1B94"/>
    <w:rsid w:val="00AA7E82"/>
    <w:rsid w:val="00AB16B1"/>
    <w:rsid w:val="00AB529B"/>
    <w:rsid w:val="00AC4D6B"/>
    <w:rsid w:val="00AD14EA"/>
    <w:rsid w:val="00AF6DF0"/>
    <w:rsid w:val="00B060A2"/>
    <w:rsid w:val="00B0794C"/>
    <w:rsid w:val="00B164E7"/>
    <w:rsid w:val="00B165B5"/>
    <w:rsid w:val="00B27C10"/>
    <w:rsid w:val="00B33B05"/>
    <w:rsid w:val="00B3408B"/>
    <w:rsid w:val="00B376D5"/>
    <w:rsid w:val="00B41AF6"/>
    <w:rsid w:val="00B46483"/>
    <w:rsid w:val="00B56E03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1179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51AC7"/>
    <w:rsid w:val="00C56D1A"/>
    <w:rsid w:val="00C66DFD"/>
    <w:rsid w:val="00C670A0"/>
    <w:rsid w:val="00C71A1B"/>
    <w:rsid w:val="00C7600D"/>
    <w:rsid w:val="00C8395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020C"/>
    <w:rsid w:val="00D5247E"/>
    <w:rsid w:val="00D54B2F"/>
    <w:rsid w:val="00D6110B"/>
    <w:rsid w:val="00D80B73"/>
    <w:rsid w:val="00D872B9"/>
    <w:rsid w:val="00DA6762"/>
    <w:rsid w:val="00DC3017"/>
    <w:rsid w:val="00DC4135"/>
    <w:rsid w:val="00DC7AC0"/>
    <w:rsid w:val="00DD320A"/>
    <w:rsid w:val="00DE26B9"/>
    <w:rsid w:val="00E00E0F"/>
    <w:rsid w:val="00E027D6"/>
    <w:rsid w:val="00E34527"/>
    <w:rsid w:val="00E760FA"/>
    <w:rsid w:val="00E763B2"/>
    <w:rsid w:val="00E80BD3"/>
    <w:rsid w:val="00E9003C"/>
    <w:rsid w:val="00E91475"/>
    <w:rsid w:val="00EB0D2C"/>
    <w:rsid w:val="00EB187A"/>
    <w:rsid w:val="00EB5AC5"/>
    <w:rsid w:val="00ED126D"/>
    <w:rsid w:val="00ED1F8A"/>
    <w:rsid w:val="00ED5C98"/>
    <w:rsid w:val="00EE3E3B"/>
    <w:rsid w:val="00EF166A"/>
    <w:rsid w:val="00EF5945"/>
    <w:rsid w:val="00F03488"/>
    <w:rsid w:val="00F04C28"/>
    <w:rsid w:val="00F20CDD"/>
    <w:rsid w:val="00F337AD"/>
    <w:rsid w:val="00F42E05"/>
    <w:rsid w:val="00F45541"/>
    <w:rsid w:val="00F617CB"/>
    <w:rsid w:val="00F7045E"/>
    <w:rsid w:val="00F72C2E"/>
    <w:rsid w:val="00F75AB1"/>
    <w:rsid w:val="00F9101D"/>
    <w:rsid w:val="00F944FF"/>
    <w:rsid w:val="00FA0B10"/>
    <w:rsid w:val="00FB01E3"/>
    <w:rsid w:val="00FC409E"/>
    <w:rsid w:val="00FC4A79"/>
    <w:rsid w:val="00FC6701"/>
    <w:rsid w:val="00FD4252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EEF7F9-4A2A-4B03-838D-AD435C10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2042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</cp:revision>
  <dcterms:created xsi:type="dcterms:W3CDTF">2019-01-31T15:15:00Z</dcterms:created>
  <dcterms:modified xsi:type="dcterms:W3CDTF">2019-01-31T15:42:00Z</dcterms:modified>
</cp:coreProperties>
</file>