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1001830C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bookmarkStart w:id="0" w:name="_Hlk536087965"/>
      <w:r w:rsidR="008C0FB5" w:rsidRPr="008C0FB5">
        <w:rPr>
          <w:rFonts w:ascii="Cambria" w:eastAsia="Calibri" w:hAnsi="Cambria" w:cs="Times New Roman"/>
          <w:b/>
          <w:bCs/>
        </w:rPr>
        <w:t>ZP/</w:t>
      </w:r>
      <w:r w:rsidR="00C54C12">
        <w:rPr>
          <w:rFonts w:ascii="Cambria" w:eastAsia="Calibri" w:hAnsi="Cambria" w:cs="Times New Roman"/>
          <w:b/>
          <w:bCs/>
        </w:rPr>
        <w:t>10</w:t>
      </w:r>
      <w:r w:rsidR="008C0FB5" w:rsidRPr="008C0FB5">
        <w:rPr>
          <w:rFonts w:ascii="Cambria" w:eastAsia="Calibri" w:hAnsi="Cambria" w:cs="Times New Roman"/>
          <w:b/>
          <w:bCs/>
        </w:rPr>
        <w:t>/0</w:t>
      </w:r>
      <w:r w:rsidR="00CC32AE">
        <w:rPr>
          <w:rFonts w:ascii="Cambria" w:eastAsia="Calibri" w:hAnsi="Cambria" w:cs="Times New Roman"/>
          <w:b/>
          <w:bCs/>
        </w:rPr>
        <w:t>1</w:t>
      </w:r>
      <w:r w:rsidR="008C0FB5" w:rsidRPr="008C0FB5">
        <w:rPr>
          <w:rFonts w:ascii="Cambria" w:eastAsia="Calibri" w:hAnsi="Cambria" w:cs="Times New Roman"/>
          <w:b/>
          <w:bCs/>
        </w:rPr>
        <w:t>/12.4I</w:t>
      </w:r>
      <w:r w:rsidR="00D16759">
        <w:rPr>
          <w:rFonts w:ascii="Cambria" w:eastAsia="Calibri" w:hAnsi="Cambria" w:cs="Times New Roman"/>
          <w:b/>
          <w:bCs/>
        </w:rPr>
        <w:t>I</w:t>
      </w:r>
      <w:r w:rsidR="008C0FB5" w:rsidRPr="008C0FB5">
        <w:rPr>
          <w:rFonts w:ascii="Cambria" w:eastAsia="Calibri" w:hAnsi="Cambria" w:cs="Times New Roman"/>
          <w:b/>
          <w:bCs/>
        </w:rPr>
        <w:t>I</w:t>
      </w:r>
      <w:r w:rsidR="008C0FB5" w:rsidRPr="00376D0A">
        <w:rPr>
          <w:rFonts w:ascii="Cambria" w:eastAsia="Calibri" w:hAnsi="Cambria" w:cs="Times New Roman"/>
          <w:b/>
          <w:bCs/>
        </w:rPr>
        <w:t>/</w:t>
      </w:r>
      <w:r w:rsidR="00376D0A">
        <w:rPr>
          <w:rFonts w:ascii="Cambria" w:eastAsia="Calibri" w:hAnsi="Cambria" w:cs="Times New Roman"/>
          <w:b/>
          <w:bCs/>
        </w:rPr>
        <w:t>0</w:t>
      </w:r>
      <w:r w:rsidR="00C54C12">
        <w:rPr>
          <w:rFonts w:ascii="Cambria" w:eastAsia="Calibri" w:hAnsi="Cambria" w:cs="Times New Roman"/>
          <w:b/>
          <w:bCs/>
        </w:rPr>
        <w:t>7</w:t>
      </w:r>
      <w:r w:rsidR="008C0FB5" w:rsidRPr="00376D0A">
        <w:rPr>
          <w:rFonts w:ascii="Cambria" w:eastAsia="Calibri" w:hAnsi="Cambria" w:cs="Times New Roman"/>
          <w:b/>
          <w:bCs/>
        </w:rPr>
        <w:t>/20</w:t>
      </w:r>
      <w:bookmarkEnd w:id="0"/>
      <w:r w:rsidR="00376D0A">
        <w:rPr>
          <w:rFonts w:ascii="Cambria" w:eastAsia="Calibri" w:hAnsi="Cambria" w:cs="Times New Roman"/>
          <w:b/>
          <w:bCs/>
        </w:rPr>
        <w:t>20</w:t>
      </w:r>
      <w:r w:rsidRPr="00376D0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197DED3F" w:rsidR="009D26BC" w:rsidRPr="0083008B" w:rsidRDefault="00642D2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20975" wp14:editId="09B90192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BB298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8279507" w:rsidR="009D26BC" w:rsidRPr="00097E29" w:rsidRDefault="00642D2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1AED5" wp14:editId="7B0B361B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1CA65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18F9BD6C" w:rsidR="00323224" w:rsidRPr="00CC32AE" w:rsidRDefault="00CC32AE" w:rsidP="00CC32AE">
      <w:pPr>
        <w:tabs>
          <w:tab w:val="left" w:pos="567"/>
        </w:tabs>
        <w:spacing w:line="276" w:lineRule="auto"/>
        <w:contextualSpacing/>
        <w:jc w:val="center"/>
        <w:rPr>
          <w:rFonts w:ascii="Cambria" w:eastAsia="Times New Roman" w:hAnsi="Cambria" w:cs="Times New Roman"/>
          <w:b/>
          <w:lang w:eastAsia="pl-PL"/>
        </w:rPr>
      </w:pP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Zakup i dostawa wyposażenia dla Zespołu Szkół Nr 1 im. Cypriana Kamila Norwida w Świdniku</w:t>
      </w:r>
      <w:r w:rsidRPr="00CC32A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 ramach realizacji  projektu „Mistrzostwo w Zawodzie Kluczem do Sukcesu – III Edycja”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61F00FB9" w14:textId="4200779B" w:rsidR="00CC32AE" w:rsidRPr="00AB16B1" w:rsidRDefault="0083008B" w:rsidP="00C83956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bookmarkStart w:id="1" w:name="_Hlk31041915"/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7EA43CC5" w:rsidR="0008199F" w:rsidRPr="00CC32AE" w:rsidRDefault="0008199F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CC32AE" w:rsidRPr="00CC32AE">
        <w:rPr>
          <w:rFonts w:ascii="Cambria" w:hAnsi="Cambria" w:cs="Arial"/>
          <w:bCs/>
          <w:iCs/>
          <w:u w:val="single"/>
        </w:rPr>
        <w:t>w dalszej części formularza.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1D5E97" w14:textId="04C6D95C" w:rsidR="00D43A93" w:rsidRPr="00D43A93" w:rsidRDefault="00D43A93" w:rsidP="00D43A93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b/>
          <w:bCs/>
          <w:iCs/>
          <w:u w:val="single"/>
        </w:rPr>
      </w:pPr>
      <w:bookmarkStart w:id="2" w:name="_Hlk36390552"/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</w:t>
      </w:r>
      <w:r w:rsidR="00F35D4B">
        <w:rPr>
          <w:rFonts w:ascii="Cambria" w:hAnsi="Cambria" w:cs="Arial"/>
          <w:b/>
          <w:bCs/>
          <w:iCs/>
        </w:rPr>
        <w:t xml:space="preserve">wszystkie </w:t>
      </w:r>
      <w:r w:rsidRPr="00D43A93">
        <w:rPr>
          <w:rFonts w:ascii="Cambria" w:hAnsi="Cambria" w:cs="Arial"/>
          <w:b/>
          <w:bCs/>
          <w:iCs/>
        </w:rPr>
        <w:t>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074B21F6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7127081" w14:textId="763D39C0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4582DEB5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754C3E2" w14:textId="69F9117A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 w:rsidR="00D43A93"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 w:rsidR="00D43A93"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D43A93">
        <w:rPr>
          <w:rFonts w:ascii="Cambria" w:hAnsi="Cambria" w:cs="Arial"/>
          <w:bCs/>
          <w:i/>
          <w:iCs/>
        </w:rPr>
        <w:t>2</w:t>
      </w:r>
      <w:r w:rsidR="00F35D4B">
        <w:rPr>
          <w:rFonts w:ascii="Cambria" w:hAnsi="Cambria" w:cs="Arial"/>
          <w:bCs/>
          <w:i/>
          <w:iCs/>
        </w:rPr>
        <w:t>4</w:t>
      </w:r>
      <w:r w:rsidR="00D43A93"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F35D4B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 w:rsidR="00D43A93"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1C2FA7B6" w14:textId="77777777" w:rsidR="00E90BA7" w:rsidRPr="00F35D4B" w:rsidRDefault="00E90BA7" w:rsidP="00F35D4B">
      <w:pPr>
        <w:spacing w:line="276" w:lineRule="auto"/>
        <w:rPr>
          <w:rFonts w:ascii="Cambria" w:hAnsi="Cambria" w:cs="Arial"/>
          <w:iCs/>
        </w:rPr>
      </w:pPr>
      <w:bookmarkStart w:id="3" w:name="_Hlk36390572"/>
      <w:bookmarkEnd w:id="1"/>
      <w:bookmarkEnd w:id="2"/>
    </w:p>
    <w:bookmarkEnd w:id="3"/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DD303F9" w14:textId="1698A334" w:rsidR="008437A1" w:rsidRDefault="008437A1" w:rsidP="00D1675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zostały spełnione przesłanki, o których mowa w art. 11 pkt. 4 ustawy z 16 kwietnia 1993 r. o zwalczaniu nieuczciwej konkurencji</w:t>
      </w:r>
      <w:r w:rsidR="00D16759">
        <w:rPr>
          <w:rFonts w:ascii="Cambria" w:hAnsi="Cambria" w:cs="Arial"/>
          <w:i/>
          <w:sz w:val="22"/>
          <w:szCs w:val="22"/>
        </w:rPr>
        <w:t>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17903">
        <w:rPr>
          <w:rFonts w:ascii="Cambria" w:hAnsi="Cambria" w:cs="Arial"/>
          <w:b/>
          <w:bCs/>
        </w:rPr>
      </w:r>
      <w:r w:rsidR="00117903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17903">
        <w:rPr>
          <w:rFonts w:ascii="Cambria" w:hAnsi="Cambria" w:cs="Arial"/>
          <w:b/>
          <w:bCs/>
        </w:rPr>
      </w:r>
      <w:r w:rsidR="00117903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81830A9" w14:textId="396AAF2D" w:rsidR="006E4F11" w:rsidRPr="006E4F11" w:rsidRDefault="006E4F11" w:rsidP="00AB16B1">
      <w:pPr>
        <w:spacing w:line="276" w:lineRule="auto"/>
        <w:jc w:val="center"/>
        <w:rPr>
          <w:rFonts w:ascii="Cambria" w:hAnsi="Cambria"/>
          <w:b/>
          <w:bCs/>
        </w:rPr>
      </w:pPr>
      <w:bookmarkStart w:id="4" w:name="_Hlk526883285"/>
      <w:r w:rsidRPr="006E4F11">
        <w:rPr>
          <w:rFonts w:ascii="Cambria" w:hAnsi="Cambria"/>
          <w:b/>
          <w:bCs/>
        </w:rPr>
        <w:lastRenderedPageBreak/>
        <w:t>Załącznik 3</w:t>
      </w:r>
      <w:r w:rsidR="00AB16B1">
        <w:rPr>
          <w:rFonts w:ascii="Cambria" w:hAnsi="Cambria"/>
          <w:b/>
          <w:bCs/>
        </w:rPr>
        <w:t>a</w:t>
      </w:r>
    </w:p>
    <w:p w14:paraId="66246F44" w14:textId="77777777" w:rsidR="004F5DCC" w:rsidRPr="004F5DCC" w:rsidRDefault="004F5DCC" w:rsidP="00F35D4B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5" w:name="_Hlk36461696"/>
      <w:bookmarkEnd w:id="4"/>
      <w:r w:rsidRPr="004F5DCC">
        <w:rPr>
          <w:rFonts w:ascii="Cambria" w:hAnsi="Cambria"/>
          <w:b/>
          <w:bCs/>
        </w:rPr>
        <w:t>Formularz cenowy:</w:t>
      </w:r>
    </w:p>
    <w:p w14:paraId="1ECD74B3" w14:textId="2EE3BA52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59AAB2A8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005"/>
        <w:gridCol w:w="1127"/>
        <w:gridCol w:w="1127"/>
        <w:gridCol w:w="1733"/>
        <w:gridCol w:w="1011"/>
        <w:gridCol w:w="1611"/>
        <w:gridCol w:w="1875"/>
        <w:gridCol w:w="1965"/>
      </w:tblGrid>
      <w:tr w:rsidR="00C54C12" w:rsidRPr="004C6C0D" w14:paraId="71C83951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5"/>
          <w:p w14:paraId="09B0C3B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FDFF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2D1A86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5F35F5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Ilość </w:t>
            </w:r>
          </w:p>
          <w:p w14:paraId="27A5E972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9468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1306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  <w:p w14:paraId="4C49C4B1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0B8946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netto </w:t>
            </w:r>
          </w:p>
          <w:p w14:paraId="669E2D80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D4476FE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2695D2E7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netto x ilość) zł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C8BF95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VAT</w:t>
            </w:r>
          </w:p>
          <w:p w14:paraId="1C6AA4E7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zł </w:t>
            </w:r>
          </w:p>
          <w:p w14:paraId="4244E95D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B97E82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F372662" w14:textId="77777777" w:rsidR="00C54C12" w:rsidRPr="00AC6D6E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6D6E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 zł</w:t>
            </w:r>
          </w:p>
        </w:tc>
      </w:tr>
      <w:tr w:rsidR="00C54C12" w:rsidRPr="004C6C0D" w14:paraId="56488696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CFB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B22D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Waga elektroniczna do 5 kg</w:t>
            </w:r>
          </w:p>
          <w:p w14:paraId="610A310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F06F9A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9A3A8E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69257D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741A5D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C6C598C" w14:textId="7FB5185D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B4474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1FF69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D43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A43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3DAD9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93FC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5007C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B6E7E6E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020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19A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Pakowarka próżniowa </w:t>
            </w:r>
          </w:p>
          <w:p w14:paraId="6F006A2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DF45D2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2A7D52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BA9F7F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29B7A2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93AC911" w14:textId="6C84A3F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407B0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BD6E8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EB7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E7F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3AA22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6ABD0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E39F9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F239F9D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379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964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Zmywarka do naczyń </w:t>
            </w:r>
          </w:p>
          <w:p w14:paraId="6D4D98F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4F2CEF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1F9D3D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8407BE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CDD36F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262C951" w14:textId="01AB0551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D1EF0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CAFD9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3A5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E2D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94E6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0D30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B994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1D153ADC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490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lastRenderedPageBreak/>
              <w:t>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0B5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Kuchenka mikrofalowa </w:t>
            </w:r>
          </w:p>
          <w:p w14:paraId="333800F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68A128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9F6404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70CBF3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F101EC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391D9FB" w14:textId="1D9366FF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642163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61BD7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4FC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245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0E18B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6E8A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A8A6D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DE1410E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B89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F3E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Chłodziarka z zamrażarką mała</w:t>
            </w:r>
          </w:p>
          <w:p w14:paraId="20BF629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936493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2A3C7AD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0302BFD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314513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8D9CC02" w14:textId="687ABAD9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7416F6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A1919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215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7A6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FD5D5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F1F5B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6B7E8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4B837F7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8B4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0B3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Czajnik bezprzewodowy</w:t>
            </w:r>
          </w:p>
          <w:p w14:paraId="0337D9E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0AF514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0CCF86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261F3A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2CC8FD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8B110CB" w14:textId="0D7C8FB0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DDE1BD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29C6A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015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0B3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4D1CD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573DB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678E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66CD89F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CB9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593D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Grill gastronomiczny </w:t>
            </w:r>
          </w:p>
          <w:p w14:paraId="7FD876B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E501AF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22805CB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4732B3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14CC69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F2BBFB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4F5AE115" w14:textId="61E8E87C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79D26B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8A536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512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553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E85DA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5E73E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90B49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F7B5424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4ED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044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Warnik</w:t>
            </w:r>
          </w:p>
          <w:p w14:paraId="78A2875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E30139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56B633C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3CAF28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BC6F6F0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E3F4F8F" w14:textId="696BC694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DC248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72010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FC9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727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07EC2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FB0CE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2ABC0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0ADE747B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EAD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ADE8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Podgrzewacz ze stali</w:t>
            </w:r>
            <w:hyperlink r:id="rId12" w:history="1"/>
            <w:r w:rsidRPr="00374FC3">
              <w:rPr>
                <w:rFonts w:ascii="Cambria" w:hAnsi="Cambria"/>
                <w:b/>
                <w:bCs/>
              </w:rPr>
              <w:t xml:space="preserve"> nierdzewnej</w:t>
            </w:r>
          </w:p>
          <w:p w14:paraId="06DD908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CFE261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D08302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E2BFBF1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86D3A1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CD99E1C" w14:textId="1AFC437C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938E1B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BF9E6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250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FD6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F0FDB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41208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89C1D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D689688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39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0E73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Dystrybutor napojów zimnych</w:t>
            </w:r>
          </w:p>
          <w:p w14:paraId="0AAF348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E7F2EA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02EAAEA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95FCDD1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B6799A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6BDED6A" w14:textId="115A9A24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49F27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E8B6B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AC3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CD5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7F4DA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D252C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BECA6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7B4BAAF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BE9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6719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Elektryczna szatkownica do warzyw </w:t>
            </w:r>
          </w:p>
          <w:p w14:paraId="31F4809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BF6D7F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7C7B27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31543C2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1D557D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D928E60" w14:textId="507F5804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6CE0A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F3301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093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96F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3351A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D152C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61A2F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13811E1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C22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8A83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Ekspres do kawy </w:t>
            </w:r>
          </w:p>
          <w:p w14:paraId="0B5FABB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04C5DE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CBC5F5C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1A3157B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87BC6F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9A87397" w14:textId="3097E8AA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67650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9CDE5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A7E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DDD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2EB53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EA65A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4AA8B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172802B4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DFE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257D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Piec konwekcyjno-parowy</w:t>
            </w:r>
          </w:p>
          <w:p w14:paraId="200F0DB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C8F09F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67F1231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3E9AF3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6F329B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2252BE3" w14:textId="0F8D66F9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1846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11FEB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D0B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616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75E98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8BF23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D75D6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69833B3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80A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042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374FC3">
              <w:rPr>
                <w:rFonts w:ascii="Cambria" w:hAnsi="Cambria"/>
                <w:b/>
                <w:bCs/>
              </w:rPr>
              <w:t>Wychładzarka</w:t>
            </w:r>
            <w:proofErr w:type="spellEnd"/>
            <w:r w:rsidRPr="00374FC3">
              <w:rPr>
                <w:rFonts w:ascii="Cambria" w:hAnsi="Cambria"/>
                <w:b/>
                <w:bCs/>
              </w:rPr>
              <w:t xml:space="preserve"> szokowa schładzarko/zamrażarka </w:t>
            </w:r>
          </w:p>
          <w:p w14:paraId="56D9D45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DB3B95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2DB019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6DA0CB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6260413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5DFF7D6" w14:textId="49944ACA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3381B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04336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D6A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C0D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8A37A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866CD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0B611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2EB8856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486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F02E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Chłodziarka z zamrażarką duża</w:t>
            </w:r>
          </w:p>
          <w:p w14:paraId="0FBECB0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57FE63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6AEE268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E308C3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78105E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75A39F5" w14:textId="7B770698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6E6218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5F06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CC3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754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52663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28A59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64BE7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9409C23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329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FAA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374FC3">
              <w:rPr>
                <w:rFonts w:ascii="Cambria" w:hAnsi="Cambria"/>
                <w:b/>
                <w:bCs/>
              </w:rPr>
              <w:t>Płuczo</w:t>
            </w:r>
            <w:proofErr w:type="spellEnd"/>
            <w:r w:rsidRPr="00374FC3">
              <w:rPr>
                <w:rFonts w:ascii="Cambria" w:hAnsi="Cambria"/>
                <w:b/>
                <w:bCs/>
              </w:rPr>
              <w:t>-obieraczka do ziemniaków i warzyw</w:t>
            </w:r>
          </w:p>
          <w:p w14:paraId="5EF77E4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7B5972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C73C58C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06E6FAA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7BEA480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DD2D106" w14:textId="0BCC77F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A99FA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5FCCF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427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09E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5DC22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D00B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425EE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4D48BB42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D61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BB10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Trzon kuchenny z piekarnikiem</w:t>
            </w:r>
          </w:p>
          <w:p w14:paraId="5ED03EE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60A524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5033B4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805990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9CBE4D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DCBEF11" w14:textId="07B990E1" w:rsidR="00C54C12" w:rsidRPr="00374FC3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9F60A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4BBBB6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152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33F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1F813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ADCF1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EE553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1799D99D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B25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C87A" w14:textId="7E8ECFBB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374FC3">
              <w:rPr>
                <w:rFonts w:ascii="Cambria" w:hAnsi="Cambria"/>
                <w:b/>
                <w:bCs/>
              </w:rPr>
              <w:t>Mi</w:t>
            </w:r>
            <w:r w:rsidR="006C6FCF">
              <w:rPr>
                <w:rFonts w:ascii="Cambria" w:hAnsi="Cambria"/>
                <w:b/>
                <w:bCs/>
              </w:rPr>
              <w:t>ę</w:t>
            </w:r>
            <w:r w:rsidRPr="00374FC3">
              <w:rPr>
                <w:rFonts w:ascii="Cambria" w:hAnsi="Cambria"/>
                <w:b/>
                <w:bCs/>
              </w:rPr>
              <w:t>sarka</w:t>
            </w:r>
            <w:proofErr w:type="spellEnd"/>
            <w:r w:rsidRPr="00374FC3">
              <w:rPr>
                <w:rFonts w:ascii="Cambria" w:hAnsi="Cambria"/>
                <w:b/>
                <w:bCs/>
              </w:rPr>
              <w:t xml:space="preserve"> do ciasta </w:t>
            </w:r>
          </w:p>
          <w:p w14:paraId="1F74CD2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EEF5364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E5F17B2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11CBE8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6C57FE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87B5607" w14:textId="5E175416" w:rsidR="00C54C12" w:rsidRPr="00374FC3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025E1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DA12B1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BDC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854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1317D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87765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D3C78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11F5C6E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1A8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1C6E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Ubijaczka cukiernicza</w:t>
            </w:r>
          </w:p>
          <w:p w14:paraId="58DA6EB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 </w:t>
            </w: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ED5681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C0855B6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6CD08E7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2DB3B0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D8C7340" w14:textId="3F74E685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2E3FA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4CEEF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58F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D06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BCBCA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9D7C0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CD97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E751FBB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DC9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20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270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Kuchenka gazowo-elektryczna</w:t>
            </w:r>
          </w:p>
          <w:p w14:paraId="62584F4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0E61A7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69152CB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0220565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435D0C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001B8EB" w14:textId="02BC47C6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200490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5BBF1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805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53A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497F8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AEC8C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59F0B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C6A163B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350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1DF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Waga elektroniczna  </w:t>
            </w:r>
          </w:p>
          <w:p w14:paraId="08B5F7F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7F6FF9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9B858E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036E12B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4690D4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FB3381E" w14:textId="5F964684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7CD59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1B54C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3C5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E4F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C6DDB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35CD5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12699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5967951C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B4D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C88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Piec cukierniczy konwekcyjny z komora rozrostową </w:t>
            </w:r>
          </w:p>
          <w:p w14:paraId="3F2CA2E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E7188A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4942C42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372C5A7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515842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69C9888" w14:textId="3D2E6043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9474BE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4F86F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D22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F7E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D5918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3C247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4F7C7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2ECB73C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3AD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A4CC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Waga elektroniczna do 10 kg </w:t>
            </w:r>
          </w:p>
          <w:p w14:paraId="18B0E644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557E7BC5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05F0FD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09EF1B0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4EB808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06F65D6" w14:textId="557C19B2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A2A113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0A4A0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504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7EA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E8917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22055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337A6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4B05542F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5A81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24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4F81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Mieszarka do mięsa</w:t>
            </w:r>
          </w:p>
          <w:p w14:paraId="4983F2B6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6030AB4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DBE8C6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21C6225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5EDF76B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922DB4F" w14:textId="49AE975B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443460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9A161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B08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9B1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3F5A6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7B2EB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BB85B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3389ABF8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6A5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B5E2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Krajalnica do mięsa </w:t>
            </w:r>
          </w:p>
          <w:p w14:paraId="514E92B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E5F5AB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B28B97C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460A61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ACF6963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7AB4838" w14:textId="15396C69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FE8A86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150C0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17C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E4D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3AAA08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99D42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6C3DB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1DFD63CC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0BE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DCEA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Krajalnica do porcjowania wędlin </w:t>
            </w:r>
          </w:p>
          <w:p w14:paraId="2B42D5C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E10D65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FAA7C9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90392FF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92B3DB2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4B18434" w14:textId="720ACFEE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9711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E4740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B69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73D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869C1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DBCD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E1A82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512D84A2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4B5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B126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 xml:space="preserve">Urządzenie do pakowania porcji mięsa </w:t>
            </w:r>
          </w:p>
          <w:p w14:paraId="3D00BD5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06CC9A9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881396D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2084ED0E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86FF7D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3595EAF" w14:textId="2AEA8F49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92591B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71527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DAE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905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191B3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35DD4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76587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6754FE61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10C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28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391B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Nadziewarka do kiełbas (poj</w:t>
            </w:r>
            <w:r>
              <w:rPr>
                <w:rFonts w:ascii="Cambria" w:hAnsi="Cambria"/>
                <w:b/>
                <w:bCs/>
              </w:rPr>
              <w:t>.</w:t>
            </w:r>
            <w:r w:rsidRPr="00374FC3">
              <w:rPr>
                <w:rFonts w:ascii="Cambria" w:hAnsi="Cambria"/>
                <w:b/>
                <w:bCs/>
              </w:rPr>
              <w:t xml:space="preserve"> 5l)</w:t>
            </w:r>
          </w:p>
          <w:p w14:paraId="64FC9D9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A35BEEF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AEAA8F3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76028C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F08299C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CFF22B2" w14:textId="24042A3D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E2F687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18A08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AB0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81B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38D580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635EE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3D7242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27F05219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B61E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488F" w14:textId="557418D1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374FC3">
              <w:rPr>
                <w:rFonts w:ascii="Cambria" w:hAnsi="Cambria"/>
                <w:b/>
                <w:bCs/>
              </w:rPr>
              <w:t>Termometr elektroniczny z sondą - zakres -50</w:t>
            </w:r>
            <w:r>
              <w:rPr>
                <w:rFonts w:ascii="Cambria" w:hAnsi="Cambria"/>
                <w:b/>
                <w:bCs/>
              </w:rPr>
              <w:t>˚</w:t>
            </w:r>
            <w:r w:rsidRPr="00374FC3">
              <w:rPr>
                <w:rFonts w:ascii="Cambria" w:hAnsi="Cambria"/>
                <w:b/>
                <w:bCs/>
              </w:rPr>
              <w:t>C do +300</w:t>
            </w:r>
            <w:r>
              <w:rPr>
                <w:rFonts w:ascii="Cambria" w:hAnsi="Cambria"/>
                <w:b/>
                <w:bCs/>
              </w:rPr>
              <w:t>˚</w:t>
            </w:r>
            <w:r w:rsidRPr="00374FC3">
              <w:rPr>
                <w:rFonts w:ascii="Cambria" w:hAnsi="Cambria"/>
                <w:b/>
                <w:bCs/>
              </w:rPr>
              <w:t>C</w:t>
            </w:r>
          </w:p>
          <w:p w14:paraId="0AB2DE8E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B10916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5A6EF84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03F5F4A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A376688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69EA766F" w14:textId="27313A0A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E82D9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7EA8B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F47B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EC8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BA25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10301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118A37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05358A24" w14:textId="77777777" w:rsidTr="00514B76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550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13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315F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C6D6E">
              <w:rPr>
                <w:rFonts w:ascii="Cambria" w:hAnsi="Cambria"/>
                <w:b/>
                <w:bCs/>
              </w:rPr>
              <w:t xml:space="preserve">Urządzenie do próżniowego pakowania porcji </w:t>
            </w:r>
          </w:p>
          <w:p w14:paraId="34AEE287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43526CA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61DF3BD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761C8A20" w14:textId="77777777" w:rsidR="00C54C12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FEBE031" w14:textId="77777777" w:rsidR="00C54C12" w:rsidRPr="00131B41" w:rsidRDefault="00C54C12" w:rsidP="00C54C1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5AEE0155" w14:textId="1A6568A5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B5EE65" w14:textId="77777777" w:rsidR="00C54C12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A415F9">
              <w:rPr>
                <w:rFonts w:ascii="Cambria" w:hAnsi="Cambria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8794B3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622F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5FAA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9FE9C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C983A9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CCADD4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54C12" w:rsidRPr="004C6C0D" w14:paraId="7578EDCF" w14:textId="77777777" w:rsidTr="00514B76">
        <w:trPr>
          <w:trHeight w:val="703"/>
        </w:trPr>
        <w:tc>
          <w:tcPr>
            <w:tcW w:w="3183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13EAC" w14:textId="77777777" w:rsidR="00C54C12" w:rsidRPr="004C6C0D" w:rsidRDefault="00C54C12" w:rsidP="00514B76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4C6C0D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E4425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191C6D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46B66" w14:textId="77777777" w:rsidR="00C54C12" w:rsidRPr="004C6C0D" w:rsidRDefault="00C54C12" w:rsidP="00514B76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EE3B46D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02470266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4F13DAE9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5AF5EF0C" w14:textId="27E0789A" w:rsidR="00691B93" w:rsidRDefault="00691B93" w:rsidP="00C54C12">
      <w:pPr>
        <w:tabs>
          <w:tab w:val="left" w:pos="8325"/>
        </w:tabs>
        <w:rPr>
          <w:rFonts w:ascii="Cambria" w:hAnsi="Cambria"/>
        </w:rPr>
      </w:pPr>
    </w:p>
    <w:sectPr w:rsidR="00691B93" w:rsidSect="00AB16B1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EDBDB" w14:textId="77777777" w:rsidR="00117903" w:rsidRDefault="00117903" w:rsidP="001F1344">
      <w:r>
        <w:separator/>
      </w:r>
    </w:p>
  </w:endnote>
  <w:endnote w:type="continuationSeparator" w:id="0">
    <w:p w14:paraId="12E5EA4A" w14:textId="77777777" w:rsidR="00117903" w:rsidRDefault="0011790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9A0F" w14:textId="77777777" w:rsidR="003A05F1" w:rsidRPr="00BA303A" w:rsidRDefault="003A05F1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34A03" w14:textId="77777777" w:rsidR="00117903" w:rsidRDefault="00117903" w:rsidP="001F1344">
      <w:r>
        <w:separator/>
      </w:r>
    </w:p>
  </w:footnote>
  <w:footnote w:type="continuationSeparator" w:id="0">
    <w:p w14:paraId="18D85762" w14:textId="77777777" w:rsidR="00117903" w:rsidRDefault="00117903" w:rsidP="001F1344">
      <w:r>
        <w:continuationSeparator/>
      </w:r>
    </w:p>
  </w:footnote>
  <w:footnote w:id="1">
    <w:p w14:paraId="4845946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3A05F1" w:rsidRDefault="003A05F1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3A05F1" w:rsidRPr="00FC4A79" w:rsidRDefault="003A05F1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FA47" w14:textId="77777777" w:rsidR="003A05F1" w:rsidRDefault="003A05F1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732B8" w14:textId="77777777" w:rsidR="00697B0C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26E34C95" w14:textId="4636DC0A" w:rsidR="003A05F1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 Narro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Arial Narrow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000000"/>
        <w:sz w:val="24"/>
        <w:szCs w:val="24"/>
        <w:lang w:val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0126DF"/>
    <w:multiLevelType w:val="hybridMultilevel"/>
    <w:tmpl w:val="F42CEE88"/>
    <w:lvl w:ilvl="0" w:tplc="6556094C">
      <w:start w:val="1"/>
      <w:numFmt w:val="bullet"/>
      <w:lvlText w:val="–"/>
      <w:lvlJc w:val="left"/>
      <w:pPr>
        <w:ind w:left="323" w:hanging="262"/>
      </w:pPr>
      <w:rPr>
        <w:rFonts w:ascii="Arial" w:eastAsia="Arial" w:hAnsi="Arial" w:hint="default"/>
        <w:w w:val="105"/>
        <w:sz w:val="24"/>
        <w:szCs w:val="24"/>
      </w:rPr>
    </w:lvl>
    <w:lvl w:ilvl="1" w:tplc="1CAA20D2">
      <w:start w:val="1"/>
      <w:numFmt w:val="bullet"/>
      <w:lvlText w:val="•"/>
      <w:lvlJc w:val="left"/>
      <w:pPr>
        <w:ind w:left="821" w:hanging="262"/>
      </w:pPr>
      <w:rPr>
        <w:rFonts w:hint="default"/>
      </w:rPr>
    </w:lvl>
    <w:lvl w:ilvl="2" w:tplc="64EAFAA6">
      <w:start w:val="1"/>
      <w:numFmt w:val="bullet"/>
      <w:lvlText w:val="•"/>
      <w:lvlJc w:val="left"/>
      <w:pPr>
        <w:ind w:left="1319" w:hanging="262"/>
      </w:pPr>
      <w:rPr>
        <w:rFonts w:hint="default"/>
      </w:rPr>
    </w:lvl>
    <w:lvl w:ilvl="3" w:tplc="5EDCA0D8">
      <w:start w:val="1"/>
      <w:numFmt w:val="bullet"/>
      <w:lvlText w:val="•"/>
      <w:lvlJc w:val="left"/>
      <w:pPr>
        <w:ind w:left="1818" w:hanging="262"/>
      </w:pPr>
      <w:rPr>
        <w:rFonts w:hint="default"/>
      </w:rPr>
    </w:lvl>
    <w:lvl w:ilvl="4" w:tplc="1210631C">
      <w:start w:val="1"/>
      <w:numFmt w:val="bullet"/>
      <w:lvlText w:val="•"/>
      <w:lvlJc w:val="left"/>
      <w:pPr>
        <w:ind w:left="2316" w:hanging="262"/>
      </w:pPr>
      <w:rPr>
        <w:rFonts w:hint="default"/>
      </w:rPr>
    </w:lvl>
    <w:lvl w:ilvl="5" w:tplc="A26A4962">
      <w:start w:val="1"/>
      <w:numFmt w:val="bullet"/>
      <w:lvlText w:val="•"/>
      <w:lvlJc w:val="left"/>
      <w:pPr>
        <w:ind w:left="2815" w:hanging="262"/>
      </w:pPr>
      <w:rPr>
        <w:rFonts w:hint="default"/>
      </w:rPr>
    </w:lvl>
    <w:lvl w:ilvl="6" w:tplc="AA88A9D2">
      <w:start w:val="1"/>
      <w:numFmt w:val="bullet"/>
      <w:lvlText w:val="•"/>
      <w:lvlJc w:val="left"/>
      <w:pPr>
        <w:ind w:left="3313" w:hanging="262"/>
      </w:pPr>
      <w:rPr>
        <w:rFonts w:hint="default"/>
      </w:rPr>
    </w:lvl>
    <w:lvl w:ilvl="7" w:tplc="8A4038C8">
      <w:start w:val="1"/>
      <w:numFmt w:val="bullet"/>
      <w:lvlText w:val="•"/>
      <w:lvlJc w:val="left"/>
      <w:pPr>
        <w:ind w:left="3812" w:hanging="262"/>
      </w:pPr>
      <w:rPr>
        <w:rFonts w:hint="default"/>
      </w:rPr>
    </w:lvl>
    <w:lvl w:ilvl="8" w:tplc="B06EF242">
      <w:start w:val="1"/>
      <w:numFmt w:val="bullet"/>
      <w:lvlText w:val="•"/>
      <w:lvlJc w:val="left"/>
      <w:pPr>
        <w:ind w:left="4310" w:hanging="262"/>
      </w:pPr>
      <w:rPr>
        <w:rFonts w:hint="default"/>
      </w:rPr>
    </w:lvl>
  </w:abstractNum>
  <w:abstractNum w:abstractNumId="8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96F95"/>
    <w:multiLevelType w:val="hybridMultilevel"/>
    <w:tmpl w:val="21F65378"/>
    <w:lvl w:ilvl="0" w:tplc="857EA9A4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color w:val="auto"/>
        <w:sz w:val="24"/>
        <w:szCs w:val="24"/>
      </w:rPr>
    </w:lvl>
    <w:lvl w:ilvl="1" w:tplc="C4B2747A">
      <w:start w:val="1"/>
      <w:numFmt w:val="bullet"/>
      <w:lvlText w:val="•"/>
      <w:lvlJc w:val="left"/>
      <w:pPr>
        <w:ind w:left="716" w:hanging="197"/>
      </w:pPr>
      <w:rPr>
        <w:rFonts w:hint="default"/>
      </w:rPr>
    </w:lvl>
    <w:lvl w:ilvl="2" w:tplc="E5E88DA4">
      <w:start w:val="1"/>
      <w:numFmt w:val="bullet"/>
      <w:lvlText w:val="•"/>
      <w:lvlJc w:val="left"/>
      <w:pPr>
        <w:ind w:left="1230" w:hanging="197"/>
      </w:pPr>
      <w:rPr>
        <w:rFonts w:hint="default"/>
      </w:rPr>
    </w:lvl>
    <w:lvl w:ilvl="3" w:tplc="6C8A513A">
      <w:start w:val="1"/>
      <w:numFmt w:val="bullet"/>
      <w:lvlText w:val="•"/>
      <w:lvlJc w:val="left"/>
      <w:pPr>
        <w:ind w:left="1743" w:hanging="197"/>
      </w:pPr>
      <w:rPr>
        <w:rFonts w:hint="default"/>
      </w:rPr>
    </w:lvl>
    <w:lvl w:ilvl="4" w:tplc="A2BCAFC4">
      <w:start w:val="1"/>
      <w:numFmt w:val="bullet"/>
      <w:lvlText w:val="•"/>
      <w:lvlJc w:val="left"/>
      <w:pPr>
        <w:ind w:left="2257" w:hanging="197"/>
      </w:pPr>
      <w:rPr>
        <w:rFonts w:hint="default"/>
      </w:rPr>
    </w:lvl>
    <w:lvl w:ilvl="5" w:tplc="6E02E3FE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6" w:tplc="1370382E">
      <w:start w:val="1"/>
      <w:numFmt w:val="bullet"/>
      <w:lvlText w:val="•"/>
      <w:lvlJc w:val="left"/>
      <w:pPr>
        <w:ind w:left="3284" w:hanging="197"/>
      </w:pPr>
      <w:rPr>
        <w:rFonts w:hint="default"/>
      </w:rPr>
    </w:lvl>
    <w:lvl w:ilvl="7" w:tplc="CE80BD4A">
      <w:start w:val="1"/>
      <w:numFmt w:val="bullet"/>
      <w:lvlText w:val="•"/>
      <w:lvlJc w:val="left"/>
      <w:pPr>
        <w:ind w:left="3798" w:hanging="197"/>
      </w:pPr>
      <w:rPr>
        <w:rFonts w:hint="default"/>
      </w:rPr>
    </w:lvl>
    <w:lvl w:ilvl="8" w:tplc="6A5A71D0">
      <w:start w:val="1"/>
      <w:numFmt w:val="bullet"/>
      <w:lvlText w:val="•"/>
      <w:lvlJc w:val="left"/>
      <w:pPr>
        <w:ind w:left="4311" w:hanging="197"/>
      </w:pPr>
      <w:rPr>
        <w:rFonts w:hint="default"/>
      </w:rPr>
    </w:lvl>
  </w:abstractNum>
  <w:abstractNum w:abstractNumId="12" w15:restartNumberingAfterBreak="0">
    <w:nsid w:val="14A64C83"/>
    <w:multiLevelType w:val="hybridMultilevel"/>
    <w:tmpl w:val="1996CE5A"/>
    <w:lvl w:ilvl="0" w:tplc="EAC895DA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6486C6FA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22AA51D8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2DAC895C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FA9250C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92D0E20A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19DEA5EE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632C300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6C6ABEFC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13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E4F00"/>
    <w:multiLevelType w:val="hybridMultilevel"/>
    <w:tmpl w:val="F656CF72"/>
    <w:lvl w:ilvl="0" w:tplc="F25AF978">
      <w:start w:val="1"/>
      <w:numFmt w:val="bullet"/>
      <w:lvlText w:val="–"/>
      <w:lvlJc w:val="left"/>
      <w:pPr>
        <w:ind w:left="344" w:hanging="339"/>
      </w:pPr>
      <w:rPr>
        <w:rFonts w:ascii="Arial" w:eastAsia="Arial" w:hAnsi="Arial" w:hint="default"/>
        <w:w w:val="105"/>
        <w:sz w:val="24"/>
        <w:szCs w:val="24"/>
      </w:rPr>
    </w:lvl>
    <w:lvl w:ilvl="1" w:tplc="3BF22C10">
      <w:start w:val="1"/>
      <w:numFmt w:val="bullet"/>
      <w:lvlText w:val="•"/>
      <w:lvlJc w:val="left"/>
      <w:pPr>
        <w:ind w:left="840" w:hanging="339"/>
      </w:pPr>
      <w:rPr>
        <w:rFonts w:hint="default"/>
      </w:rPr>
    </w:lvl>
    <w:lvl w:ilvl="2" w:tplc="A68488DA">
      <w:start w:val="1"/>
      <w:numFmt w:val="bullet"/>
      <w:lvlText w:val="•"/>
      <w:lvlJc w:val="left"/>
      <w:pPr>
        <w:ind w:left="1337" w:hanging="339"/>
      </w:pPr>
      <w:rPr>
        <w:rFonts w:hint="default"/>
      </w:rPr>
    </w:lvl>
    <w:lvl w:ilvl="3" w:tplc="94DAEF86">
      <w:start w:val="1"/>
      <w:numFmt w:val="bullet"/>
      <w:lvlText w:val="•"/>
      <w:lvlJc w:val="left"/>
      <w:pPr>
        <w:ind w:left="1833" w:hanging="339"/>
      </w:pPr>
      <w:rPr>
        <w:rFonts w:hint="default"/>
      </w:rPr>
    </w:lvl>
    <w:lvl w:ilvl="4" w:tplc="7B2A9670">
      <w:start w:val="1"/>
      <w:numFmt w:val="bullet"/>
      <w:lvlText w:val="•"/>
      <w:lvlJc w:val="left"/>
      <w:pPr>
        <w:ind w:left="2329" w:hanging="339"/>
      </w:pPr>
      <w:rPr>
        <w:rFonts w:hint="default"/>
      </w:rPr>
    </w:lvl>
    <w:lvl w:ilvl="5" w:tplc="AC5CB04A">
      <w:start w:val="1"/>
      <w:numFmt w:val="bullet"/>
      <w:lvlText w:val="•"/>
      <w:lvlJc w:val="left"/>
      <w:pPr>
        <w:ind w:left="2826" w:hanging="339"/>
      </w:pPr>
      <w:rPr>
        <w:rFonts w:hint="default"/>
      </w:rPr>
    </w:lvl>
    <w:lvl w:ilvl="6" w:tplc="AD647B92">
      <w:start w:val="1"/>
      <w:numFmt w:val="bullet"/>
      <w:lvlText w:val="•"/>
      <w:lvlJc w:val="left"/>
      <w:pPr>
        <w:ind w:left="3322" w:hanging="339"/>
      </w:pPr>
      <w:rPr>
        <w:rFonts w:hint="default"/>
      </w:rPr>
    </w:lvl>
    <w:lvl w:ilvl="7" w:tplc="06EE45B0">
      <w:start w:val="1"/>
      <w:numFmt w:val="bullet"/>
      <w:lvlText w:val="•"/>
      <w:lvlJc w:val="left"/>
      <w:pPr>
        <w:ind w:left="3818" w:hanging="339"/>
      </w:pPr>
      <w:rPr>
        <w:rFonts w:hint="default"/>
      </w:rPr>
    </w:lvl>
    <w:lvl w:ilvl="8" w:tplc="E5D4B84C">
      <w:start w:val="1"/>
      <w:numFmt w:val="bullet"/>
      <w:lvlText w:val="•"/>
      <w:lvlJc w:val="left"/>
      <w:pPr>
        <w:ind w:left="4315" w:hanging="339"/>
      </w:pPr>
      <w:rPr>
        <w:rFonts w:hint="default"/>
      </w:rPr>
    </w:lvl>
  </w:abstractNum>
  <w:abstractNum w:abstractNumId="19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3100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C79C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1A01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87917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64484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B74B5"/>
    <w:multiLevelType w:val="hybridMultilevel"/>
    <w:tmpl w:val="06FA1F46"/>
    <w:lvl w:ilvl="0" w:tplc="1398F5A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BBFC5446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71065040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3E244178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EDCC4AA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792C3112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DE98F060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25F469F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B15E077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3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C0F5E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C168C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7761C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754B0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A19AD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81662EF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06E74"/>
    <w:multiLevelType w:val="hybridMultilevel"/>
    <w:tmpl w:val="560EDBC2"/>
    <w:lvl w:ilvl="0" w:tplc="5B6A791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0F4C227C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446424A6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6A4C8330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35CE6DD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67CEE060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45A4FD5A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014545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098EED9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4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B1A61"/>
    <w:multiLevelType w:val="hybridMultilevel"/>
    <w:tmpl w:val="41F0FB7C"/>
    <w:lvl w:ilvl="0" w:tplc="8AC04F22">
      <w:start w:val="1"/>
      <w:numFmt w:val="bullet"/>
      <w:lvlText w:val="–"/>
      <w:lvlJc w:val="left"/>
      <w:pPr>
        <w:ind w:left="323" w:hanging="360"/>
      </w:pPr>
      <w:rPr>
        <w:rFonts w:ascii="Arial" w:eastAsia="Arial" w:hAnsi="Arial" w:hint="default"/>
        <w:w w:val="105"/>
        <w:sz w:val="24"/>
        <w:szCs w:val="24"/>
      </w:rPr>
    </w:lvl>
    <w:lvl w:ilvl="1" w:tplc="528E7E2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F730865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3344067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AC163C4E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5" w:tplc="067E72D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11309D5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7" w:tplc="48623FC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8" w:tplc="9AE4C870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4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72C6697E"/>
    <w:multiLevelType w:val="hybridMultilevel"/>
    <w:tmpl w:val="A298543C"/>
    <w:lvl w:ilvl="0" w:tplc="F3DC0A9A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sz w:val="24"/>
        <w:szCs w:val="24"/>
      </w:rPr>
    </w:lvl>
    <w:lvl w:ilvl="1" w:tplc="3788AFEC">
      <w:start w:val="1"/>
      <w:numFmt w:val="bullet"/>
      <w:lvlText w:val="•"/>
      <w:lvlJc w:val="left"/>
      <w:pPr>
        <w:ind w:left="713" w:hanging="197"/>
      </w:pPr>
      <w:rPr>
        <w:rFonts w:hint="default"/>
      </w:rPr>
    </w:lvl>
    <w:lvl w:ilvl="2" w:tplc="6AAE0BB2">
      <w:start w:val="1"/>
      <w:numFmt w:val="bullet"/>
      <w:lvlText w:val="•"/>
      <w:lvlJc w:val="left"/>
      <w:pPr>
        <w:ind w:left="1223" w:hanging="197"/>
      </w:pPr>
      <w:rPr>
        <w:rFonts w:hint="default"/>
      </w:rPr>
    </w:lvl>
    <w:lvl w:ilvl="3" w:tplc="2498626A">
      <w:start w:val="1"/>
      <w:numFmt w:val="bullet"/>
      <w:lvlText w:val="•"/>
      <w:lvlJc w:val="left"/>
      <w:pPr>
        <w:ind w:left="1734" w:hanging="197"/>
      </w:pPr>
      <w:rPr>
        <w:rFonts w:hint="default"/>
      </w:rPr>
    </w:lvl>
    <w:lvl w:ilvl="4" w:tplc="E286CAB2">
      <w:start w:val="1"/>
      <w:numFmt w:val="bullet"/>
      <w:lvlText w:val="•"/>
      <w:lvlJc w:val="left"/>
      <w:pPr>
        <w:ind w:left="2244" w:hanging="197"/>
      </w:pPr>
      <w:rPr>
        <w:rFonts w:hint="default"/>
      </w:rPr>
    </w:lvl>
    <w:lvl w:ilvl="5" w:tplc="BAF8762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6" w:tplc="6C903B18">
      <w:start w:val="1"/>
      <w:numFmt w:val="bullet"/>
      <w:lvlText w:val="•"/>
      <w:lvlJc w:val="left"/>
      <w:pPr>
        <w:ind w:left="3265" w:hanging="197"/>
      </w:pPr>
      <w:rPr>
        <w:rFonts w:hint="default"/>
      </w:rPr>
    </w:lvl>
    <w:lvl w:ilvl="7" w:tplc="96D280B8">
      <w:start w:val="1"/>
      <w:numFmt w:val="bullet"/>
      <w:lvlText w:val="•"/>
      <w:lvlJc w:val="left"/>
      <w:pPr>
        <w:ind w:left="3776" w:hanging="197"/>
      </w:pPr>
      <w:rPr>
        <w:rFonts w:hint="default"/>
      </w:rPr>
    </w:lvl>
    <w:lvl w:ilvl="8" w:tplc="A34042B6">
      <w:start w:val="1"/>
      <w:numFmt w:val="bullet"/>
      <w:lvlText w:val="•"/>
      <w:lvlJc w:val="left"/>
      <w:pPr>
        <w:ind w:left="4286" w:hanging="197"/>
      </w:pPr>
      <w:rPr>
        <w:rFonts w:hint="default"/>
      </w:rPr>
    </w:lvl>
  </w:abstractNum>
  <w:abstractNum w:abstractNumId="4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A6E5A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42"/>
  </w:num>
  <w:num w:numId="4">
    <w:abstractNumId w:val="28"/>
  </w:num>
  <w:num w:numId="5">
    <w:abstractNumId w:val="39"/>
  </w:num>
  <w:num w:numId="6">
    <w:abstractNumId w:val="8"/>
  </w:num>
  <w:num w:numId="7">
    <w:abstractNumId w:val="20"/>
  </w:num>
  <w:num w:numId="8">
    <w:abstractNumId w:val="48"/>
  </w:num>
  <w:num w:numId="9">
    <w:abstractNumId w:val="45"/>
  </w:num>
  <w:num w:numId="10">
    <w:abstractNumId w:val="19"/>
  </w:num>
  <w:num w:numId="11">
    <w:abstractNumId w:val="9"/>
  </w:num>
  <w:num w:numId="12">
    <w:abstractNumId w:val="10"/>
  </w:num>
  <w:num w:numId="13">
    <w:abstractNumId w:val="14"/>
  </w:num>
  <w:num w:numId="14">
    <w:abstractNumId w:val="46"/>
  </w:num>
  <w:num w:numId="15">
    <w:abstractNumId w:val="21"/>
  </w:num>
  <w:num w:numId="16">
    <w:abstractNumId w:val="36"/>
  </w:num>
  <w:num w:numId="17">
    <w:abstractNumId w:val="17"/>
  </w:num>
  <w:num w:numId="18">
    <w:abstractNumId w:val="16"/>
  </w:num>
  <w:num w:numId="19">
    <w:abstractNumId w:val="23"/>
  </w:num>
  <w:num w:numId="20">
    <w:abstractNumId w:val="13"/>
  </w:num>
  <w:num w:numId="21">
    <w:abstractNumId w:val="49"/>
  </w:num>
  <w:num w:numId="22">
    <w:abstractNumId w:val="38"/>
  </w:num>
  <w:num w:numId="23">
    <w:abstractNumId w:val="15"/>
  </w:num>
  <w:num w:numId="24">
    <w:abstractNumId w:val="33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2"/>
  </w:num>
  <w:num w:numId="30">
    <w:abstractNumId w:val="1"/>
  </w:num>
  <w:num w:numId="31">
    <w:abstractNumId w:val="41"/>
  </w:num>
  <w:num w:numId="32">
    <w:abstractNumId w:val="47"/>
  </w:num>
  <w:num w:numId="33">
    <w:abstractNumId w:val="18"/>
  </w:num>
  <w:num w:numId="34">
    <w:abstractNumId w:val="7"/>
  </w:num>
  <w:num w:numId="35">
    <w:abstractNumId w:val="29"/>
  </w:num>
  <w:num w:numId="36">
    <w:abstractNumId w:val="12"/>
  </w:num>
  <w:num w:numId="37">
    <w:abstractNumId w:val="43"/>
  </w:num>
  <w:num w:numId="38">
    <w:abstractNumId w:val="11"/>
  </w:num>
  <w:num w:numId="39">
    <w:abstractNumId w:val="34"/>
  </w:num>
  <w:num w:numId="40">
    <w:abstractNumId w:val="40"/>
  </w:num>
  <w:num w:numId="41">
    <w:abstractNumId w:val="25"/>
  </w:num>
  <w:num w:numId="42">
    <w:abstractNumId w:val="37"/>
  </w:num>
  <w:num w:numId="43">
    <w:abstractNumId w:val="50"/>
  </w:num>
  <w:num w:numId="44">
    <w:abstractNumId w:val="32"/>
  </w:num>
  <w:num w:numId="45">
    <w:abstractNumId w:val="26"/>
  </w:num>
  <w:num w:numId="46">
    <w:abstractNumId w:val="22"/>
  </w:num>
  <w:num w:numId="47">
    <w:abstractNumId w:val="27"/>
  </w:num>
  <w:num w:numId="48">
    <w:abstractNumId w:val="31"/>
  </w:num>
  <w:num w:numId="49">
    <w:abstractNumId w:val="24"/>
  </w:num>
  <w:num w:numId="50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1982"/>
    <w:rsid w:val="0001416D"/>
    <w:rsid w:val="000150A1"/>
    <w:rsid w:val="00022752"/>
    <w:rsid w:val="0003199D"/>
    <w:rsid w:val="00031B29"/>
    <w:rsid w:val="0003503E"/>
    <w:rsid w:val="00036323"/>
    <w:rsid w:val="00041C0C"/>
    <w:rsid w:val="00064481"/>
    <w:rsid w:val="00072271"/>
    <w:rsid w:val="00081252"/>
    <w:rsid w:val="0008199F"/>
    <w:rsid w:val="00081E6F"/>
    <w:rsid w:val="00087737"/>
    <w:rsid w:val="000A1FE3"/>
    <w:rsid w:val="000A24BC"/>
    <w:rsid w:val="000B5A47"/>
    <w:rsid w:val="000C1264"/>
    <w:rsid w:val="000C4AF4"/>
    <w:rsid w:val="000D748A"/>
    <w:rsid w:val="000F298F"/>
    <w:rsid w:val="000F2E7A"/>
    <w:rsid w:val="000F3047"/>
    <w:rsid w:val="000F5F6B"/>
    <w:rsid w:val="00102523"/>
    <w:rsid w:val="001049AF"/>
    <w:rsid w:val="001062C4"/>
    <w:rsid w:val="00117903"/>
    <w:rsid w:val="001251AB"/>
    <w:rsid w:val="00131B41"/>
    <w:rsid w:val="00135475"/>
    <w:rsid w:val="001361D9"/>
    <w:rsid w:val="00137A88"/>
    <w:rsid w:val="00140C2A"/>
    <w:rsid w:val="00142B1C"/>
    <w:rsid w:val="00146CE8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5695"/>
    <w:rsid w:val="00206BFE"/>
    <w:rsid w:val="00213FE8"/>
    <w:rsid w:val="002152B1"/>
    <w:rsid w:val="00220581"/>
    <w:rsid w:val="00227F99"/>
    <w:rsid w:val="0023443A"/>
    <w:rsid w:val="002469B9"/>
    <w:rsid w:val="00256C0D"/>
    <w:rsid w:val="00276864"/>
    <w:rsid w:val="00295DAD"/>
    <w:rsid w:val="002B5E6A"/>
    <w:rsid w:val="002C6225"/>
    <w:rsid w:val="002D039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2512B"/>
    <w:rsid w:val="00336725"/>
    <w:rsid w:val="0034020E"/>
    <w:rsid w:val="00343FCF"/>
    <w:rsid w:val="00347FBB"/>
    <w:rsid w:val="00354C13"/>
    <w:rsid w:val="00365C89"/>
    <w:rsid w:val="00371131"/>
    <w:rsid w:val="00374FC3"/>
    <w:rsid w:val="0037637B"/>
    <w:rsid w:val="00376D0A"/>
    <w:rsid w:val="00384181"/>
    <w:rsid w:val="003A0102"/>
    <w:rsid w:val="003A05F1"/>
    <w:rsid w:val="003A0D9E"/>
    <w:rsid w:val="003A2041"/>
    <w:rsid w:val="003A5E2A"/>
    <w:rsid w:val="003B1D2C"/>
    <w:rsid w:val="003B29A3"/>
    <w:rsid w:val="003B4608"/>
    <w:rsid w:val="003B7C9B"/>
    <w:rsid w:val="003D500C"/>
    <w:rsid w:val="003E123B"/>
    <w:rsid w:val="003E1797"/>
    <w:rsid w:val="003F1D82"/>
    <w:rsid w:val="003F5E79"/>
    <w:rsid w:val="00406DAF"/>
    <w:rsid w:val="00410AD5"/>
    <w:rsid w:val="00421C14"/>
    <w:rsid w:val="0044679B"/>
    <w:rsid w:val="00446D5F"/>
    <w:rsid w:val="00452970"/>
    <w:rsid w:val="00473A21"/>
    <w:rsid w:val="00486314"/>
    <w:rsid w:val="004957BD"/>
    <w:rsid w:val="004A3A59"/>
    <w:rsid w:val="004A51F4"/>
    <w:rsid w:val="004C2B1C"/>
    <w:rsid w:val="004C6C0D"/>
    <w:rsid w:val="004D26C4"/>
    <w:rsid w:val="004D4E93"/>
    <w:rsid w:val="004E2F91"/>
    <w:rsid w:val="004E7779"/>
    <w:rsid w:val="004F1623"/>
    <w:rsid w:val="004F4EB3"/>
    <w:rsid w:val="004F5DCC"/>
    <w:rsid w:val="004F695E"/>
    <w:rsid w:val="00503FB8"/>
    <w:rsid w:val="00514C4F"/>
    <w:rsid w:val="00515BAC"/>
    <w:rsid w:val="00522190"/>
    <w:rsid w:val="00525E36"/>
    <w:rsid w:val="00537E33"/>
    <w:rsid w:val="0054104D"/>
    <w:rsid w:val="00551DCB"/>
    <w:rsid w:val="005668D9"/>
    <w:rsid w:val="0057030C"/>
    <w:rsid w:val="00574A2D"/>
    <w:rsid w:val="00576826"/>
    <w:rsid w:val="00582026"/>
    <w:rsid w:val="005845FE"/>
    <w:rsid w:val="005A04FC"/>
    <w:rsid w:val="005B57A8"/>
    <w:rsid w:val="005D2326"/>
    <w:rsid w:val="005E5832"/>
    <w:rsid w:val="00611839"/>
    <w:rsid w:val="0061483A"/>
    <w:rsid w:val="00620C3A"/>
    <w:rsid w:val="006314FC"/>
    <w:rsid w:val="00633670"/>
    <w:rsid w:val="00642D2F"/>
    <w:rsid w:val="006544FD"/>
    <w:rsid w:val="00666ACE"/>
    <w:rsid w:val="00670EEA"/>
    <w:rsid w:val="006779BB"/>
    <w:rsid w:val="00681D9E"/>
    <w:rsid w:val="00684676"/>
    <w:rsid w:val="00691B93"/>
    <w:rsid w:val="00695924"/>
    <w:rsid w:val="00697B0C"/>
    <w:rsid w:val="006B2777"/>
    <w:rsid w:val="006B7CFB"/>
    <w:rsid w:val="006C6FCF"/>
    <w:rsid w:val="006E1647"/>
    <w:rsid w:val="006E204A"/>
    <w:rsid w:val="006E4F11"/>
    <w:rsid w:val="006F17C2"/>
    <w:rsid w:val="0070293C"/>
    <w:rsid w:val="00706000"/>
    <w:rsid w:val="00717ADD"/>
    <w:rsid w:val="00720DE3"/>
    <w:rsid w:val="007234B4"/>
    <w:rsid w:val="00725433"/>
    <w:rsid w:val="007255E1"/>
    <w:rsid w:val="00726230"/>
    <w:rsid w:val="00732C2F"/>
    <w:rsid w:val="00733D34"/>
    <w:rsid w:val="00751725"/>
    <w:rsid w:val="00751A7F"/>
    <w:rsid w:val="00751B83"/>
    <w:rsid w:val="00756855"/>
    <w:rsid w:val="0076471D"/>
    <w:rsid w:val="00773CB5"/>
    <w:rsid w:val="00785229"/>
    <w:rsid w:val="00792DCF"/>
    <w:rsid w:val="00796202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146"/>
    <w:rsid w:val="00823635"/>
    <w:rsid w:val="0083008B"/>
    <w:rsid w:val="008437A1"/>
    <w:rsid w:val="00844B01"/>
    <w:rsid w:val="00852C9A"/>
    <w:rsid w:val="008540CA"/>
    <w:rsid w:val="008556CD"/>
    <w:rsid w:val="00860A9B"/>
    <w:rsid w:val="00860AE3"/>
    <w:rsid w:val="0089188C"/>
    <w:rsid w:val="008A689E"/>
    <w:rsid w:val="008A6E37"/>
    <w:rsid w:val="008B21EC"/>
    <w:rsid w:val="008B482E"/>
    <w:rsid w:val="008B74EA"/>
    <w:rsid w:val="008C0FB5"/>
    <w:rsid w:val="008D5D6F"/>
    <w:rsid w:val="008D73F2"/>
    <w:rsid w:val="008E3935"/>
    <w:rsid w:val="008F1E5D"/>
    <w:rsid w:val="008F65F0"/>
    <w:rsid w:val="00901BF6"/>
    <w:rsid w:val="00903906"/>
    <w:rsid w:val="009043EA"/>
    <w:rsid w:val="00911B97"/>
    <w:rsid w:val="00911E71"/>
    <w:rsid w:val="00912E1F"/>
    <w:rsid w:val="0092193D"/>
    <w:rsid w:val="0092264B"/>
    <w:rsid w:val="00930FCF"/>
    <w:rsid w:val="0093283E"/>
    <w:rsid w:val="00935D41"/>
    <w:rsid w:val="009400D8"/>
    <w:rsid w:val="009479B8"/>
    <w:rsid w:val="00952BAF"/>
    <w:rsid w:val="00960EE6"/>
    <w:rsid w:val="00961D68"/>
    <w:rsid w:val="009633B7"/>
    <w:rsid w:val="00965AE6"/>
    <w:rsid w:val="00966FF8"/>
    <w:rsid w:val="00967275"/>
    <w:rsid w:val="00971E2A"/>
    <w:rsid w:val="00973567"/>
    <w:rsid w:val="00976EC6"/>
    <w:rsid w:val="009831F3"/>
    <w:rsid w:val="00985D47"/>
    <w:rsid w:val="00990019"/>
    <w:rsid w:val="0099246D"/>
    <w:rsid w:val="00997794"/>
    <w:rsid w:val="009A07C5"/>
    <w:rsid w:val="009C262E"/>
    <w:rsid w:val="009C5BAB"/>
    <w:rsid w:val="009D26BC"/>
    <w:rsid w:val="009D3114"/>
    <w:rsid w:val="009D3BF1"/>
    <w:rsid w:val="009E3D25"/>
    <w:rsid w:val="009F52B0"/>
    <w:rsid w:val="009F768E"/>
    <w:rsid w:val="00A002A2"/>
    <w:rsid w:val="00A03E8F"/>
    <w:rsid w:val="00A101CC"/>
    <w:rsid w:val="00A11FDC"/>
    <w:rsid w:val="00A177DA"/>
    <w:rsid w:val="00A27CA2"/>
    <w:rsid w:val="00A3164D"/>
    <w:rsid w:val="00A3774C"/>
    <w:rsid w:val="00A738EA"/>
    <w:rsid w:val="00A76D2F"/>
    <w:rsid w:val="00A772F1"/>
    <w:rsid w:val="00A93C35"/>
    <w:rsid w:val="00AA1A8D"/>
    <w:rsid w:val="00AA1B94"/>
    <w:rsid w:val="00AA7E82"/>
    <w:rsid w:val="00AB16B1"/>
    <w:rsid w:val="00AB24E4"/>
    <w:rsid w:val="00AB41EB"/>
    <w:rsid w:val="00AB529B"/>
    <w:rsid w:val="00AC4D6B"/>
    <w:rsid w:val="00AC6D6E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56E03"/>
    <w:rsid w:val="00B605D0"/>
    <w:rsid w:val="00B636BC"/>
    <w:rsid w:val="00B65DD4"/>
    <w:rsid w:val="00B66318"/>
    <w:rsid w:val="00B72409"/>
    <w:rsid w:val="00B74585"/>
    <w:rsid w:val="00B863C9"/>
    <w:rsid w:val="00B9326E"/>
    <w:rsid w:val="00BA46F4"/>
    <w:rsid w:val="00BA5363"/>
    <w:rsid w:val="00BA7351"/>
    <w:rsid w:val="00BB39CD"/>
    <w:rsid w:val="00BB6DAB"/>
    <w:rsid w:val="00BC1179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35171"/>
    <w:rsid w:val="00C51AC7"/>
    <w:rsid w:val="00C54C12"/>
    <w:rsid w:val="00C56D1A"/>
    <w:rsid w:val="00C66DFD"/>
    <w:rsid w:val="00C670A0"/>
    <w:rsid w:val="00C6740F"/>
    <w:rsid w:val="00C71A1B"/>
    <w:rsid w:val="00C7600D"/>
    <w:rsid w:val="00C83956"/>
    <w:rsid w:val="00CA70E3"/>
    <w:rsid w:val="00CB2986"/>
    <w:rsid w:val="00CC0A48"/>
    <w:rsid w:val="00CC117F"/>
    <w:rsid w:val="00CC32AE"/>
    <w:rsid w:val="00CC68B5"/>
    <w:rsid w:val="00CC72C4"/>
    <w:rsid w:val="00CD0B34"/>
    <w:rsid w:val="00CD58AB"/>
    <w:rsid w:val="00CE39BF"/>
    <w:rsid w:val="00CF7554"/>
    <w:rsid w:val="00D109E6"/>
    <w:rsid w:val="00D16759"/>
    <w:rsid w:val="00D24275"/>
    <w:rsid w:val="00D256E1"/>
    <w:rsid w:val="00D35476"/>
    <w:rsid w:val="00D436CD"/>
    <w:rsid w:val="00D43A93"/>
    <w:rsid w:val="00D44121"/>
    <w:rsid w:val="00D44A3E"/>
    <w:rsid w:val="00D454D1"/>
    <w:rsid w:val="00D5020C"/>
    <w:rsid w:val="00D5247E"/>
    <w:rsid w:val="00D52A6C"/>
    <w:rsid w:val="00D54B2F"/>
    <w:rsid w:val="00D6110B"/>
    <w:rsid w:val="00D74BF8"/>
    <w:rsid w:val="00D80B73"/>
    <w:rsid w:val="00D872B9"/>
    <w:rsid w:val="00D93753"/>
    <w:rsid w:val="00DA6762"/>
    <w:rsid w:val="00DC3017"/>
    <w:rsid w:val="00DC4135"/>
    <w:rsid w:val="00DC7AC0"/>
    <w:rsid w:val="00DD3139"/>
    <w:rsid w:val="00DD320A"/>
    <w:rsid w:val="00DE26B9"/>
    <w:rsid w:val="00DF3B02"/>
    <w:rsid w:val="00E027D6"/>
    <w:rsid w:val="00E20A6A"/>
    <w:rsid w:val="00E27B98"/>
    <w:rsid w:val="00E30853"/>
    <w:rsid w:val="00E34527"/>
    <w:rsid w:val="00E760FA"/>
    <w:rsid w:val="00E763B2"/>
    <w:rsid w:val="00E80BD3"/>
    <w:rsid w:val="00E9003C"/>
    <w:rsid w:val="00E90BA7"/>
    <w:rsid w:val="00E91475"/>
    <w:rsid w:val="00EB0D2C"/>
    <w:rsid w:val="00EB187A"/>
    <w:rsid w:val="00EB5AC5"/>
    <w:rsid w:val="00ED126D"/>
    <w:rsid w:val="00ED1F8A"/>
    <w:rsid w:val="00ED5C98"/>
    <w:rsid w:val="00EE3E3B"/>
    <w:rsid w:val="00EF166A"/>
    <w:rsid w:val="00EF2062"/>
    <w:rsid w:val="00EF5945"/>
    <w:rsid w:val="00F03488"/>
    <w:rsid w:val="00F04C28"/>
    <w:rsid w:val="00F20CDD"/>
    <w:rsid w:val="00F337AD"/>
    <w:rsid w:val="00F35D4B"/>
    <w:rsid w:val="00F42E05"/>
    <w:rsid w:val="00F440A0"/>
    <w:rsid w:val="00F45541"/>
    <w:rsid w:val="00F617CB"/>
    <w:rsid w:val="00F7045E"/>
    <w:rsid w:val="00F72C2E"/>
    <w:rsid w:val="00F75AB1"/>
    <w:rsid w:val="00F9101D"/>
    <w:rsid w:val="00F944FF"/>
    <w:rsid w:val="00FA0B10"/>
    <w:rsid w:val="00FB01E3"/>
    <w:rsid w:val="00FC409E"/>
    <w:rsid w:val="00FC4A79"/>
    <w:rsid w:val="00FC6701"/>
    <w:rsid w:val="00FD425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AE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1F1344"/>
  </w:style>
  <w:style w:type="character" w:styleId="Odwoaniedokomentarza">
    <w:name w:val="annotation reference"/>
    <w:basedOn w:val="Domylnaczcionkaakapitu"/>
    <w:uiPriority w:val="99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legro.pl/oferta/duza-blacha-forma-do-pieczenia-ciasta-36x24-5cm-8636831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D77C40-9595-4FCA-B022-29B0EC5F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</cp:revision>
  <dcterms:created xsi:type="dcterms:W3CDTF">2020-07-08T06:14:00Z</dcterms:created>
  <dcterms:modified xsi:type="dcterms:W3CDTF">2020-07-08T06:16:00Z</dcterms:modified>
</cp:coreProperties>
</file>