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4F5B5A4E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</w:t>
      </w:r>
      <w:r w:rsidR="00F35D4B">
        <w:rPr>
          <w:rFonts w:ascii="Cambria" w:eastAsia="Calibri" w:hAnsi="Cambria" w:cs="Times New Roman"/>
          <w:b/>
          <w:bCs/>
        </w:rPr>
        <w:t>9</w:t>
      </w:r>
      <w:r w:rsidR="008C0FB5" w:rsidRPr="008C0FB5">
        <w:rPr>
          <w:rFonts w:ascii="Cambria" w:eastAsia="Calibri" w:hAnsi="Cambria" w:cs="Times New Roman"/>
          <w:b/>
          <w:bCs/>
        </w:rPr>
        <w:t>/0</w:t>
      </w:r>
      <w:r w:rsidR="00CC32AE">
        <w:rPr>
          <w:rFonts w:ascii="Cambria" w:eastAsia="Calibri" w:hAnsi="Cambria" w:cs="Times New Roman"/>
          <w:b/>
          <w:bCs/>
        </w:rPr>
        <w:t>1</w:t>
      </w:r>
      <w:r w:rsidR="008C0FB5" w:rsidRPr="008C0FB5">
        <w:rPr>
          <w:rFonts w:ascii="Cambria" w:eastAsia="Calibri" w:hAnsi="Cambria" w:cs="Times New Roman"/>
          <w:b/>
          <w:bCs/>
        </w:rPr>
        <w:t>/12.4I</w:t>
      </w:r>
      <w:r w:rsidR="00D16759">
        <w:rPr>
          <w:rFonts w:ascii="Cambria" w:eastAsia="Calibri" w:hAnsi="Cambria" w:cs="Times New Roman"/>
          <w:b/>
          <w:bCs/>
        </w:rPr>
        <w:t>I</w:t>
      </w:r>
      <w:r w:rsidR="008C0FB5" w:rsidRPr="008C0FB5">
        <w:rPr>
          <w:rFonts w:ascii="Cambria" w:eastAsia="Calibri" w:hAnsi="Cambria" w:cs="Times New Roman"/>
          <w:b/>
          <w:bCs/>
        </w:rPr>
        <w:t>I</w:t>
      </w:r>
      <w:r w:rsidR="008C0FB5" w:rsidRPr="00376D0A">
        <w:rPr>
          <w:rFonts w:ascii="Cambria" w:eastAsia="Calibri" w:hAnsi="Cambria" w:cs="Times New Roman"/>
          <w:b/>
          <w:bCs/>
        </w:rPr>
        <w:t>/</w:t>
      </w:r>
      <w:r w:rsidR="00376D0A">
        <w:rPr>
          <w:rFonts w:ascii="Cambria" w:eastAsia="Calibri" w:hAnsi="Cambria" w:cs="Times New Roman"/>
          <w:b/>
          <w:bCs/>
        </w:rPr>
        <w:t>0</w:t>
      </w:r>
      <w:r w:rsidR="00F35D4B">
        <w:rPr>
          <w:rFonts w:ascii="Cambria" w:eastAsia="Calibri" w:hAnsi="Cambria" w:cs="Times New Roman"/>
          <w:b/>
          <w:bCs/>
        </w:rPr>
        <w:t>6</w:t>
      </w:r>
      <w:r w:rsidR="008C0FB5" w:rsidRPr="00376D0A">
        <w:rPr>
          <w:rFonts w:ascii="Cambria" w:eastAsia="Calibri" w:hAnsi="Cambria" w:cs="Times New Roman"/>
          <w:b/>
          <w:bCs/>
        </w:rPr>
        <w:t>/20</w:t>
      </w:r>
      <w:bookmarkEnd w:id="0"/>
      <w:r w:rsidR="00376D0A">
        <w:rPr>
          <w:rFonts w:ascii="Cambria" w:eastAsia="Calibri" w:hAnsi="Cambria" w:cs="Times New Roman"/>
          <w:b/>
          <w:bCs/>
        </w:rPr>
        <w:t>20</w:t>
      </w:r>
      <w:r w:rsidRPr="00376D0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3B7C9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3B7C9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18F9BD6C" w:rsidR="00323224" w:rsidRPr="00CC32AE" w:rsidRDefault="00CC32AE" w:rsidP="00CC32AE">
      <w:pPr>
        <w:tabs>
          <w:tab w:val="left" w:pos="567"/>
        </w:tabs>
        <w:spacing w:line="276" w:lineRule="auto"/>
        <w:contextualSpacing/>
        <w:jc w:val="center"/>
        <w:rPr>
          <w:rFonts w:ascii="Cambria" w:eastAsia="Times New Roman" w:hAnsi="Cambria" w:cs="Times New Roman"/>
          <w:b/>
          <w:lang w:eastAsia="pl-PL"/>
        </w:rPr>
      </w:pP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Zakup i dostawa wyposażenia dla Zespołu Szkół Nr 1 im. Cypriana Kamila Norwida w Świdniku</w:t>
      </w:r>
      <w:r w:rsidRPr="00CC32A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CC32AE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 ramach realizacji  projektu „Mistrzostwo w Zawodzie Kluczem do Sukcesu – III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61F00FB9" w14:textId="4200779B" w:rsidR="00CC32AE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1" w:name="_Hlk31041915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EA43CC5" w:rsidR="0008199F" w:rsidRPr="00CC32AE" w:rsidRDefault="0008199F" w:rsidP="00CC32A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CC32AE" w:rsidRPr="00CC32AE">
        <w:rPr>
          <w:rFonts w:ascii="Cambria" w:hAnsi="Cambria" w:cs="Arial"/>
          <w:bCs/>
          <w:iCs/>
          <w:u w:val="single"/>
        </w:rPr>
        <w:t>w dalszej części formularza.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1D5E97" w14:textId="04C6D95C" w:rsidR="00D43A93" w:rsidRPr="00D43A93" w:rsidRDefault="00D43A93" w:rsidP="00D43A93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b/>
          <w:bCs/>
          <w:iCs/>
          <w:u w:val="single"/>
        </w:rPr>
      </w:pPr>
      <w:bookmarkStart w:id="2" w:name="_Hlk36390552"/>
      <w:r w:rsidRPr="00D43A93">
        <w:rPr>
          <w:rFonts w:ascii="Cambria" w:hAnsi="Cambria" w:cs="Arial"/>
          <w:b/>
          <w:bCs/>
          <w:iCs/>
          <w:u w:val="single"/>
        </w:rPr>
        <w:t>Oferuję/oferujemy</w:t>
      </w:r>
      <w:r w:rsidRPr="00D43A93">
        <w:rPr>
          <w:rFonts w:ascii="Cambria" w:hAnsi="Cambria" w:cs="Arial"/>
          <w:b/>
          <w:bCs/>
          <w:iCs/>
        </w:rPr>
        <w:t xml:space="preserve"> następując</w:t>
      </w:r>
      <w:r>
        <w:rPr>
          <w:rFonts w:ascii="Cambria" w:hAnsi="Cambria" w:cs="Arial"/>
          <w:b/>
          <w:bCs/>
          <w:iCs/>
        </w:rPr>
        <w:t>ą</w:t>
      </w:r>
      <w:r w:rsidRPr="00D43A93">
        <w:rPr>
          <w:rFonts w:ascii="Cambria" w:hAnsi="Cambria" w:cs="Arial"/>
          <w:b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długość okresu gwarancji</w:t>
      </w:r>
      <w:r w:rsidRPr="00D43A93">
        <w:rPr>
          <w:rFonts w:ascii="Cambria" w:hAnsi="Cambria" w:cs="Arial"/>
          <w:b/>
          <w:bCs/>
          <w:iCs/>
        </w:rPr>
        <w:t xml:space="preserve"> na </w:t>
      </w:r>
      <w:r w:rsidR="00F35D4B">
        <w:rPr>
          <w:rFonts w:ascii="Cambria" w:hAnsi="Cambria" w:cs="Arial"/>
          <w:b/>
          <w:bCs/>
          <w:iCs/>
        </w:rPr>
        <w:t xml:space="preserve">wszystkie </w:t>
      </w:r>
      <w:r w:rsidRPr="00D43A93">
        <w:rPr>
          <w:rFonts w:ascii="Cambria" w:hAnsi="Cambria" w:cs="Arial"/>
          <w:b/>
          <w:bCs/>
          <w:iCs/>
        </w:rPr>
        <w:t>pozycje w</w:t>
      </w:r>
      <w:r>
        <w:rPr>
          <w:rFonts w:ascii="Cambria" w:hAnsi="Cambria" w:cs="Arial"/>
          <w:b/>
          <w:bCs/>
          <w:iCs/>
        </w:rPr>
        <w:t> </w:t>
      </w:r>
      <w:r w:rsidRPr="00D43A93">
        <w:rPr>
          <w:rFonts w:ascii="Cambria" w:hAnsi="Cambria" w:cs="Arial"/>
          <w:b/>
          <w:bCs/>
          <w:iCs/>
        </w:rPr>
        <w:t>formularzu cenowym:</w:t>
      </w:r>
      <w:r>
        <w:rPr>
          <w:rFonts w:ascii="Cambria" w:hAnsi="Cambria" w:cs="Arial"/>
          <w:b/>
          <w:bCs/>
          <w:iCs/>
        </w:rPr>
        <w:t xml:space="preserve">  </w:t>
      </w:r>
    </w:p>
    <w:p w14:paraId="074B21F6" w14:textId="77777777" w:rsid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37127081" w14:textId="763D39C0" w:rsidR="00D43A93" w:rsidRDefault="00D43A93" w:rsidP="00D43A93">
      <w:pPr>
        <w:pStyle w:val="Akapitzlis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……………………… miesięcy</w:t>
      </w:r>
      <w:r w:rsidR="003A05F1">
        <w:rPr>
          <w:rFonts w:ascii="Cambria" w:hAnsi="Cambria" w:cs="Arial"/>
          <w:b/>
          <w:bCs/>
          <w:iCs/>
        </w:rPr>
        <w:t>.</w:t>
      </w:r>
    </w:p>
    <w:p w14:paraId="4582DEB5" w14:textId="77777777" w:rsidR="00D43A93" w:rsidRPr="00D43A93" w:rsidRDefault="00D43A93" w:rsidP="00D43A93">
      <w:pPr>
        <w:pStyle w:val="Akapitzlist"/>
        <w:rPr>
          <w:rFonts w:ascii="Cambria" w:hAnsi="Cambria" w:cs="Arial"/>
          <w:b/>
          <w:bCs/>
          <w:iCs/>
          <w:u w:val="single"/>
        </w:rPr>
      </w:pPr>
    </w:p>
    <w:p w14:paraId="6754C3E2" w14:textId="69F9117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</w:t>
      </w:r>
      <w:r w:rsidR="00D43A93">
        <w:rPr>
          <w:rFonts w:ascii="Cambria" w:hAnsi="Cambria" w:cs="Arial"/>
          <w:bCs/>
          <w:i/>
          <w:iCs/>
        </w:rPr>
        <w:t>długość okresu gwarancji</w:t>
      </w:r>
      <w:r w:rsidRPr="00A76D2F">
        <w:rPr>
          <w:rFonts w:ascii="Cambria" w:hAnsi="Cambria" w:cs="Arial"/>
          <w:bCs/>
          <w:i/>
          <w:iCs/>
        </w:rPr>
        <w:t xml:space="preserve"> w pełnych </w:t>
      </w:r>
      <w:r w:rsidR="00D43A93">
        <w:rPr>
          <w:rFonts w:ascii="Cambria" w:hAnsi="Cambria" w:cs="Arial"/>
          <w:bCs/>
          <w:i/>
          <w:iCs/>
        </w:rPr>
        <w:t>miesiącach</w:t>
      </w:r>
      <w:r w:rsidRPr="00A76D2F">
        <w:rPr>
          <w:rFonts w:ascii="Cambria" w:hAnsi="Cambria" w:cs="Arial"/>
          <w:bCs/>
          <w:i/>
          <w:iCs/>
        </w:rPr>
        <w:t xml:space="preserve"> (w przedziale od </w:t>
      </w:r>
      <w:r w:rsidR="00D43A93">
        <w:rPr>
          <w:rFonts w:ascii="Cambria" w:hAnsi="Cambria" w:cs="Arial"/>
          <w:bCs/>
          <w:i/>
          <w:iCs/>
        </w:rPr>
        <w:t>2</w:t>
      </w:r>
      <w:r w:rsidR="00F35D4B">
        <w:rPr>
          <w:rFonts w:ascii="Cambria" w:hAnsi="Cambria" w:cs="Arial"/>
          <w:bCs/>
          <w:i/>
          <w:iCs/>
        </w:rPr>
        <w:t>4</w:t>
      </w:r>
      <w:r w:rsidR="00D43A93">
        <w:rPr>
          <w:rFonts w:ascii="Cambria" w:hAnsi="Cambria" w:cs="Arial"/>
          <w:bCs/>
          <w:i/>
          <w:iCs/>
        </w:rPr>
        <w:t xml:space="preserve"> miesięcy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F35D4B">
        <w:rPr>
          <w:rFonts w:ascii="Cambria" w:hAnsi="Cambria" w:cs="Arial"/>
          <w:bCs/>
          <w:i/>
          <w:iCs/>
        </w:rPr>
        <w:t>36</w:t>
      </w:r>
      <w:r w:rsidRPr="00A76D2F">
        <w:rPr>
          <w:rFonts w:ascii="Cambria" w:hAnsi="Cambria" w:cs="Arial"/>
          <w:bCs/>
          <w:i/>
          <w:iCs/>
        </w:rPr>
        <w:t xml:space="preserve"> </w:t>
      </w:r>
      <w:r w:rsidR="00D43A93">
        <w:rPr>
          <w:rFonts w:ascii="Cambria" w:hAnsi="Cambria" w:cs="Arial"/>
          <w:bCs/>
          <w:i/>
          <w:iCs/>
        </w:rPr>
        <w:t>miesięcy</w:t>
      </w:r>
      <w:r w:rsidRPr="00A76D2F">
        <w:rPr>
          <w:rFonts w:ascii="Cambria" w:hAnsi="Cambria" w:cs="Arial"/>
          <w:bCs/>
          <w:i/>
          <w:iCs/>
        </w:rPr>
        <w:t>).</w:t>
      </w:r>
    </w:p>
    <w:p w14:paraId="1C2FA7B6" w14:textId="77777777" w:rsidR="00E90BA7" w:rsidRPr="00F35D4B" w:rsidRDefault="00E90BA7" w:rsidP="00F35D4B">
      <w:pPr>
        <w:spacing w:line="276" w:lineRule="auto"/>
        <w:rPr>
          <w:rFonts w:ascii="Cambria" w:hAnsi="Cambria" w:cs="Arial"/>
          <w:iCs/>
        </w:rPr>
      </w:pPr>
      <w:bookmarkStart w:id="3" w:name="_Hlk36390572"/>
      <w:bookmarkEnd w:id="1"/>
      <w:bookmarkEnd w:id="2"/>
    </w:p>
    <w:bookmarkEnd w:id="3"/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DD303F9" w14:textId="1698A334" w:rsidR="008437A1" w:rsidRDefault="008437A1" w:rsidP="00D1675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zostały spełnione przesłanki, o których mowa w art. 11 pkt. 4 ustawy z 16 kwietnia 1993 r. o zwalczaniu nieuczciwej konkurencji</w:t>
      </w:r>
      <w:r w:rsidR="00D16759">
        <w:rPr>
          <w:rFonts w:ascii="Cambria" w:hAnsi="Cambria" w:cs="Arial"/>
          <w:i/>
          <w:sz w:val="22"/>
          <w:szCs w:val="22"/>
        </w:rPr>
        <w:t>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B7C9B">
        <w:rPr>
          <w:rFonts w:ascii="Cambria" w:hAnsi="Cambria" w:cs="Arial"/>
          <w:b/>
          <w:bCs/>
        </w:rPr>
      </w:r>
      <w:r w:rsidR="003B7C9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B7C9B">
        <w:rPr>
          <w:rFonts w:ascii="Cambria" w:hAnsi="Cambria" w:cs="Arial"/>
          <w:b/>
          <w:bCs/>
        </w:rPr>
      </w:r>
      <w:r w:rsidR="003B7C9B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4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66246F44" w14:textId="77777777" w:rsidR="004F5DCC" w:rsidRPr="004F5DCC" w:rsidRDefault="004F5DCC" w:rsidP="00F35D4B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5" w:name="_Hlk36461696"/>
      <w:bookmarkEnd w:id="4"/>
      <w:r w:rsidRPr="004F5DCC">
        <w:rPr>
          <w:rFonts w:ascii="Cambria" w:hAnsi="Cambria"/>
          <w:b/>
          <w:bCs/>
        </w:rPr>
        <w:t>Formularz cenowy:</w:t>
      </w:r>
    </w:p>
    <w:p w14:paraId="1ECD74B3" w14:textId="2EE3BA52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786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4110"/>
        <w:gridCol w:w="1124"/>
        <w:gridCol w:w="1152"/>
        <w:gridCol w:w="1729"/>
        <w:gridCol w:w="1018"/>
        <w:gridCol w:w="1625"/>
        <w:gridCol w:w="1859"/>
        <w:gridCol w:w="1960"/>
      </w:tblGrid>
      <w:tr w:rsidR="004F5DCC" w:rsidRPr="004F5DCC" w14:paraId="20855BD0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A735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6E3A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F275F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Jednostka miary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A48F3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Ilość </w:t>
            </w:r>
          </w:p>
          <w:p w14:paraId="751664C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0A8B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Cena jednostkowa netto zł</w:t>
            </w: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783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Stawka VAT</w:t>
            </w:r>
          </w:p>
          <w:p w14:paraId="569A003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60C19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Wartość netto </w:t>
            </w:r>
          </w:p>
          <w:p w14:paraId="1C0B130B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pozycji kosztorysowej</w:t>
            </w:r>
          </w:p>
          <w:p w14:paraId="6FE65F7D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(cena jednostkowa </w:t>
            </w:r>
          </w:p>
          <w:p w14:paraId="73EA3E16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netto x ilość) zł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5CBF9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Wartość VAT</w:t>
            </w:r>
          </w:p>
          <w:p w14:paraId="0D2FB9FD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zł </w:t>
            </w:r>
          </w:p>
          <w:p w14:paraId="7AFECB3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5FE0E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15B01E4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 (zwiększenie wartości netto o stawkę podatku VAT) zł</w:t>
            </w:r>
          </w:p>
        </w:tc>
      </w:tr>
      <w:tr w:rsidR="004F5DCC" w:rsidRPr="004F5DCC" w14:paraId="1149BFBC" w14:textId="77777777" w:rsidTr="00B60DEB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F6E1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8586" w14:textId="77777777" w:rsid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Komputer przenośny z oprogramowaniem biurowym</w:t>
            </w:r>
          </w:p>
          <w:p w14:paraId="614130C7" w14:textId="77777777" w:rsidR="00F35D4B" w:rsidRPr="00131B41" w:rsidRDefault="00F35D4B" w:rsidP="00F35D4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CF93E01" w14:textId="77777777" w:rsidR="00F35D4B" w:rsidRPr="00131B41" w:rsidRDefault="00F35D4B" w:rsidP="00F35D4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0CC5B92" w14:textId="77777777" w:rsidR="00F35D4B" w:rsidRPr="00131B41" w:rsidRDefault="00F35D4B" w:rsidP="00F35D4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1FC8F3EB" w14:textId="77777777" w:rsidR="00F35D4B" w:rsidRDefault="00F35D4B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44EB23E3" w14:textId="77777777" w:rsidR="00F35D4B" w:rsidRDefault="00F35D4B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………………………………………………………</w:t>
            </w:r>
          </w:p>
          <w:p w14:paraId="420A28B3" w14:textId="77777777" w:rsidR="00001982" w:rsidRDefault="00001982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  <w:p w14:paraId="604EF80B" w14:textId="0BCC9203" w:rsidR="00001982" w:rsidRPr="004F5DCC" w:rsidRDefault="00001982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EA3D3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szt.</w:t>
            </w:r>
          </w:p>
        </w:tc>
        <w:tc>
          <w:tcPr>
            <w:tcW w:w="3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2FA9BA" w14:textId="0BFD4D35" w:rsidR="004F5DCC" w:rsidRPr="004F5DCC" w:rsidRDefault="00001982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4F5DCC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F067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833A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BF97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D7F26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3D4D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F5DCC" w:rsidRPr="004F5DCC" w14:paraId="4CF7CE1B" w14:textId="77777777" w:rsidTr="00B60DEB">
        <w:trPr>
          <w:trHeight w:val="703"/>
        </w:trPr>
        <w:tc>
          <w:tcPr>
            <w:tcW w:w="318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436B7" w14:textId="77777777" w:rsidR="004F5DCC" w:rsidRPr="004F5DCC" w:rsidRDefault="004F5DCC" w:rsidP="00E20A6A">
            <w:pPr>
              <w:tabs>
                <w:tab w:val="left" w:pos="8325"/>
              </w:tabs>
              <w:jc w:val="right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63D17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6900E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11ECF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9AAB2A8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bookmarkEnd w:id="5"/>
    <w:p w14:paraId="2EE3B46D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2470266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4F13DAE9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75AF9503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1E2C728D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D2C915B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4A1FB4D7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FCDC563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5B6EF073" w14:textId="77777777" w:rsidR="00F35D4B" w:rsidRDefault="00F35D4B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p w14:paraId="09AF4E74" w14:textId="641A2E4B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Załącznik 3</w:t>
      </w:r>
      <w:r w:rsidR="00F35D4B">
        <w:rPr>
          <w:rFonts w:ascii="Cambria" w:hAnsi="Cambria"/>
          <w:b/>
          <w:bCs/>
        </w:rPr>
        <w:t>b</w:t>
      </w:r>
    </w:p>
    <w:p w14:paraId="25617882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4F5DCC">
        <w:rPr>
          <w:rFonts w:ascii="Cambria" w:hAnsi="Cambria"/>
          <w:b/>
          <w:bCs/>
        </w:rPr>
        <w:t>Specyfikacja techniczna oferowanego sprzętu przez Wykonawcę</w:t>
      </w:r>
    </w:p>
    <w:p w14:paraId="2758C7D4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4800" w:type="pct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080"/>
        <w:gridCol w:w="6832"/>
        <w:gridCol w:w="3707"/>
      </w:tblGrid>
      <w:tr w:rsidR="004F5DCC" w:rsidRPr="004F5DCC" w14:paraId="74F25C2E" w14:textId="77777777" w:rsidTr="00691B93">
        <w:trPr>
          <w:trHeight w:val="329"/>
        </w:trPr>
        <w:tc>
          <w:tcPr>
            <w:tcW w:w="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D720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A88F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  <w:bCs/>
              </w:rPr>
              <w:t>Nazwa produktu</w:t>
            </w:r>
          </w:p>
          <w:p w14:paraId="5DFA7028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D9242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  <w:b/>
              </w:rPr>
              <w:t>Opis oferowanego sprzętu (wymagania minimalne)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0E51C" w14:textId="77777777" w:rsidR="004F5DCC" w:rsidRPr="004F5DCC" w:rsidRDefault="004F5DCC" w:rsidP="004F5DCC">
            <w:pPr>
              <w:tabs>
                <w:tab w:val="left" w:pos="8325"/>
              </w:tabs>
              <w:jc w:val="center"/>
              <w:rPr>
                <w:rFonts w:ascii="Cambria" w:hAnsi="Cambria"/>
                <w:b/>
                <w:bCs/>
              </w:rPr>
            </w:pPr>
            <w:r w:rsidRPr="004F5DCC">
              <w:rPr>
                <w:rFonts w:ascii="Cambria" w:hAnsi="Cambria"/>
              </w:rPr>
              <w:t>Zaznaczyć właściwe</w:t>
            </w:r>
          </w:p>
        </w:tc>
      </w:tr>
      <w:tr w:rsidR="004F5DCC" w:rsidRPr="0081541C" w14:paraId="56FD86F3" w14:textId="77777777" w:rsidTr="00691B93">
        <w:trPr>
          <w:trHeight w:val="137"/>
        </w:trPr>
        <w:tc>
          <w:tcPr>
            <w:tcW w:w="18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31BE" w14:textId="601D6A5B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4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37FD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Komputer przenośny </w:t>
            </w:r>
          </w:p>
          <w:p w14:paraId="02A6C951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 xml:space="preserve">z pakietem programów biurowych </w:t>
            </w:r>
          </w:p>
          <w:p w14:paraId="5385EB30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39C6435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1BD38F2" w14:textId="77777777" w:rsidR="004F5DCC" w:rsidRPr="00131B41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33E60C6" w14:textId="4A0B599F" w:rsidR="004F5DCC" w:rsidRDefault="004F5DCC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31B4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307A0D8B" w14:textId="55664CBC" w:rsidR="00F35D4B" w:rsidRDefault="00F35D4B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09AADD3" w14:textId="3BE9606A" w:rsidR="00F35D4B" w:rsidRPr="00131B41" w:rsidRDefault="00F35D4B" w:rsidP="00B60DE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14:paraId="4B1362FF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0FF9798" w14:textId="477AB0F9" w:rsidR="004F5DCC" w:rsidRPr="009D3BF1" w:rsidRDefault="00001982" w:rsidP="009D3BF1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procesor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……………….. (</w:t>
            </w:r>
            <w:r w:rsidRPr="00C9344D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model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) </w:t>
            </w: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osiągający wynik ……………..… punktów w teście wydajnościowym </w:t>
            </w:r>
            <w:proofErr w:type="spellStart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9D3BF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9D3BF1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Pr="009D3BF1">
              <w:rPr>
                <w:rFonts w:ascii="Cambria" w:eastAsia="Calibri" w:hAnsi="Cambria" w:cs="Times New Roman"/>
                <w:sz w:val="22"/>
                <w:szCs w:val="22"/>
              </w:rPr>
              <w:t xml:space="preserve"> </w:t>
            </w:r>
            <w:r w:rsidRPr="005B22D1">
              <w:rPr>
                <w:rFonts w:ascii="Times New Roman" w:hAnsi="Times New Roman" w:cs="Times New Roman"/>
              </w:rPr>
              <w:t>(wynik z dnia ogłoszenia zamówienia)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8F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21D2EA91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0CB7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ACA9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877A39E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przekątna ekranu LCD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40CC9E2B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330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16C662F9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402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1791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61B0385" w14:textId="77777777" w:rsidR="004F5DCC" w:rsidRPr="00756855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0562EA40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02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2A0E8C7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F48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692B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BED19F" w14:textId="77777777" w:rsidR="004F5DCC" w:rsidRDefault="004F5DCC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CB5728F" w14:textId="2D8FC67F" w:rsidR="009633B7" w:rsidRPr="00D74BF8" w:rsidRDefault="009633B7" w:rsidP="009633B7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CE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303930FA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396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275E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9B475BE" w14:textId="77777777" w:rsidR="00001982" w:rsidRPr="00F7045E" w:rsidRDefault="00001982" w:rsidP="00001982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Pr="00AA15B0">
              <w:rPr>
                <w:rFonts w:ascii="Times New Roman" w:hAnsi="Times New Roman" w:cs="Times New Roman"/>
              </w:rPr>
              <w:t>złącza zew.</w:t>
            </w:r>
            <w:r>
              <w:rPr>
                <w:rFonts w:ascii="Times New Roman" w:hAnsi="Times New Roman" w:cs="Times New Roman"/>
              </w:rPr>
              <w:t xml:space="preserve"> min 3x USB(typ A) 2.0, 3.0 lub 3.1, </w:t>
            </w:r>
            <w:r w:rsidRPr="00AA15B0">
              <w:rPr>
                <w:rFonts w:ascii="Times New Roman" w:hAnsi="Times New Roman" w:cs="Times New Roman"/>
              </w:rPr>
              <w:t xml:space="preserve">1x RJ-45 (LAN), 1x </w:t>
            </w:r>
            <w:proofErr w:type="spellStart"/>
            <w:r w:rsidRPr="00AA15B0">
              <w:rPr>
                <w:rFonts w:ascii="Times New Roman" w:hAnsi="Times New Roman" w:cs="Times New Roman"/>
              </w:rPr>
              <w:t>combo</w:t>
            </w:r>
            <w:proofErr w:type="spellEnd"/>
            <w:r w:rsidRPr="00AA15B0">
              <w:rPr>
                <w:rFonts w:ascii="Times New Roman" w:hAnsi="Times New Roman" w:cs="Times New Roman"/>
              </w:rPr>
              <w:t xml:space="preserve"> audio (</w:t>
            </w:r>
            <w:proofErr w:type="spellStart"/>
            <w:r w:rsidRPr="00AA15B0">
              <w:rPr>
                <w:rFonts w:ascii="Times New Roman" w:hAnsi="Times New Roman" w:cs="Times New Roman"/>
              </w:rPr>
              <w:t>mic</w:t>
            </w:r>
            <w:proofErr w:type="spellEnd"/>
            <w:r w:rsidRPr="00AA15B0">
              <w:rPr>
                <w:rFonts w:ascii="Times New Roman" w:hAnsi="Times New Roman" w:cs="Times New Roman"/>
              </w:rPr>
              <w:t>/audio), 1 x HDMI</w:t>
            </w:r>
          </w:p>
          <w:p w14:paraId="607DE818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AEE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5E63DC9F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AB9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2968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A7235DC" w14:textId="77777777" w:rsidR="00001982" w:rsidRPr="00756855" w:rsidRDefault="00001982" w:rsidP="0000198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. </w:t>
            </w:r>
          </w:p>
          <w:p w14:paraId="56B3FDEC" w14:textId="77777777" w:rsidR="004F5DCC" w:rsidRPr="00756855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10F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184CC46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73D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A314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79420E3" w14:textId="77777777" w:rsidR="004F5DCC" w:rsidRDefault="004F5DCC" w:rsidP="00B60DEB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68BE9082" w14:textId="77777777" w:rsidR="004F5DCC" w:rsidRDefault="004F5DCC" w:rsidP="00B60DEB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…………………………………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 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71BAC894" w14:textId="77777777" w:rsidR="004F5DCC" w:rsidRPr="00756855" w:rsidRDefault="004F5DCC" w:rsidP="00B60DEB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8D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81541C" w14:paraId="7D9D6848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3D0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AD7C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8452365" w14:textId="77777777" w:rsidR="004F5DCC" w:rsidRPr="00064481" w:rsidRDefault="004F5DCC" w:rsidP="00B60DEB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1F6BC01F" w14:textId="16282A2E" w:rsidR="004F5DCC" w:rsidRPr="00064481" w:rsidRDefault="00001982" w:rsidP="00B60DEB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jc w:val="both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zainstalowany </w:t>
            </w: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pakiet biurowy…………………………………….………………..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                 </w:t>
            </w: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wpisać 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pełną nazwę </w:t>
            </w:r>
            <w:r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oferowan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ego</w:t>
            </w:r>
            <w:r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pakiet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u</w:t>
            </w:r>
            <w:r w:rsidRPr="00064481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biurow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ego</w:t>
            </w:r>
            <w:r w:rsidRPr="00064481">
              <w:rPr>
                <w:rFonts w:ascii="Cambria" w:eastAsia="Calibri" w:hAnsi="Cambria" w:cs="Arial Narrow"/>
                <w:sz w:val="22"/>
                <w:szCs w:val="22"/>
              </w:rPr>
              <w:t>) na każde stanowisko (</w:t>
            </w:r>
            <w:r w:rsidRPr="0032512B">
              <w:rPr>
                <w:rFonts w:ascii="Cambria" w:eastAsia="Calibri" w:hAnsi="Cambria" w:cs="Arial Narrow"/>
                <w:sz w:val="22"/>
                <w:szCs w:val="22"/>
              </w:rPr>
              <w:t xml:space="preserve">składający się z edytora tekstu, arkusza kalkulacyjnego, </w:t>
            </w:r>
            <w:r w:rsidRPr="0032512B">
              <w:rPr>
                <w:rFonts w:ascii="Cambria" w:eastAsia="Calibri" w:hAnsi="Cambria" w:cs="Arial Narrow"/>
                <w:sz w:val="22"/>
                <w:szCs w:val="22"/>
              </w:rPr>
              <w:lastRenderedPageBreak/>
              <w:t>pr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ogramu do tworzenia prezentacji </w:t>
            </w:r>
            <w:r w:rsidRPr="0032512B">
              <w:rPr>
                <w:rFonts w:ascii="Cambria" w:eastAsia="Calibri" w:hAnsi="Cambria" w:cs="Arial Narrow"/>
                <w:sz w:val="22"/>
                <w:szCs w:val="22"/>
              </w:rPr>
              <w:t>(oprogramowanie w pełni obsługujące wszystkie istniejące pliki i dokumenty wytworzone przy użyciu wyżej wymienionych programów wchodzących w skład oprogramowania Microsoft Office bez utraty jakichkolwiek ich parametrów i cech użytkowych, oprogramowanie nie może być oferowane w wersji płatnego abonamentu, licencja dożywotnia)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45B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990019" w:rsidRPr="0081541C" w14:paraId="3825E734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C69E" w14:textId="77777777" w:rsidR="00990019" w:rsidRPr="0081541C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E73" w14:textId="77777777" w:rsidR="00990019" w:rsidRPr="007F466C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36CF771" w14:textId="2374D0E5" w:rsidR="00990019" w:rsidRPr="00990019" w:rsidRDefault="00990019" w:rsidP="00990019">
            <w:pPr>
              <w:widowControl w:val="0"/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-</w:t>
            </w:r>
            <w:r w:rsidRPr="00990019">
              <w:rPr>
                <w:rFonts w:ascii="Cambria" w:eastAsia="Calibri" w:hAnsi="Cambria" w:cs="Arial Narrow"/>
                <w:sz w:val="22"/>
                <w:szCs w:val="22"/>
              </w:rPr>
              <w:t xml:space="preserve"> zainstalowany dodatkowy program antywirusowy(nie będący częścią systemu operacyjnego) z bezpłatną aktualizacją min 3-letnią,</w:t>
            </w:r>
          </w:p>
          <w:p w14:paraId="3B406FC7" w14:textId="265D822B" w:rsidR="00990019" w:rsidRPr="00064481" w:rsidRDefault="00990019" w:rsidP="00990019">
            <w:pPr>
              <w:widowControl w:val="0"/>
              <w:suppressAutoHyphens/>
              <w:spacing w:line="100" w:lineRule="atLeast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81" w14:textId="3DF9F4AD" w:rsidR="00990019" w:rsidRPr="00146CE8" w:rsidRDefault="00990019" w:rsidP="00B60DE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990019">
              <w:rPr>
                <w:rFonts w:ascii="Cambria" w:hAnsi="Cambria"/>
                <w:bCs/>
              </w:rPr>
              <w:t>TAK / NIE</w:t>
            </w:r>
          </w:p>
        </w:tc>
      </w:tr>
      <w:tr w:rsidR="004F5DCC" w:rsidRPr="00146CE8" w14:paraId="4C0D0EC6" w14:textId="77777777" w:rsidTr="00691B93">
        <w:trPr>
          <w:trHeight w:val="131"/>
        </w:trPr>
        <w:tc>
          <w:tcPr>
            <w:tcW w:w="181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9F53" w14:textId="77777777" w:rsidR="004F5DCC" w:rsidRPr="0081541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45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EEB8" w14:textId="77777777" w:rsidR="004F5DCC" w:rsidRPr="007F466C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A7C2AA1" w14:textId="3137F1D4" w:rsidR="004F5DCC" w:rsidRPr="00064481" w:rsidRDefault="00990019" w:rsidP="00990019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w zestawie mysz </w:t>
            </w:r>
            <w:r w:rsidR="0001416D">
              <w:rPr>
                <w:rFonts w:ascii="Cambria" w:eastAsia="Calibri" w:hAnsi="Cambria" w:cs="Arial Narrow"/>
                <w:sz w:val="22"/>
                <w:szCs w:val="22"/>
              </w:rPr>
              <w:t>bezprzewodowa.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A62" w14:textId="77777777" w:rsidR="004F5DCC" w:rsidRPr="00146CE8" w:rsidRDefault="004F5DCC" w:rsidP="00B60DE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0494B080" w14:textId="77777777" w:rsidR="004F5DCC" w:rsidRPr="004F5DCC" w:rsidRDefault="004F5DCC" w:rsidP="004F5DCC">
      <w:pPr>
        <w:tabs>
          <w:tab w:val="left" w:pos="8325"/>
        </w:tabs>
        <w:jc w:val="center"/>
        <w:rPr>
          <w:rFonts w:ascii="Cambria" w:hAnsi="Cambria"/>
        </w:rPr>
      </w:pPr>
    </w:p>
    <w:p w14:paraId="5AC4727F" w14:textId="0F858283" w:rsidR="004F5DCC" w:rsidRDefault="004F5DCC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0FEC8A59" w14:textId="00843900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6B8B5F1B" w14:textId="5CCC9228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2F0FFDF2" w14:textId="138DF898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4886A43A" w14:textId="70572A12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p w14:paraId="5AF5EF0C" w14:textId="27E0789A" w:rsidR="00691B93" w:rsidRDefault="00691B93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91B93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289B" w14:textId="77777777" w:rsidR="003B7C9B" w:rsidRDefault="003B7C9B" w:rsidP="001F1344">
      <w:r>
        <w:separator/>
      </w:r>
    </w:p>
  </w:endnote>
  <w:endnote w:type="continuationSeparator" w:id="0">
    <w:p w14:paraId="664BFAA7" w14:textId="77777777" w:rsidR="003B7C9B" w:rsidRDefault="003B7C9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77777777" w:rsidR="003A05F1" w:rsidRPr="00BA303A" w:rsidRDefault="003A05F1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3A64" w14:textId="77777777" w:rsidR="003B7C9B" w:rsidRDefault="003B7C9B" w:rsidP="001F1344">
      <w:r>
        <w:separator/>
      </w:r>
    </w:p>
  </w:footnote>
  <w:footnote w:type="continuationSeparator" w:id="0">
    <w:p w14:paraId="7593AC66" w14:textId="77777777" w:rsidR="003B7C9B" w:rsidRDefault="003B7C9B" w:rsidP="001F1344">
      <w:r>
        <w:continuationSeparator/>
      </w:r>
    </w:p>
  </w:footnote>
  <w:footnote w:id="1">
    <w:p w14:paraId="4845946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3A05F1" w:rsidRPr="00FC4A79" w:rsidRDefault="003A05F1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3A05F1" w:rsidRPr="00FC4A79" w:rsidRDefault="003A05F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3A05F1" w:rsidRDefault="003A05F1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3A05F1" w:rsidRPr="00FC4A79" w:rsidRDefault="003A05F1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3A05F1" w:rsidRDefault="003A05F1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732B8" w14:textId="77777777" w:rsidR="00697B0C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636DC0A" w:rsidR="003A05F1" w:rsidRPr="00697B0C" w:rsidRDefault="00697B0C" w:rsidP="00697B0C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sz w:val="17"/>
        <w:szCs w:val="17"/>
      </w:rPr>
    </w:pPr>
    <w:r w:rsidRPr="00697B0C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0126DF"/>
    <w:multiLevelType w:val="hybridMultilevel"/>
    <w:tmpl w:val="F42CEE88"/>
    <w:lvl w:ilvl="0" w:tplc="6556094C">
      <w:start w:val="1"/>
      <w:numFmt w:val="bullet"/>
      <w:lvlText w:val="–"/>
      <w:lvlJc w:val="left"/>
      <w:pPr>
        <w:ind w:left="323" w:hanging="262"/>
      </w:pPr>
      <w:rPr>
        <w:rFonts w:ascii="Arial" w:eastAsia="Arial" w:hAnsi="Arial" w:hint="default"/>
        <w:w w:val="105"/>
        <w:sz w:val="24"/>
        <w:szCs w:val="24"/>
      </w:rPr>
    </w:lvl>
    <w:lvl w:ilvl="1" w:tplc="1CAA20D2">
      <w:start w:val="1"/>
      <w:numFmt w:val="bullet"/>
      <w:lvlText w:val="•"/>
      <w:lvlJc w:val="left"/>
      <w:pPr>
        <w:ind w:left="821" w:hanging="262"/>
      </w:pPr>
      <w:rPr>
        <w:rFonts w:hint="default"/>
      </w:rPr>
    </w:lvl>
    <w:lvl w:ilvl="2" w:tplc="64EAFAA6">
      <w:start w:val="1"/>
      <w:numFmt w:val="bullet"/>
      <w:lvlText w:val="•"/>
      <w:lvlJc w:val="left"/>
      <w:pPr>
        <w:ind w:left="1319" w:hanging="262"/>
      </w:pPr>
      <w:rPr>
        <w:rFonts w:hint="default"/>
      </w:rPr>
    </w:lvl>
    <w:lvl w:ilvl="3" w:tplc="5EDCA0D8">
      <w:start w:val="1"/>
      <w:numFmt w:val="bullet"/>
      <w:lvlText w:val="•"/>
      <w:lvlJc w:val="left"/>
      <w:pPr>
        <w:ind w:left="1818" w:hanging="262"/>
      </w:pPr>
      <w:rPr>
        <w:rFonts w:hint="default"/>
      </w:rPr>
    </w:lvl>
    <w:lvl w:ilvl="4" w:tplc="1210631C">
      <w:start w:val="1"/>
      <w:numFmt w:val="bullet"/>
      <w:lvlText w:val="•"/>
      <w:lvlJc w:val="left"/>
      <w:pPr>
        <w:ind w:left="2316" w:hanging="262"/>
      </w:pPr>
      <w:rPr>
        <w:rFonts w:hint="default"/>
      </w:rPr>
    </w:lvl>
    <w:lvl w:ilvl="5" w:tplc="A26A4962">
      <w:start w:val="1"/>
      <w:numFmt w:val="bullet"/>
      <w:lvlText w:val="•"/>
      <w:lvlJc w:val="left"/>
      <w:pPr>
        <w:ind w:left="2815" w:hanging="262"/>
      </w:pPr>
      <w:rPr>
        <w:rFonts w:hint="default"/>
      </w:rPr>
    </w:lvl>
    <w:lvl w:ilvl="6" w:tplc="AA88A9D2">
      <w:start w:val="1"/>
      <w:numFmt w:val="bullet"/>
      <w:lvlText w:val="•"/>
      <w:lvlJc w:val="left"/>
      <w:pPr>
        <w:ind w:left="3313" w:hanging="262"/>
      </w:pPr>
      <w:rPr>
        <w:rFonts w:hint="default"/>
      </w:rPr>
    </w:lvl>
    <w:lvl w:ilvl="7" w:tplc="8A4038C8">
      <w:start w:val="1"/>
      <w:numFmt w:val="bullet"/>
      <w:lvlText w:val="•"/>
      <w:lvlJc w:val="left"/>
      <w:pPr>
        <w:ind w:left="3812" w:hanging="262"/>
      </w:pPr>
      <w:rPr>
        <w:rFonts w:hint="default"/>
      </w:rPr>
    </w:lvl>
    <w:lvl w:ilvl="8" w:tplc="B06EF242">
      <w:start w:val="1"/>
      <w:numFmt w:val="bullet"/>
      <w:lvlText w:val="•"/>
      <w:lvlJc w:val="left"/>
      <w:pPr>
        <w:ind w:left="4310" w:hanging="262"/>
      </w:pPr>
      <w:rPr>
        <w:rFonts w:hint="default"/>
      </w:rPr>
    </w:lvl>
  </w:abstractNum>
  <w:abstractNum w:abstractNumId="8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6F95"/>
    <w:multiLevelType w:val="hybridMultilevel"/>
    <w:tmpl w:val="21F65378"/>
    <w:lvl w:ilvl="0" w:tplc="857EA9A4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color w:val="auto"/>
        <w:sz w:val="24"/>
        <w:szCs w:val="24"/>
      </w:rPr>
    </w:lvl>
    <w:lvl w:ilvl="1" w:tplc="C4B2747A">
      <w:start w:val="1"/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E5E88DA4">
      <w:start w:val="1"/>
      <w:numFmt w:val="bullet"/>
      <w:lvlText w:val="•"/>
      <w:lvlJc w:val="left"/>
      <w:pPr>
        <w:ind w:left="1230" w:hanging="197"/>
      </w:pPr>
      <w:rPr>
        <w:rFonts w:hint="default"/>
      </w:rPr>
    </w:lvl>
    <w:lvl w:ilvl="3" w:tplc="6C8A513A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4" w:tplc="A2BCAFC4">
      <w:start w:val="1"/>
      <w:numFmt w:val="bullet"/>
      <w:lvlText w:val="•"/>
      <w:lvlJc w:val="left"/>
      <w:pPr>
        <w:ind w:left="2257" w:hanging="197"/>
      </w:pPr>
      <w:rPr>
        <w:rFonts w:hint="default"/>
      </w:rPr>
    </w:lvl>
    <w:lvl w:ilvl="5" w:tplc="6E02E3FE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6" w:tplc="1370382E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7" w:tplc="CE80BD4A">
      <w:start w:val="1"/>
      <w:numFmt w:val="bullet"/>
      <w:lvlText w:val="•"/>
      <w:lvlJc w:val="left"/>
      <w:pPr>
        <w:ind w:left="3798" w:hanging="197"/>
      </w:pPr>
      <w:rPr>
        <w:rFonts w:hint="default"/>
      </w:rPr>
    </w:lvl>
    <w:lvl w:ilvl="8" w:tplc="6A5A71D0">
      <w:start w:val="1"/>
      <w:numFmt w:val="bullet"/>
      <w:lvlText w:val="•"/>
      <w:lvlJc w:val="left"/>
      <w:pPr>
        <w:ind w:left="4311" w:hanging="197"/>
      </w:pPr>
      <w:rPr>
        <w:rFonts w:hint="default"/>
      </w:rPr>
    </w:lvl>
  </w:abstractNum>
  <w:abstractNum w:abstractNumId="12" w15:restartNumberingAfterBreak="0">
    <w:nsid w:val="14A64C83"/>
    <w:multiLevelType w:val="hybridMultilevel"/>
    <w:tmpl w:val="1996CE5A"/>
    <w:lvl w:ilvl="0" w:tplc="EAC895DA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6486C6FA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22AA51D8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2DAC895C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FA9250C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92D0E20A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19DEA5EE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632C300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6C6ABEFC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13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E4F00"/>
    <w:multiLevelType w:val="hybridMultilevel"/>
    <w:tmpl w:val="F656CF72"/>
    <w:lvl w:ilvl="0" w:tplc="F25AF978">
      <w:start w:val="1"/>
      <w:numFmt w:val="bullet"/>
      <w:lvlText w:val="–"/>
      <w:lvlJc w:val="left"/>
      <w:pPr>
        <w:ind w:left="344" w:hanging="339"/>
      </w:pPr>
      <w:rPr>
        <w:rFonts w:ascii="Arial" w:eastAsia="Arial" w:hAnsi="Arial" w:hint="default"/>
        <w:w w:val="105"/>
        <w:sz w:val="24"/>
        <w:szCs w:val="24"/>
      </w:rPr>
    </w:lvl>
    <w:lvl w:ilvl="1" w:tplc="3BF22C10">
      <w:start w:val="1"/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A68488DA">
      <w:start w:val="1"/>
      <w:numFmt w:val="bullet"/>
      <w:lvlText w:val="•"/>
      <w:lvlJc w:val="left"/>
      <w:pPr>
        <w:ind w:left="1337" w:hanging="339"/>
      </w:pPr>
      <w:rPr>
        <w:rFonts w:hint="default"/>
      </w:rPr>
    </w:lvl>
    <w:lvl w:ilvl="3" w:tplc="94DAEF86">
      <w:start w:val="1"/>
      <w:numFmt w:val="bullet"/>
      <w:lvlText w:val="•"/>
      <w:lvlJc w:val="left"/>
      <w:pPr>
        <w:ind w:left="1833" w:hanging="339"/>
      </w:pPr>
      <w:rPr>
        <w:rFonts w:hint="default"/>
      </w:rPr>
    </w:lvl>
    <w:lvl w:ilvl="4" w:tplc="7B2A9670">
      <w:start w:val="1"/>
      <w:numFmt w:val="bullet"/>
      <w:lvlText w:val="•"/>
      <w:lvlJc w:val="left"/>
      <w:pPr>
        <w:ind w:left="2329" w:hanging="339"/>
      </w:pPr>
      <w:rPr>
        <w:rFonts w:hint="default"/>
      </w:rPr>
    </w:lvl>
    <w:lvl w:ilvl="5" w:tplc="AC5CB04A">
      <w:start w:val="1"/>
      <w:numFmt w:val="bullet"/>
      <w:lvlText w:val="•"/>
      <w:lvlJc w:val="left"/>
      <w:pPr>
        <w:ind w:left="2826" w:hanging="339"/>
      </w:pPr>
      <w:rPr>
        <w:rFonts w:hint="default"/>
      </w:rPr>
    </w:lvl>
    <w:lvl w:ilvl="6" w:tplc="AD647B92">
      <w:start w:val="1"/>
      <w:numFmt w:val="bullet"/>
      <w:lvlText w:val="•"/>
      <w:lvlJc w:val="left"/>
      <w:pPr>
        <w:ind w:left="3322" w:hanging="339"/>
      </w:pPr>
      <w:rPr>
        <w:rFonts w:hint="default"/>
      </w:rPr>
    </w:lvl>
    <w:lvl w:ilvl="7" w:tplc="06EE45B0">
      <w:start w:val="1"/>
      <w:numFmt w:val="bullet"/>
      <w:lvlText w:val="•"/>
      <w:lvlJc w:val="left"/>
      <w:pPr>
        <w:ind w:left="3818" w:hanging="339"/>
      </w:pPr>
      <w:rPr>
        <w:rFonts w:hint="default"/>
      </w:rPr>
    </w:lvl>
    <w:lvl w:ilvl="8" w:tplc="E5D4B84C">
      <w:start w:val="1"/>
      <w:numFmt w:val="bullet"/>
      <w:lvlText w:val="•"/>
      <w:lvlJc w:val="left"/>
      <w:pPr>
        <w:ind w:left="4315" w:hanging="339"/>
      </w:pPr>
      <w:rPr>
        <w:rFonts w:hint="default"/>
      </w:rPr>
    </w:lvl>
  </w:abstractNum>
  <w:abstractNum w:abstractNumId="19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3100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C79C5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01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87917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64484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4B5"/>
    <w:multiLevelType w:val="hybridMultilevel"/>
    <w:tmpl w:val="06FA1F46"/>
    <w:lvl w:ilvl="0" w:tplc="1398F5A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BBFC5446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71065040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3E244178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EDCC4AA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792C3112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DE98F060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25F469F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B15E077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C0F5E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C168C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7761C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4B0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A19AD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1662EF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E74"/>
    <w:multiLevelType w:val="hybridMultilevel"/>
    <w:tmpl w:val="560EDBC2"/>
    <w:lvl w:ilvl="0" w:tplc="5B6A7918">
      <w:start w:val="1"/>
      <w:numFmt w:val="bullet"/>
      <w:lvlText w:val=""/>
      <w:lvlJc w:val="left"/>
      <w:pPr>
        <w:ind w:left="323" w:hanging="281"/>
      </w:pPr>
      <w:rPr>
        <w:rFonts w:ascii="Symbol" w:eastAsia="Symbol" w:hAnsi="Symbol" w:hint="default"/>
        <w:sz w:val="24"/>
        <w:szCs w:val="24"/>
      </w:rPr>
    </w:lvl>
    <w:lvl w:ilvl="1" w:tplc="0F4C227C">
      <w:start w:val="1"/>
      <w:numFmt w:val="bullet"/>
      <w:lvlText w:val="•"/>
      <w:lvlJc w:val="left"/>
      <w:pPr>
        <w:ind w:left="821" w:hanging="281"/>
      </w:pPr>
      <w:rPr>
        <w:rFonts w:hint="default"/>
      </w:rPr>
    </w:lvl>
    <w:lvl w:ilvl="2" w:tplc="446424A6">
      <w:start w:val="1"/>
      <w:numFmt w:val="bullet"/>
      <w:lvlText w:val="•"/>
      <w:lvlJc w:val="left"/>
      <w:pPr>
        <w:ind w:left="1319" w:hanging="281"/>
      </w:pPr>
      <w:rPr>
        <w:rFonts w:hint="default"/>
      </w:rPr>
    </w:lvl>
    <w:lvl w:ilvl="3" w:tplc="6A4C8330">
      <w:start w:val="1"/>
      <w:numFmt w:val="bullet"/>
      <w:lvlText w:val="•"/>
      <w:lvlJc w:val="left"/>
      <w:pPr>
        <w:ind w:left="1818" w:hanging="281"/>
      </w:pPr>
      <w:rPr>
        <w:rFonts w:hint="default"/>
      </w:rPr>
    </w:lvl>
    <w:lvl w:ilvl="4" w:tplc="35CE6DD8">
      <w:start w:val="1"/>
      <w:numFmt w:val="bullet"/>
      <w:lvlText w:val="•"/>
      <w:lvlJc w:val="left"/>
      <w:pPr>
        <w:ind w:left="2316" w:hanging="281"/>
      </w:pPr>
      <w:rPr>
        <w:rFonts w:hint="default"/>
      </w:rPr>
    </w:lvl>
    <w:lvl w:ilvl="5" w:tplc="67CEE060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 w:tplc="45A4FD5A">
      <w:start w:val="1"/>
      <w:numFmt w:val="bullet"/>
      <w:lvlText w:val="•"/>
      <w:lvlJc w:val="left"/>
      <w:pPr>
        <w:ind w:left="3313" w:hanging="281"/>
      </w:pPr>
      <w:rPr>
        <w:rFonts w:hint="default"/>
      </w:rPr>
    </w:lvl>
    <w:lvl w:ilvl="7" w:tplc="1014545E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8" w:tplc="098EED92">
      <w:start w:val="1"/>
      <w:numFmt w:val="bullet"/>
      <w:lvlText w:val="•"/>
      <w:lvlJc w:val="left"/>
      <w:pPr>
        <w:ind w:left="4310" w:hanging="281"/>
      </w:pPr>
      <w:rPr>
        <w:rFonts w:hint="default"/>
      </w:rPr>
    </w:lvl>
  </w:abstractNum>
  <w:abstractNum w:abstractNumId="4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B1A61"/>
    <w:multiLevelType w:val="hybridMultilevel"/>
    <w:tmpl w:val="41F0FB7C"/>
    <w:lvl w:ilvl="0" w:tplc="8AC04F22">
      <w:start w:val="1"/>
      <w:numFmt w:val="bullet"/>
      <w:lvlText w:val="–"/>
      <w:lvlJc w:val="left"/>
      <w:pPr>
        <w:ind w:left="323" w:hanging="360"/>
      </w:pPr>
      <w:rPr>
        <w:rFonts w:ascii="Arial" w:eastAsia="Arial" w:hAnsi="Arial" w:hint="default"/>
        <w:w w:val="105"/>
        <w:sz w:val="24"/>
        <w:szCs w:val="24"/>
      </w:rPr>
    </w:lvl>
    <w:lvl w:ilvl="1" w:tplc="528E7E2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730865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3344067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C163C4E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067E72D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11309D5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7" w:tplc="48623FC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8" w:tplc="9AE4C87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4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2C6697E"/>
    <w:multiLevelType w:val="hybridMultilevel"/>
    <w:tmpl w:val="A298543C"/>
    <w:lvl w:ilvl="0" w:tplc="F3DC0A9A">
      <w:start w:val="1"/>
      <w:numFmt w:val="bullet"/>
      <w:lvlText w:val=""/>
      <w:lvlJc w:val="left"/>
      <w:pPr>
        <w:ind w:left="203" w:hanging="197"/>
      </w:pPr>
      <w:rPr>
        <w:rFonts w:ascii="Symbol" w:eastAsia="Symbol" w:hAnsi="Symbol" w:hint="default"/>
        <w:sz w:val="24"/>
        <w:szCs w:val="24"/>
      </w:rPr>
    </w:lvl>
    <w:lvl w:ilvl="1" w:tplc="3788AFEC">
      <w:start w:val="1"/>
      <w:numFmt w:val="bullet"/>
      <w:lvlText w:val="•"/>
      <w:lvlJc w:val="left"/>
      <w:pPr>
        <w:ind w:left="713" w:hanging="197"/>
      </w:pPr>
      <w:rPr>
        <w:rFonts w:hint="default"/>
      </w:rPr>
    </w:lvl>
    <w:lvl w:ilvl="2" w:tplc="6AAE0BB2">
      <w:start w:val="1"/>
      <w:numFmt w:val="bullet"/>
      <w:lvlText w:val="•"/>
      <w:lvlJc w:val="left"/>
      <w:pPr>
        <w:ind w:left="1223" w:hanging="197"/>
      </w:pPr>
      <w:rPr>
        <w:rFonts w:hint="default"/>
      </w:rPr>
    </w:lvl>
    <w:lvl w:ilvl="3" w:tplc="2498626A">
      <w:start w:val="1"/>
      <w:numFmt w:val="bullet"/>
      <w:lvlText w:val="•"/>
      <w:lvlJc w:val="left"/>
      <w:pPr>
        <w:ind w:left="1734" w:hanging="197"/>
      </w:pPr>
      <w:rPr>
        <w:rFonts w:hint="default"/>
      </w:rPr>
    </w:lvl>
    <w:lvl w:ilvl="4" w:tplc="E286CAB2">
      <w:start w:val="1"/>
      <w:numFmt w:val="bullet"/>
      <w:lvlText w:val="•"/>
      <w:lvlJc w:val="left"/>
      <w:pPr>
        <w:ind w:left="2244" w:hanging="197"/>
      </w:pPr>
      <w:rPr>
        <w:rFonts w:hint="default"/>
      </w:rPr>
    </w:lvl>
    <w:lvl w:ilvl="5" w:tplc="BAF8762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6" w:tplc="6C903B18">
      <w:start w:val="1"/>
      <w:numFmt w:val="bullet"/>
      <w:lvlText w:val="•"/>
      <w:lvlJc w:val="left"/>
      <w:pPr>
        <w:ind w:left="3265" w:hanging="197"/>
      </w:pPr>
      <w:rPr>
        <w:rFonts w:hint="default"/>
      </w:rPr>
    </w:lvl>
    <w:lvl w:ilvl="7" w:tplc="96D280B8">
      <w:start w:val="1"/>
      <w:numFmt w:val="bullet"/>
      <w:lvlText w:val="•"/>
      <w:lvlJc w:val="left"/>
      <w:pPr>
        <w:ind w:left="3776" w:hanging="197"/>
      </w:pPr>
      <w:rPr>
        <w:rFonts w:hint="default"/>
      </w:rPr>
    </w:lvl>
    <w:lvl w:ilvl="8" w:tplc="A34042B6">
      <w:start w:val="1"/>
      <w:numFmt w:val="bullet"/>
      <w:lvlText w:val="•"/>
      <w:lvlJc w:val="left"/>
      <w:pPr>
        <w:ind w:left="4286" w:hanging="197"/>
      </w:pPr>
      <w:rPr>
        <w:rFonts w:hint="default"/>
      </w:rPr>
    </w:lvl>
  </w:abstractNum>
  <w:abstractNum w:abstractNumId="4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A6E5A"/>
    <w:multiLevelType w:val="hybridMultilevel"/>
    <w:tmpl w:val="42C8858A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</w:num>
  <w:num w:numId="4">
    <w:abstractNumId w:val="28"/>
  </w:num>
  <w:num w:numId="5">
    <w:abstractNumId w:val="39"/>
  </w:num>
  <w:num w:numId="6">
    <w:abstractNumId w:val="8"/>
  </w:num>
  <w:num w:numId="7">
    <w:abstractNumId w:val="20"/>
  </w:num>
  <w:num w:numId="8">
    <w:abstractNumId w:val="48"/>
  </w:num>
  <w:num w:numId="9">
    <w:abstractNumId w:val="45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46"/>
  </w:num>
  <w:num w:numId="15">
    <w:abstractNumId w:val="2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13"/>
  </w:num>
  <w:num w:numId="21">
    <w:abstractNumId w:val="49"/>
  </w:num>
  <w:num w:numId="22">
    <w:abstractNumId w:val="38"/>
  </w:num>
  <w:num w:numId="23">
    <w:abstractNumId w:val="15"/>
  </w:num>
  <w:num w:numId="24">
    <w:abstractNumId w:val="33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 w:numId="31">
    <w:abstractNumId w:val="41"/>
  </w:num>
  <w:num w:numId="32">
    <w:abstractNumId w:val="47"/>
  </w:num>
  <w:num w:numId="33">
    <w:abstractNumId w:val="18"/>
  </w:num>
  <w:num w:numId="34">
    <w:abstractNumId w:val="7"/>
  </w:num>
  <w:num w:numId="35">
    <w:abstractNumId w:val="29"/>
  </w:num>
  <w:num w:numId="36">
    <w:abstractNumId w:val="12"/>
  </w:num>
  <w:num w:numId="37">
    <w:abstractNumId w:val="43"/>
  </w:num>
  <w:num w:numId="38">
    <w:abstractNumId w:val="11"/>
  </w:num>
  <w:num w:numId="39">
    <w:abstractNumId w:val="34"/>
  </w:num>
  <w:num w:numId="40">
    <w:abstractNumId w:val="40"/>
  </w:num>
  <w:num w:numId="41">
    <w:abstractNumId w:val="25"/>
  </w:num>
  <w:num w:numId="42">
    <w:abstractNumId w:val="37"/>
  </w:num>
  <w:num w:numId="43">
    <w:abstractNumId w:val="50"/>
  </w:num>
  <w:num w:numId="44">
    <w:abstractNumId w:val="32"/>
  </w:num>
  <w:num w:numId="45">
    <w:abstractNumId w:val="26"/>
  </w:num>
  <w:num w:numId="46">
    <w:abstractNumId w:val="22"/>
  </w:num>
  <w:num w:numId="47">
    <w:abstractNumId w:val="27"/>
  </w:num>
  <w:num w:numId="48">
    <w:abstractNumId w:val="31"/>
  </w:num>
  <w:num w:numId="49">
    <w:abstractNumId w:val="24"/>
  </w:num>
  <w:num w:numId="50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1982"/>
    <w:rsid w:val="0001416D"/>
    <w:rsid w:val="000150A1"/>
    <w:rsid w:val="00022752"/>
    <w:rsid w:val="0003199D"/>
    <w:rsid w:val="00031B29"/>
    <w:rsid w:val="0003503E"/>
    <w:rsid w:val="00036323"/>
    <w:rsid w:val="00041C0C"/>
    <w:rsid w:val="00064481"/>
    <w:rsid w:val="00072271"/>
    <w:rsid w:val="00081252"/>
    <w:rsid w:val="0008199F"/>
    <w:rsid w:val="00081E6F"/>
    <w:rsid w:val="00087737"/>
    <w:rsid w:val="000A1FE3"/>
    <w:rsid w:val="000A24BC"/>
    <w:rsid w:val="000B5A47"/>
    <w:rsid w:val="000C1264"/>
    <w:rsid w:val="000C4AF4"/>
    <w:rsid w:val="000D748A"/>
    <w:rsid w:val="000F298F"/>
    <w:rsid w:val="000F2E7A"/>
    <w:rsid w:val="000F3047"/>
    <w:rsid w:val="000F5F6B"/>
    <w:rsid w:val="00102523"/>
    <w:rsid w:val="001049AF"/>
    <w:rsid w:val="001062C4"/>
    <w:rsid w:val="001251AB"/>
    <w:rsid w:val="00131B41"/>
    <w:rsid w:val="00135475"/>
    <w:rsid w:val="001361D9"/>
    <w:rsid w:val="00137A88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469B9"/>
    <w:rsid w:val="00256C0D"/>
    <w:rsid w:val="00276864"/>
    <w:rsid w:val="00295DAD"/>
    <w:rsid w:val="002B5E6A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2512B"/>
    <w:rsid w:val="00336725"/>
    <w:rsid w:val="0034020E"/>
    <w:rsid w:val="00343FCF"/>
    <w:rsid w:val="00347FBB"/>
    <w:rsid w:val="00354C13"/>
    <w:rsid w:val="00365C89"/>
    <w:rsid w:val="00371131"/>
    <w:rsid w:val="00374FC3"/>
    <w:rsid w:val="0037637B"/>
    <w:rsid w:val="00376D0A"/>
    <w:rsid w:val="00384181"/>
    <w:rsid w:val="003A0102"/>
    <w:rsid w:val="003A05F1"/>
    <w:rsid w:val="003A0D9E"/>
    <w:rsid w:val="003A2041"/>
    <w:rsid w:val="003A5E2A"/>
    <w:rsid w:val="003B1D2C"/>
    <w:rsid w:val="003B29A3"/>
    <w:rsid w:val="003B4608"/>
    <w:rsid w:val="003B7C9B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52970"/>
    <w:rsid w:val="00473A21"/>
    <w:rsid w:val="00486314"/>
    <w:rsid w:val="004957BD"/>
    <w:rsid w:val="004A3A59"/>
    <w:rsid w:val="004A51F4"/>
    <w:rsid w:val="004C2B1C"/>
    <w:rsid w:val="004C6C0D"/>
    <w:rsid w:val="004D26C4"/>
    <w:rsid w:val="004D4E93"/>
    <w:rsid w:val="004E2F91"/>
    <w:rsid w:val="004E7779"/>
    <w:rsid w:val="004F1623"/>
    <w:rsid w:val="004F4EB3"/>
    <w:rsid w:val="004F5DCC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668D9"/>
    <w:rsid w:val="0057030C"/>
    <w:rsid w:val="00574A2D"/>
    <w:rsid w:val="00576826"/>
    <w:rsid w:val="00582026"/>
    <w:rsid w:val="005845FE"/>
    <w:rsid w:val="005A04FC"/>
    <w:rsid w:val="005B57A8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1B93"/>
    <w:rsid w:val="00695924"/>
    <w:rsid w:val="00697B0C"/>
    <w:rsid w:val="006B2777"/>
    <w:rsid w:val="006B7CFB"/>
    <w:rsid w:val="006E1647"/>
    <w:rsid w:val="006E204A"/>
    <w:rsid w:val="006E4F11"/>
    <w:rsid w:val="006F17C2"/>
    <w:rsid w:val="0070293C"/>
    <w:rsid w:val="00706000"/>
    <w:rsid w:val="00717ADD"/>
    <w:rsid w:val="00720DE3"/>
    <w:rsid w:val="007234B4"/>
    <w:rsid w:val="00725433"/>
    <w:rsid w:val="007255E1"/>
    <w:rsid w:val="00726230"/>
    <w:rsid w:val="00732C2F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146"/>
    <w:rsid w:val="00823635"/>
    <w:rsid w:val="0083008B"/>
    <w:rsid w:val="008437A1"/>
    <w:rsid w:val="00844B01"/>
    <w:rsid w:val="00852C9A"/>
    <w:rsid w:val="008540CA"/>
    <w:rsid w:val="008556CD"/>
    <w:rsid w:val="00860A9B"/>
    <w:rsid w:val="00860AE3"/>
    <w:rsid w:val="008A689E"/>
    <w:rsid w:val="008A6E37"/>
    <w:rsid w:val="008B21EC"/>
    <w:rsid w:val="008B482E"/>
    <w:rsid w:val="008B74EA"/>
    <w:rsid w:val="008C0FB5"/>
    <w:rsid w:val="008D5D6F"/>
    <w:rsid w:val="008D73F2"/>
    <w:rsid w:val="008E3935"/>
    <w:rsid w:val="008F1E5D"/>
    <w:rsid w:val="008F65F0"/>
    <w:rsid w:val="00901BF6"/>
    <w:rsid w:val="00903906"/>
    <w:rsid w:val="009043EA"/>
    <w:rsid w:val="00911B97"/>
    <w:rsid w:val="00911E71"/>
    <w:rsid w:val="00912E1F"/>
    <w:rsid w:val="0092193D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33B7"/>
    <w:rsid w:val="00965AE6"/>
    <w:rsid w:val="00966FF8"/>
    <w:rsid w:val="00967275"/>
    <w:rsid w:val="00971E2A"/>
    <w:rsid w:val="00973567"/>
    <w:rsid w:val="00976EC6"/>
    <w:rsid w:val="009831F3"/>
    <w:rsid w:val="00985D47"/>
    <w:rsid w:val="00990019"/>
    <w:rsid w:val="0099246D"/>
    <w:rsid w:val="00997794"/>
    <w:rsid w:val="009A07C5"/>
    <w:rsid w:val="009C262E"/>
    <w:rsid w:val="009C5BAB"/>
    <w:rsid w:val="009D26BC"/>
    <w:rsid w:val="009D3114"/>
    <w:rsid w:val="009D3BF1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164D"/>
    <w:rsid w:val="00A3774C"/>
    <w:rsid w:val="00A738EA"/>
    <w:rsid w:val="00A76D2F"/>
    <w:rsid w:val="00A772F1"/>
    <w:rsid w:val="00A93C35"/>
    <w:rsid w:val="00AA1A8D"/>
    <w:rsid w:val="00AA1B94"/>
    <w:rsid w:val="00AA7E82"/>
    <w:rsid w:val="00AB16B1"/>
    <w:rsid w:val="00AB24E4"/>
    <w:rsid w:val="00AB41EB"/>
    <w:rsid w:val="00AB529B"/>
    <w:rsid w:val="00AC4D6B"/>
    <w:rsid w:val="00AC6D6E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863C9"/>
    <w:rsid w:val="00B9326E"/>
    <w:rsid w:val="00BA46F4"/>
    <w:rsid w:val="00BA5363"/>
    <w:rsid w:val="00BA7351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35171"/>
    <w:rsid w:val="00C51AC7"/>
    <w:rsid w:val="00C56D1A"/>
    <w:rsid w:val="00C66DFD"/>
    <w:rsid w:val="00C670A0"/>
    <w:rsid w:val="00C6740F"/>
    <w:rsid w:val="00C71A1B"/>
    <w:rsid w:val="00C7600D"/>
    <w:rsid w:val="00C83956"/>
    <w:rsid w:val="00CA70E3"/>
    <w:rsid w:val="00CB2986"/>
    <w:rsid w:val="00CC0A48"/>
    <w:rsid w:val="00CC117F"/>
    <w:rsid w:val="00CC32AE"/>
    <w:rsid w:val="00CC68B5"/>
    <w:rsid w:val="00CC72C4"/>
    <w:rsid w:val="00CD0B34"/>
    <w:rsid w:val="00CD58AB"/>
    <w:rsid w:val="00CE39BF"/>
    <w:rsid w:val="00CF7554"/>
    <w:rsid w:val="00D109E6"/>
    <w:rsid w:val="00D16759"/>
    <w:rsid w:val="00D24275"/>
    <w:rsid w:val="00D256E1"/>
    <w:rsid w:val="00D35476"/>
    <w:rsid w:val="00D436CD"/>
    <w:rsid w:val="00D43A93"/>
    <w:rsid w:val="00D44121"/>
    <w:rsid w:val="00D44A3E"/>
    <w:rsid w:val="00D454D1"/>
    <w:rsid w:val="00D5020C"/>
    <w:rsid w:val="00D5247E"/>
    <w:rsid w:val="00D52A6C"/>
    <w:rsid w:val="00D54B2F"/>
    <w:rsid w:val="00D6110B"/>
    <w:rsid w:val="00D74BF8"/>
    <w:rsid w:val="00D80B73"/>
    <w:rsid w:val="00D872B9"/>
    <w:rsid w:val="00D93753"/>
    <w:rsid w:val="00DA6762"/>
    <w:rsid w:val="00DC3017"/>
    <w:rsid w:val="00DC4135"/>
    <w:rsid w:val="00DC7AC0"/>
    <w:rsid w:val="00DD3139"/>
    <w:rsid w:val="00DD320A"/>
    <w:rsid w:val="00DE26B9"/>
    <w:rsid w:val="00DF3B02"/>
    <w:rsid w:val="00E027D6"/>
    <w:rsid w:val="00E20A6A"/>
    <w:rsid w:val="00E27B98"/>
    <w:rsid w:val="00E30853"/>
    <w:rsid w:val="00E34527"/>
    <w:rsid w:val="00E760FA"/>
    <w:rsid w:val="00E763B2"/>
    <w:rsid w:val="00E80BD3"/>
    <w:rsid w:val="00E9003C"/>
    <w:rsid w:val="00E90BA7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2062"/>
    <w:rsid w:val="00EF5945"/>
    <w:rsid w:val="00F03488"/>
    <w:rsid w:val="00F04C28"/>
    <w:rsid w:val="00F20CDD"/>
    <w:rsid w:val="00F337AD"/>
    <w:rsid w:val="00F35D4B"/>
    <w:rsid w:val="00F42E05"/>
    <w:rsid w:val="00F440A0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AE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77C40-9595-4FCA-B022-29B0EC5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34</cp:revision>
  <dcterms:created xsi:type="dcterms:W3CDTF">2018-12-13T08:08:00Z</dcterms:created>
  <dcterms:modified xsi:type="dcterms:W3CDTF">2020-06-06T12:49:00Z</dcterms:modified>
</cp:coreProperties>
</file>