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79F35372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27F99" w:rsidRPr="00227F99">
        <w:rPr>
          <w:rFonts w:ascii="Cambria" w:eastAsia="Calibri" w:hAnsi="Cambria" w:cs="Times New Roman"/>
          <w:b/>
          <w:bCs/>
        </w:rPr>
        <w:t>ZP/02/02/12.6/12/2018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  <w:bookmarkStart w:id="0" w:name="_GoBack"/>
      <w:bookmarkEnd w:id="0"/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227F9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227F9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7A032D3A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1" w:name="_Hlk526350392"/>
      <w:r w:rsidRPr="006B7CFB">
        <w:rPr>
          <w:rFonts w:ascii="Cambria" w:hAnsi="Cambria"/>
          <w:b/>
          <w:bCs/>
          <w:sz w:val="26"/>
          <w:szCs w:val="26"/>
        </w:rPr>
        <w:t xml:space="preserve">Zakup i dostawa sprzętu </w:t>
      </w:r>
      <w:r w:rsidR="00F337AD">
        <w:rPr>
          <w:rFonts w:ascii="Cambria" w:hAnsi="Cambria"/>
          <w:b/>
          <w:bCs/>
          <w:sz w:val="26"/>
          <w:szCs w:val="26"/>
        </w:rPr>
        <w:t xml:space="preserve">komputerowego </w:t>
      </w:r>
      <w:r w:rsidRPr="006B7CFB">
        <w:rPr>
          <w:rFonts w:ascii="Cambria" w:hAnsi="Cambria"/>
          <w:b/>
          <w:bCs/>
          <w:sz w:val="26"/>
          <w:szCs w:val="26"/>
        </w:rPr>
        <w:t>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1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„Otwarci na wiedzę”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4A2E5B01" w:rsidR="00C83956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DD547C0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31B29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075BD6C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27F99">
        <w:rPr>
          <w:rFonts w:ascii="Cambria" w:hAnsi="Cambria" w:cs="Arial"/>
          <w:b/>
          <w:bCs/>
        </w:rPr>
      </w:r>
      <w:r w:rsidR="00227F9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27F99">
        <w:rPr>
          <w:rFonts w:ascii="Cambria" w:hAnsi="Cambria" w:cs="Arial"/>
          <w:b/>
          <w:bCs/>
        </w:rPr>
      </w:r>
      <w:r w:rsidR="00227F9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87"/>
        <w:gridCol w:w="1207"/>
        <w:gridCol w:w="1839"/>
        <w:gridCol w:w="992"/>
        <w:gridCol w:w="1703"/>
        <w:gridCol w:w="1274"/>
        <w:gridCol w:w="1985"/>
        <w:gridCol w:w="2086"/>
      </w:tblGrid>
      <w:tr w:rsidR="006E4F11" w:rsidRPr="006E4F11" w14:paraId="4AD70C3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15EC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532400995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E0BD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DA2F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3574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471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FC452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="00AB16B1" w:rsidRPr="00AB16B1"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67F91A3D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A708C5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656960D2" w14:textId="2AC410CA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4361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D97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1C90CE98" w14:textId="130A14EE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27987399" w14:textId="4F5CE4EB" w:rsidR="006E4F11" w:rsidRPr="00AB16B1" w:rsidRDefault="006E4F11" w:rsidP="008154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32F53" w14:textId="77777777" w:rsidR="00AB16B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A5205B" w14:textId="562B6F33" w:rsidR="006E4F1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6E4F11" w:rsidRPr="006E4F11" w14:paraId="4AA9036E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5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5CD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GPS</w:t>
            </w:r>
          </w:p>
          <w:p w14:paraId="56BA5843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5D8E46C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BFD429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AE2F7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ECE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CD8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6534D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679BB" w14:textId="77777777" w:rsidR="006E4F11" w:rsidRPr="0081541C" w:rsidRDefault="00406DAF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68BCB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CCB1D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17BDB0C3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26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A0E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Kompas</w:t>
            </w:r>
          </w:p>
          <w:p w14:paraId="5504735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9BE1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B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6B4F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8BE9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B1C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4C9C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8D4EF4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7A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A91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Nawigacja satelitarna</w:t>
            </w:r>
          </w:p>
          <w:p w14:paraId="05CCB04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892649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32A9A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33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29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DD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503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37AC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8FCA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26C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4E5DA7B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8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CE9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Aparat fotograficzny</w:t>
            </w:r>
          </w:p>
          <w:p w14:paraId="350F2FF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2AF670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E0F502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CA3F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CA2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A6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0C0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2EAC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327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7BA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7EAD37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7859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DC19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Wizualizer przestrzenny</w:t>
            </w:r>
          </w:p>
          <w:p w14:paraId="3EBCAF5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79F1A4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C0242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37F0D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426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DD9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8FB6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13B6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36A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9FE92AA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C03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EAF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Tablica interaktywna</w:t>
            </w:r>
          </w:p>
          <w:p w14:paraId="09C88A1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D65E96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B8AB00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5060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0B1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555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209D6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2585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50EF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B635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510C3B71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4FB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F72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Komputer przenośny z oprogramowaniem</w:t>
            </w:r>
          </w:p>
          <w:p w14:paraId="6F326D93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A29044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385884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8C95B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74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1DE6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EA67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1FFC" w14:textId="77777777" w:rsidR="006E4F11" w:rsidRPr="0081541C" w:rsidRDefault="0081541C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8F0F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04B0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7D37E52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325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411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Projektor </w:t>
            </w:r>
          </w:p>
          <w:p w14:paraId="579E26F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4A440C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1216A8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0CC0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321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22C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0DDE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3EA39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363C2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BCA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4323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CF56EE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4D0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FE8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Ekran</w:t>
            </w:r>
          </w:p>
          <w:p w14:paraId="21A44E7A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35D56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7CD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15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173E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7990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363C2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D6084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08F6E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48AF014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BCC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14B6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Przenośny komputer dla ucznia, wraz z oprogramowaniem lub inne mobilne urządzenie mające funkcje komputera</w:t>
            </w:r>
          </w:p>
          <w:p w14:paraId="6A2B56D7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BAF764F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55A865F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1C3E6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40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4325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AE3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08024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20C5F6" w14:textId="77777777" w:rsidR="006E4F11" w:rsidRPr="0081541C" w:rsidRDefault="00421C14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742E4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DD41C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CAB1AF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CE3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D9C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Sieciowe urządzenie wielofunkcyjne </w:t>
            </w:r>
          </w:p>
          <w:p w14:paraId="52DA2BB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6CBDA7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5887F3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52A1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3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8C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882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79FF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1730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443D4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C5D77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E7AB7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5FF2E653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BB9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B4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Wizualizer</w:t>
            </w:r>
          </w:p>
          <w:p w14:paraId="0CC926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BE1E7A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481BE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747B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36B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A7E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917B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EF7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443D4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53DC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FA03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B16B1" w:rsidRPr="006E4F11" w14:paraId="4CE00AF2" w14:textId="77777777" w:rsidTr="00AB16B1">
        <w:trPr>
          <w:trHeight w:val="703"/>
        </w:trPr>
        <w:tc>
          <w:tcPr>
            <w:tcW w:w="27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F6896" w14:textId="72DBB608" w:rsidR="00AB16B1" w:rsidRPr="00FD5470" w:rsidRDefault="00AB16B1" w:rsidP="00AB16B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C1AAE" w14:textId="77777777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7D66" w14:textId="115BD5E5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AF7C4" w14:textId="17DD6103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FC61C" w14:textId="77777777" w:rsidR="00AB16B1" w:rsidRPr="0081541C" w:rsidRDefault="00AB16B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  <w:bookmarkStart w:id="4" w:name="_Hlk528079394"/>
      <w:bookmarkEnd w:id="2"/>
      <w:bookmarkEnd w:id="3"/>
      <w:bookmarkEnd w:id="4"/>
    </w:p>
    <w:p w14:paraId="2EFBEDE7" w14:textId="11E27EED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2539FC9E" w14:textId="476FCF76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lastRenderedPageBreak/>
        <w:t>Załącznik 3</w:t>
      </w:r>
      <w:r>
        <w:rPr>
          <w:rFonts w:ascii="Cambria" w:hAnsi="Cambria"/>
          <w:b/>
          <w:bCs/>
        </w:rPr>
        <w:t>b</w:t>
      </w:r>
    </w:p>
    <w:p w14:paraId="2776C839" w14:textId="3AA06E89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techniczna oferowanego sprzętu przez Wykonawcę</w:t>
      </w:r>
    </w:p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84"/>
        <w:gridCol w:w="7003"/>
        <w:gridCol w:w="4064"/>
      </w:tblGrid>
      <w:tr w:rsidR="006B2777" w:rsidRPr="00AB16B1" w14:paraId="0E0CCCB5" w14:textId="77777777" w:rsidTr="006B2777">
        <w:trPr>
          <w:trHeight w:val="329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8D9" w14:textId="77777777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E55" w14:textId="77777777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Nazwa produktu</w:t>
            </w:r>
          </w:p>
          <w:p w14:paraId="14B5B2C9" w14:textId="3D529784" w:rsidR="00756855" w:rsidRPr="006B2777" w:rsidRDefault="00756855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1ED70" w14:textId="0CE9E40E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Cambria" w:eastAsia="Calibri" w:hAnsi="Cambria" w:cs="Arial Narrow"/>
                <w:b/>
                <w:lang w:eastAsia="ar-SA"/>
              </w:rPr>
              <w:t>Opis oferowanego sprzętu</w:t>
            </w:r>
            <w:r w:rsidR="00961D68">
              <w:rPr>
                <w:rFonts w:ascii="Cambria" w:eastAsia="Calibri" w:hAnsi="Cambria" w:cs="Arial Narrow"/>
                <w:b/>
                <w:lang w:eastAsia="ar-SA"/>
              </w:rPr>
              <w:t xml:space="preserve"> (wymagania minimalne)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162EC" w14:textId="53D63816" w:rsidR="006B2777" w:rsidRPr="00AB16B1" w:rsidRDefault="006B2777" w:rsidP="00E80BD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Times New Roman" w:eastAsia="SimSun" w:hAnsi="Times New Roman" w:cs="Mangal"/>
                <w:kern w:val="1"/>
                <w:lang w:eastAsia="hi-IN" w:bidi="hi-IN"/>
              </w:rPr>
              <w:t>Zaznaczyć właściwe</w:t>
            </w:r>
          </w:p>
        </w:tc>
      </w:tr>
      <w:tr w:rsidR="006B2777" w:rsidRPr="0081541C" w14:paraId="0B546AF6" w14:textId="77777777" w:rsidTr="006B2777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EE7C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BD67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GPS</w:t>
            </w:r>
          </w:p>
          <w:p w14:paraId="69F0CE4A" w14:textId="51CD01F6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0D11987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5626DDB9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14F12D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CC00D" w14:textId="77777777" w:rsidR="006B2777" w:rsidRPr="00756855" w:rsidRDefault="006B2777" w:rsidP="006B2777">
            <w:pPr>
              <w:spacing w:line="276" w:lineRule="auto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odbiornik działający w systemie GPS i GLONASS   </w:t>
            </w:r>
          </w:p>
          <w:p w14:paraId="5B122FBB" w14:textId="37E77769" w:rsidR="006B2777" w:rsidRPr="00756855" w:rsidRDefault="006B2777" w:rsidP="006B2777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D26AB6" w14:textId="12CF7C48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3F70887C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D75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6F52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7CB3CD5" w14:textId="77777777" w:rsidR="006B2777" w:rsidRPr="00756855" w:rsidRDefault="006B2777" w:rsidP="006B2777">
            <w:pPr>
              <w:widowControl w:val="0"/>
              <w:suppressAutoHyphens/>
              <w:snapToGrid w:val="0"/>
              <w:spacing w:line="100" w:lineRule="atLeast"/>
              <w:rPr>
                <w:rFonts w:ascii="Cambria" w:eastAsia="SimSun" w:hAnsi="Cambria" w:cs="Arial Narrow"/>
                <w:strike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-…….….-calowy, czytelny w pełnym słońcu ekran dotykowy (</w:t>
            </w:r>
            <w:r w:rsidRPr="00756855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wskazać ilość cali)</w:t>
            </w:r>
          </w:p>
          <w:p w14:paraId="15CC7103" w14:textId="77777777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9DC" w14:textId="6F6BD1A7" w:rsidR="006B2777" w:rsidRPr="00146CE8" w:rsidRDefault="00B56E03" w:rsidP="00E80BD3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583CCE53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D589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676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A05BE00" w14:textId="77777777" w:rsidR="006B2777" w:rsidRPr="00756855" w:rsidRDefault="006B2777" w:rsidP="006B277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rozszerzona łączność - obsługa Wi-Fi, Bluetooth  </w:t>
            </w:r>
          </w:p>
          <w:p w14:paraId="7F3C6A12" w14:textId="77777777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275" w14:textId="20E6568C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6395AC18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2E9B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ABBB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E9D49" w14:textId="77777777" w:rsidR="006B2777" w:rsidRPr="00756855" w:rsidRDefault="006B2777" w:rsidP="006B277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menu urządzenia w języku polskim</w:t>
            </w:r>
          </w:p>
          <w:p w14:paraId="7694D9FB" w14:textId="77777777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77B631A" w14:textId="28178CBA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17AF73E3" w14:textId="77777777" w:rsidTr="006B2777">
        <w:trPr>
          <w:trHeight w:val="200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9A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FB7E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Kompas</w:t>
            </w:r>
          </w:p>
          <w:p w14:paraId="317CD88E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643F28" w14:textId="77777777" w:rsidR="006B2777" w:rsidRPr="00756855" w:rsidRDefault="006B2777" w:rsidP="006B277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lekka i wytrzymała konstrukcja </w:t>
            </w:r>
          </w:p>
          <w:p w14:paraId="15BD77E7" w14:textId="77A87FFD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D1" w14:textId="62F030E0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4A730F0C" w14:textId="77777777" w:rsidTr="006B2777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494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C21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C731474" w14:textId="77777777" w:rsidR="006B2777" w:rsidRPr="00756855" w:rsidRDefault="006B2777" w:rsidP="006B277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skale: 1:1, 1:25 000, 1:50 000 </w:t>
            </w:r>
          </w:p>
          <w:p w14:paraId="75B8FA12" w14:textId="77777777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CF" w14:textId="338FE1A9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6B2777" w:rsidRPr="0081541C" w14:paraId="406D3191" w14:textId="77777777" w:rsidTr="00146CE8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18D3" w14:textId="77777777" w:rsidR="006B2777" w:rsidRPr="0081541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2BD9" w14:textId="77777777" w:rsidR="006B2777" w:rsidRPr="007F466C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0CE6FB8" w14:textId="77777777" w:rsidR="006B2777" w:rsidRPr="00756855" w:rsidRDefault="006B2777" w:rsidP="006B277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powiększenie: lupa</w:t>
            </w:r>
          </w:p>
          <w:p w14:paraId="71ACEB76" w14:textId="77777777" w:rsidR="006B2777" w:rsidRPr="00756855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096" w14:textId="31D0D388" w:rsidR="006B2777" w:rsidRPr="00146CE8" w:rsidRDefault="006B2777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FEC9260" w14:textId="77777777" w:rsidTr="00E80BD3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9CC3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C1C0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Nawigacja satelitarna</w:t>
            </w:r>
          </w:p>
          <w:p w14:paraId="5FDCC594" w14:textId="0849E1FD" w:rsid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56F4915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394AF02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1DA925C" w14:textId="77777777" w:rsid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D087F4A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EFB426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B3A207B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434D111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A0ABD4F" w14:textId="3FFCE6F3" w:rsidR="00756855" w:rsidRPr="007F466C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ECF81" w14:textId="77777777" w:rsidR="00146CE8" w:rsidRPr="00756855" w:rsidRDefault="00146CE8" w:rsidP="00146CE8">
            <w:pPr>
              <w:spacing w:line="276" w:lineRule="auto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odbiornik działający w systemie GPS i GLONASS   </w:t>
            </w:r>
          </w:p>
          <w:p w14:paraId="7F174D90" w14:textId="258EA0F5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6A4EB89" w14:textId="199B654D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699752A8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197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5AA5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38457BF" w14:textId="77777777" w:rsidR="00146CE8" w:rsidRPr="00756855" w:rsidRDefault="00146CE8" w:rsidP="00146CE8">
            <w:pPr>
              <w:widowControl w:val="0"/>
              <w:suppressAutoHyphens/>
              <w:snapToGrid w:val="0"/>
              <w:spacing w:line="100" w:lineRule="atLeast"/>
              <w:rPr>
                <w:rFonts w:ascii="Cambria" w:eastAsia="SimSun" w:hAnsi="Cambria" w:cs="Arial Narrow"/>
                <w:strike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-…….….-calowy, czytelny w pełnym słońcu ekran dotykowy (</w:t>
            </w:r>
            <w:r w:rsidRPr="00756855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wskazać ilość cali)</w:t>
            </w:r>
          </w:p>
          <w:p w14:paraId="4D794E2C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CD8" w14:textId="1D5B6BDA" w:rsidR="00146CE8" w:rsidRPr="00146CE8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2908FF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F37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84E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3ACDBC2" w14:textId="77777777" w:rsidR="00146CE8" w:rsidRPr="00756855" w:rsidRDefault="00146CE8" w:rsidP="00146CE8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rozszerzona łączność - obsługa Wi-Fi, Bluetooth  </w:t>
            </w:r>
          </w:p>
          <w:p w14:paraId="088DB4C3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06" w14:textId="297792C5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405EA32E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AAA9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42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996F11" w14:textId="77777777" w:rsidR="00146CE8" w:rsidRPr="00756855" w:rsidRDefault="00146CE8" w:rsidP="00146CE8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menu urządzenia w języku polskim</w:t>
            </w:r>
          </w:p>
          <w:p w14:paraId="1CDBCCD5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74DD7DA" w14:textId="5946B21F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9F5A1A7" w14:textId="77777777" w:rsidTr="00146CE8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22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BCE6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Aparat fotograficzny</w:t>
            </w:r>
          </w:p>
          <w:p w14:paraId="69F07169" w14:textId="18603C01" w:rsid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EAC1DD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83BA94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3D9E45B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8589849" w14:textId="54FBCD49" w:rsidR="00146CE8" w:rsidRPr="00756855" w:rsidRDefault="00146CE8" w:rsidP="00146CE8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aparat foto: ……….. MP, ……..FPS, </w:t>
            </w:r>
            <w:r w:rsidRPr="00756855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(wskazać ilość MP i FPS)</w:t>
            </w:r>
          </w:p>
          <w:p w14:paraId="0DCDBFD5" w14:textId="7C4632B4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BED" w14:textId="225150D4" w:rsidR="00146CE8" w:rsidRPr="00E80BD3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AAF8FE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25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4B6C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4FD6DAB" w14:textId="77777777" w:rsidR="00146CE8" w:rsidRPr="00756855" w:rsidRDefault="00146CE8" w:rsidP="00146CE8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łączność: </w:t>
            </w:r>
            <w:proofErr w:type="spellStart"/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WiFi</w:t>
            </w:r>
            <w:proofErr w:type="spellEnd"/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, Bluetooth, </w:t>
            </w:r>
          </w:p>
          <w:p w14:paraId="2C3371CF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8A" w14:textId="6606E3CA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64A825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CEA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3D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164E71" w14:textId="78651CE4" w:rsidR="00146CE8" w:rsidRPr="00756855" w:rsidRDefault="00146CE8" w:rsidP="00146CE8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wodoszczelność: …… m </w:t>
            </w:r>
            <w:r w:rsidRPr="00756855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(wskazać wodoszczelność  w m)</w:t>
            </w:r>
          </w:p>
          <w:p w14:paraId="4830155A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205" w14:textId="40ED59B1" w:rsidR="00146CE8" w:rsidRPr="00146CE8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7E948F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548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56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E739CDE" w14:textId="77777777" w:rsidR="00146CE8" w:rsidRPr="00756855" w:rsidRDefault="00146CE8" w:rsidP="00146CE8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torba lub etui</w:t>
            </w:r>
          </w:p>
          <w:p w14:paraId="2DB81FFD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226" w14:textId="2C832BE2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09718A57" w14:textId="77777777" w:rsidTr="00146CE8">
        <w:trPr>
          <w:trHeight w:val="93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CB6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047F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7F466C">
              <w:rPr>
                <w:rFonts w:ascii="Cambria" w:hAnsi="Cambria"/>
                <w:bCs/>
                <w:sz w:val="22"/>
                <w:szCs w:val="22"/>
              </w:rPr>
              <w:t>Wizualizer</w:t>
            </w:r>
            <w:proofErr w:type="spellEnd"/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przestrzenny</w:t>
            </w:r>
          </w:p>
          <w:p w14:paraId="042F68F0" w14:textId="4F1C0A69" w:rsid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1C830CB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29D968C6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495468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2CFE45" w14:textId="77777777" w:rsidR="00146CE8" w:rsidRPr="00756855" w:rsidRDefault="00146CE8" w:rsidP="00146CE8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lekki, przenośny 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wizualizer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typu „gęsia szyja”,</w:t>
            </w:r>
          </w:p>
          <w:p w14:paraId="02D8469D" w14:textId="1B9AD07C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7CE" w14:textId="5E918519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1236EFAF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A4EC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EE0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4E4A99C" w14:textId="37B3B534" w:rsidR="00146CE8" w:rsidRPr="00756855" w:rsidRDefault="00146CE8" w:rsidP="00146CE8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- matryca …….. megapiksela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ilość meg</w:t>
            </w:r>
            <w:r w:rsidR="00205695"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a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pikseli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  <w:r w:rsidR="00205695" w:rsidRPr="00756855">
              <w:rPr>
                <w:rFonts w:ascii="Cambria" w:hAnsi="Cambria" w:cs="Arial Narrow"/>
                <w:sz w:val="22"/>
                <w:szCs w:val="22"/>
              </w:rPr>
              <w:t xml:space="preserve"> i rozdzielczość ……. …..x……..…(</w:t>
            </w:r>
            <w:r w:rsidR="00205695"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rozdzielczość</w:t>
            </w:r>
            <w:r w:rsidR="00205695" w:rsidRPr="00756855">
              <w:rPr>
                <w:rFonts w:ascii="Cambria" w:hAnsi="Cambria" w:cs="Arial Narrow"/>
                <w:sz w:val="22"/>
                <w:szCs w:val="22"/>
              </w:rPr>
              <w:t>) ( H</w:t>
            </w:r>
            <w:r w:rsidR="00E760FA" w:rsidRPr="00756855">
              <w:rPr>
                <w:rFonts w:ascii="Cambria" w:hAnsi="Cambria" w:cs="Arial Narrow"/>
                <w:sz w:val="22"/>
                <w:szCs w:val="22"/>
              </w:rPr>
              <w:t>D 720</w:t>
            </w:r>
            <w:r w:rsidR="00205695" w:rsidRPr="00756855">
              <w:rPr>
                <w:rFonts w:ascii="Cambria" w:hAnsi="Cambria" w:cs="Arial Narrow"/>
                <w:sz w:val="22"/>
                <w:szCs w:val="22"/>
              </w:rPr>
              <w:t xml:space="preserve"> p)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E3E" w14:textId="6C681AFB" w:rsidR="00146CE8" w:rsidRPr="0020569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0AE4A755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DA46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972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17703D" w14:textId="77777777" w:rsidR="00E760FA" w:rsidRPr="00756855" w:rsidRDefault="00E760FA" w:rsidP="00E760F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oświetlenie LED,</w:t>
            </w:r>
          </w:p>
          <w:p w14:paraId="0929B5D1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AE6" w14:textId="52E2524D" w:rsidR="00146CE8" w:rsidRPr="0081541C" w:rsidRDefault="00E760F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3E35DAE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3030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FC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417C3B8" w14:textId="2ACE5A03" w:rsidR="00E760FA" w:rsidRPr="00756855" w:rsidRDefault="00E760FA" w:rsidP="00E760F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zoom ……..x optyczny, ……x cyfrowy,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 zoom optyczny i cyfrowy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3E0C33EE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03F" w14:textId="5CDDF02E" w:rsidR="00146CE8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14BA747F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D285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3152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168BA6B" w14:textId="77777777" w:rsidR="00E760FA" w:rsidRPr="00756855" w:rsidRDefault="00E760FA" w:rsidP="00E760F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focus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Automatyczny/Ręczny,</w:t>
            </w:r>
          </w:p>
          <w:p w14:paraId="3DBB247B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8BE" w14:textId="3600198D" w:rsidR="00146CE8" w:rsidRPr="0081541C" w:rsidRDefault="00E760F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157BC8B5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ECF3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04B0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67B51C" w14:textId="3CE10652" w:rsidR="00E760FA" w:rsidRPr="00756855" w:rsidRDefault="00E760FA" w:rsidP="00E760F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częstotliwość odświeżania ………. 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fps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>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częstotliwość odświeżania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759EA8AE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5C2" w14:textId="17FEACC3" w:rsidR="00146CE8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AB76EC5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8A7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DDDA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08991A6" w14:textId="5E37265B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wbudowana pamięć na …….. obrazów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ilość obrazów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3891D501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4EA" w14:textId="64E79F18" w:rsidR="00146CE8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6AF8CF0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6CA2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605C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2B245C0" w14:textId="1F412A05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obszar skanowania ………x………. mm,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obszar skanowania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6FEA9DA2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591" w14:textId="3CA83C39" w:rsidR="00146CE8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C3766E6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B50C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96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72EE42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  <w:lang w:val="en-US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wyjścia m.in. VGA (D-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Sub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15), HDMI</w:t>
            </w:r>
          </w:p>
          <w:p w14:paraId="02EFD4AD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A6F" w14:textId="7B73B7F3" w:rsidR="00146CE8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6042B63E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567A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66C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659916D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  <w:lang w:val="en-US"/>
              </w:rPr>
              <w:t>wejścia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  <w:lang w:val="en-US"/>
              </w:rPr>
              <w:t xml:space="preserve"> m.in VGA (D-Sub 15), HDMI, USB,</w:t>
            </w:r>
          </w:p>
          <w:p w14:paraId="1477CB30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871" w14:textId="3E93DF9D" w:rsidR="00146CE8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146CE8" w:rsidRPr="0081541C" w14:paraId="1E8FA834" w14:textId="77777777" w:rsidTr="00146CE8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57A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16BA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5A36F0E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akcesoria standardowe: pilot zdalnego sterowania,</w:t>
            </w:r>
          </w:p>
          <w:p w14:paraId="3D0DC9FE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8BE" w14:textId="2A0FB3A6" w:rsidR="00146CE8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4592506" w14:textId="77777777" w:rsidTr="00E80BD3">
        <w:trPr>
          <w:trHeight w:val="9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8AF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EDEE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8C4462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akcesoria opcjonalne: przystawka do mikroskopu.</w:t>
            </w:r>
          </w:p>
          <w:p w14:paraId="6B2EAE02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CD" w14:textId="66D7D468" w:rsidR="00146CE8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03295169" w14:textId="77777777" w:rsidTr="00E80BD3">
        <w:trPr>
          <w:trHeight w:val="13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2DC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D828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Tablica interaktywna</w:t>
            </w:r>
          </w:p>
          <w:p w14:paraId="72F2687F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89FB49D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1E0DB35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4B28633" w14:textId="1BCA5571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przekątna ……..”,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przekątną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60C196EE" w14:textId="45BDD6A6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7" w14:textId="3910A64A" w:rsidR="00E80BD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67BADCE0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A2E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94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1CE5B63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proporcje obrazu standard 4:3,</w:t>
            </w:r>
          </w:p>
          <w:p w14:paraId="1CE13BCD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4D8" w14:textId="2E797A8E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2A69CE3D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3D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51C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DCD3EBB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sposób obsługi: dotykowy, dowolnym pisakiem lub palcem, </w:t>
            </w:r>
          </w:p>
          <w:p w14:paraId="2FDCE0CB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BB2" w14:textId="055F6A96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4A0FFF81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B415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C4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4890F54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komunikacja z komputerem za pośrednictwem USB,</w:t>
            </w:r>
          </w:p>
          <w:p w14:paraId="1E73CB74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938" w14:textId="3888BD88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58DE55E4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DC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FA72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24DE2E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interfejs HID, gotowa do pracy bez konieczności instalowania dodatkowych sterowników, </w:t>
            </w:r>
          </w:p>
          <w:p w14:paraId="0464D02B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B3" w14:textId="70DBD75B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26B002BF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600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699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C3077A1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możliwość pracy dwóch osób jednocześnie na całej powierzchni tablicy, </w:t>
            </w:r>
          </w:p>
          <w:p w14:paraId="1C7C4B4D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C24" w14:textId="3CE1ACCE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2483E08E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21EB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79D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D86A89A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możliwość m.in. przechwytywania obrazów, rozpoznawania wyrazów napisanych odręcznie i przekształcanie ich na czcionkę komputerową, </w:t>
            </w:r>
          </w:p>
          <w:p w14:paraId="43A10AAB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0C" w14:textId="38AF204C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5741C67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E17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5A3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AAE6A9B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wyposażenie standardowe: min. 3 pióra oraz 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wymazywacz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umieszczone w uchwytach magnetycznych, kabel USB i przedłużacz kabla USB o długości 5 m każdy, instrukcja obsługi w języku polskim, uchwyt montażowy ścienny,</w:t>
            </w:r>
          </w:p>
          <w:p w14:paraId="223DECAB" w14:textId="77777777" w:rsidR="00E80BD3" w:rsidRPr="00756855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66A" w14:textId="3176C5B3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80BD3" w:rsidRPr="0081541C" w14:paraId="7C48EBFB" w14:textId="77777777" w:rsidTr="002D0390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50E" w14:textId="77777777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940A" w14:textId="77777777" w:rsidR="00E80BD3" w:rsidRPr="007F466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C309F0B" w14:textId="77777777" w:rsidR="00E80BD3" w:rsidRPr="00756855" w:rsidRDefault="00E80BD3" w:rsidP="00E80BD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gwarancja 5 lat,</w:t>
            </w:r>
          </w:p>
          <w:p w14:paraId="54F5E1F5" w14:textId="77777777" w:rsidR="00E80BD3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5F22405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DB12830" w14:textId="77EA6358" w:rsidR="00756855" w:rsidRP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A49" w14:textId="348B1F72" w:rsidR="00E80BD3" w:rsidRPr="0081541C" w:rsidRDefault="00E80BD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B6F19FE" w14:textId="77777777" w:rsidTr="002D0390">
        <w:trPr>
          <w:trHeight w:val="135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B03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1B54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Komputer przenośny z oprogramowaniem</w:t>
            </w:r>
          </w:p>
          <w:p w14:paraId="615E1997" w14:textId="78049CA2" w:rsidR="002D0390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3F9D83B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20898E8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EDF016E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C39073F" w14:textId="5D4A791A" w:rsidR="002D0390" w:rsidRPr="00756855" w:rsidRDefault="002D0390" w:rsidP="002D0390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procesor osiągający wynik ………… punktów w teście wydajnościowym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podać </w:t>
            </w:r>
            <w:r w:rsidR="00B56E03"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ilość punktów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6C7CDAFE" w14:textId="247C5478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CA9" w14:textId="704C7135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FB6A93C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96DF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BCB5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9570B57" w14:textId="273135DD" w:rsidR="002D0390" w:rsidRPr="00756855" w:rsidRDefault="002D0390" w:rsidP="002D0390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przekątna ekranu LCD 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06B417A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101" w14:textId="6F3DFBB7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316FDC23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27EA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3EA4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7054FFC" w14:textId="2A69B50A" w:rsidR="002D0390" w:rsidRPr="00756855" w:rsidRDefault="002D0390" w:rsidP="002D0390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7E57211F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2BA" w14:textId="53BE2999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A260FB6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FA37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F1B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8165088" w14:textId="216FDBCD" w:rsidR="002D0390" w:rsidRPr="00756855" w:rsidRDefault="002D0390" w:rsidP="002D0390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+ HDD ……… 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 i 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4836E174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663" w14:textId="057277CB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1FC7BC7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6373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24AC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F14834" w14:textId="77777777" w:rsidR="006544FD" w:rsidRPr="006544FD" w:rsidRDefault="006544FD" w:rsidP="006544F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>złącza zew. minimum: 3xUSB (w tym min. 1 x USB 3.0), 1x 15-stykowe D-</w:t>
            </w:r>
            <w:proofErr w:type="spellStart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 xml:space="preserve"> (wyjście na monitor), 1x RJ-45 (LAN), 1x </w:t>
            </w:r>
            <w:proofErr w:type="spellStart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6544FD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19CC918F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1D5" w14:textId="7BD30951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49E82554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B23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9040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6B50ED7" w14:textId="77777777" w:rsidR="00B56E03" w:rsidRPr="00756855" w:rsidRDefault="00B56E03" w:rsidP="00B56E0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</w:p>
          <w:p w14:paraId="7E5CAC41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4FB" w14:textId="136A604B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E9C54C0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E0AE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52E5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C9CF34E" w14:textId="3F2843EB" w:rsidR="002D0390" w:rsidRPr="00756855" w:rsidRDefault="00B56E03" w:rsidP="00B56E0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…………………………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 w:rsidR="003A204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88D" w14:textId="72FCE3E7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086B78BE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EFF7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A2A2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FECADE" w14:textId="492857C2" w:rsidR="00B56E03" w:rsidRPr="00756855" w:rsidRDefault="00B56E03" w:rsidP="00B56E0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pakiet biurowy</w:t>
            </w:r>
            <w:r w:rsidR="006544FD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…………………………..( </w:t>
            </w:r>
            <w:r w:rsidR="006544FD" w:rsidRPr="006544FD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 w:rsidR="006544FD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(edytor tekstu, arkusz kalkulacyjny, program do tworzenia prezentacji na każde stanowisko),</w:t>
            </w:r>
          </w:p>
          <w:p w14:paraId="4428FAC4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9D7" w14:textId="2CD917E9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207AB897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B96A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751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344598C" w14:textId="74EF5B6E" w:rsidR="00B56E03" w:rsidRPr="00756855" w:rsidRDefault="00B56E03" w:rsidP="00B56E0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komputer przenośny będzie </w:t>
            </w:r>
            <w:r w:rsidR="006544FD">
              <w:rPr>
                <w:rFonts w:ascii="Cambria" w:eastAsia="Calibri" w:hAnsi="Cambria" w:cs="Arial Narrow"/>
                <w:sz w:val="22"/>
                <w:szCs w:val="22"/>
              </w:rPr>
              <w:t>dostosowany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dla potrzeb aplikacji biurowych, dostępu do sieci Internet oraz poczty elektronicznej,</w:t>
            </w:r>
          </w:p>
          <w:p w14:paraId="09A71D8F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417" w14:textId="1F77130C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2FAFE82F" w14:textId="77777777" w:rsidTr="002D0390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316E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01C2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4136EE1" w14:textId="77777777" w:rsidR="00B56E03" w:rsidRPr="00756855" w:rsidRDefault="00B56E03" w:rsidP="00B56E0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program antywirusowy na każde stanowisko,</w:t>
            </w:r>
          </w:p>
          <w:p w14:paraId="43193D2D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F0D" w14:textId="36227F30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2D0390" w:rsidRPr="0081541C" w14:paraId="4A37C282" w14:textId="77777777" w:rsidTr="00B56E03">
        <w:trPr>
          <w:trHeight w:val="135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3156" w14:textId="77777777" w:rsidR="002D0390" w:rsidRPr="0081541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770D" w14:textId="77777777" w:rsidR="002D0390" w:rsidRPr="007F466C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A7DD090" w14:textId="655CDA29" w:rsidR="00B56E03" w:rsidRPr="00756855" w:rsidRDefault="00B56E03" w:rsidP="00B56E0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gwarancja min. 3 lata,</w:t>
            </w:r>
          </w:p>
          <w:p w14:paraId="362A4AF6" w14:textId="77777777" w:rsidR="00756855" w:rsidRPr="00756855" w:rsidRDefault="00756855" w:rsidP="00756855">
            <w:pPr>
              <w:widowControl w:val="0"/>
              <w:suppressAutoHyphens/>
              <w:spacing w:line="100" w:lineRule="atLeast"/>
              <w:rPr>
                <w:rFonts w:ascii="Cambria" w:hAnsi="Cambria" w:cs="Arial Narrow"/>
                <w:sz w:val="22"/>
                <w:szCs w:val="22"/>
              </w:rPr>
            </w:pPr>
          </w:p>
          <w:p w14:paraId="22F3FA27" w14:textId="77777777" w:rsidR="002D0390" w:rsidRPr="00756855" w:rsidRDefault="002D0390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823" w14:textId="64762762" w:rsidR="002D0390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B56E03" w:rsidRPr="0081541C" w14:paraId="63C1156F" w14:textId="77777777" w:rsidTr="00B56E03">
        <w:trPr>
          <w:trHeight w:val="115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DA66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4C94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Projektor </w:t>
            </w:r>
          </w:p>
          <w:p w14:paraId="11359539" w14:textId="02E93710" w:rsidR="00B56E03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7F21C4E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AA5BCF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5910591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CBA0A9C" w14:textId="5FBC8B5A" w:rsidR="00A772F1" w:rsidRPr="00756855" w:rsidRDefault="00A772F1" w:rsidP="00A772F1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rozdzielczość optyczna ……….x…………,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591BCF6" w14:textId="21690D5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DF9" w14:textId="1568FD05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059C999C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E558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2EF8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E9AAB53" w14:textId="57648DA1" w:rsidR="00A772F1" w:rsidRPr="00756855" w:rsidRDefault="00A772F1" w:rsidP="00A772F1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jasność ……… ANSI Lumenów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jasność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  (w trybie „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eco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” ……….. ANSI Lumenów ( 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wpisać jasność w trybie </w:t>
            </w:r>
            <w:proofErr w:type="spellStart"/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eco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)),</w:t>
            </w:r>
          </w:p>
          <w:p w14:paraId="18C7BD4F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1AD" w14:textId="77BF5578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74F7746B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AE64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1F6C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5E01EF4" w14:textId="77777777" w:rsidR="00A772F1" w:rsidRPr="00756855" w:rsidRDefault="00A772F1" w:rsidP="00A772F1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kontrast min. 4000:1,</w:t>
            </w:r>
          </w:p>
          <w:p w14:paraId="443A5E0E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79D" w14:textId="023EE6B1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61C575DD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2A86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480C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E6BCE1" w14:textId="77777777" w:rsidR="00A772F1" w:rsidRPr="00756855" w:rsidRDefault="00A772F1" w:rsidP="00A772F1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format obrazu (standard) 4:3,</w:t>
            </w:r>
          </w:p>
          <w:p w14:paraId="459EC761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7F7" w14:textId="4224BEC9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1154DF1C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84B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5C80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FEDFFDC" w14:textId="77777777" w:rsidR="00A772F1" w:rsidRPr="00756855" w:rsidRDefault="00A772F1" w:rsidP="00A772F1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żywotność lampy min. 5000 h – tryb normalnej pracy,</w:t>
            </w:r>
          </w:p>
          <w:p w14:paraId="2AAB59AB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D52" w14:textId="16B7FE7D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69E182CE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F11C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CB5E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23529CF" w14:textId="77777777" w:rsidR="003A0D9E" w:rsidRPr="003A0D9E" w:rsidRDefault="003A0D9E" w:rsidP="003A0D9E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złącza wejścia minimum: 2 x D-</w:t>
            </w:r>
            <w:proofErr w:type="spellStart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 xml:space="preserve"> 15-pin, 1 x HDMI, 1 x RJ45, 1 x USB Typ A, 1 x wejście zasilania (DC-in),</w:t>
            </w:r>
          </w:p>
          <w:p w14:paraId="437382EE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DA0" w14:textId="2BAAC73F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30EC6C60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1752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4948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27B44E" w14:textId="77777777" w:rsidR="00C56D1A" w:rsidRPr="00756855" w:rsidRDefault="00C56D1A" w:rsidP="00C56D1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złącza wyjścia: 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1 x D-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sub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15-pin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1 x stereo mini-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jack</w:t>
            </w:r>
            <w:proofErr w:type="spellEnd"/>
          </w:p>
          <w:p w14:paraId="260B143E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423" w14:textId="51AA7A73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6597F367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7869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56AC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756A58" w14:textId="77777777" w:rsidR="00C56D1A" w:rsidRPr="00756855" w:rsidRDefault="00C56D1A" w:rsidP="00C56D1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wbudowany głośnik o mocy min. 5 W (stereo),</w:t>
            </w:r>
          </w:p>
          <w:p w14:paraId="0D77C826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E1B" w14:textId="14288152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1CC6D5B8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AF35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303C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273765" w14:textId="77777777" w:rsidR="00C56D1A" w:rsidRPr="00756855" w:rsidRDefault="00C56D1A" w:rsidP="00C56D1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torba na projektor i dołączony fabrycznie kabel zasilający i sygnałowy RGB oraz przewód HDMI,</w:t>
            </w:r>
          </w:p>
          <w:p w14:paraId="55C65F89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0C8" w14:textId="0664273D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7E81558D" w14:textId="77777777" w:rsidTr="00B56E03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BE40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5EE3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5F1ACB3" w14:textId="77777777" w:rsidR="00C56D1A" w:rsidRPr="00756855" w:rsidRDefault="00C56D1A" w:rsidP="00C56D1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wskaźnik laserowy, pilot,</w:t>
            </w:r>
          </w:p>
          <w:p w14:paraId="3B0108CD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E40" w14:textId="4B420841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B56E03" w:rsidRPr="0081541C" w14:paraId="3E062144" w14:textId="77777777" w:rsidTr="00C56D1A">
        <w:trPr>
          <w:trHeight w:val="107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0D4A" w14:textId="77777777" w:rsidR="00B56E03" w:rsidRPr="0081541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AE84" w14:textId="77777777" w:rsidR="00B56E03" w:rsidRPr="007F466C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73F9A69" w14:textId="77777777" w:rsidR="00C56D1A" w:rsidRPr="00756855" w:rsidRDefault="00C56D1A" w:rsidP="00C56D1A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color w:val="0070C0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technologia – LCD,</w:t>
            </w:r>
          </w:p>
          <w:p w14:paraId="6F71E799" w14:textId="77777777" w:rsidR="00B56E03" w:rsidRPr="00756855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D20" w14:textId="3F438F30" w:rsidR="00B56E03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3BFEC6E7" w14:textId="77777777" w:rsidTr="00C56D1A">
        <w:trPr>
          <w:trHeight w:val="100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2436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D9C5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Ekran</w:t>
            </w:r>
          </w:p>
          <w:p w14:paraId="72045692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55E789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suppressAutoHyphens/>
              <w:ind w:left="317" w:hanging="261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rozwijany elektrycznie,</w:t>
            </w:r>
          </w:p>
          <w:p w14:paraId="78010E47" w14:textId="438BA9CA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17C" w14:textId="5828FC98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7C5C5EE2" w14:textId="77777777" w:rsidTr="00C56D1A">
        <w:trPr>
          <w:trHeight w:val="1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0385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F39C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7BC6DEE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suppressAutoHyphens/>
              <w:ind w:left="317" w:hanging="261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powierzchnia projekcyjna: matowa, biała,</w:t>
            </w:r>
          </w:p>
          <w:p w14:paraId="6E388FE5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76F" w14:textId="376F2DCF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62777B7F" w14:textId="77777777" w:rsidTr="00C56D1A">
        <w:trPr>
          <w:trHeight w:val="1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01D4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1A6C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3E95FF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suppressAutoHyphens/>
              <w:ind w:left="317" w:hanging="261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rozmiar powierzchni projekcyjnej: szerokość: …….. cm, </w:t>
            </w:r>
          </w:p>
          <w:p w14:paraId="6A977AE5" w14:textId="2548DF06" w:rsidR="00C56D1A" w:rsidRPr="00756855" w:rsidRDefault="00C56D1A" w:rsidP="00C56D1A">
            <w:pPr>
              <w:widowControl w:val="0"/>
              <w:suppressAutoHyphens/>
              <w:ind w:left="317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wysokość: …….. cm,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wymiary szerokości i wysokości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4229D8B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E16" w14:textId="3F3D28D4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496F9B55" w14:textId="77777777" w:rsidTr="00C56D1A">
        <w:trPr>
          <w:trHeight w:val="1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83F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6BF2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B77FEBB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suppressAutoHyphens/>
              <w:ind w:left="317" w:hanging="261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format: 4:3 lub 16:9, </w:t>
            </w:r>
          </w:p>
          <w:p w14:paraId="1554128F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44D" w14:textId="2854238F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1751691E" w14:textId="77777777" w:rsidTr="00C56D1A">
        <w:trPr>
          <w:trHeight w:val="1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F228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C00B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EFB22E4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suppressAutoHyphens/>
              <w:ind w:left="317" w:hanging="261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sterowanie: ręczne lub bezprzewodowe,</w:t>
            </w:r>
          </w:p>
          <w:p w14:paraId="6F686C31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9EE" w14:textId="3EE4F6EC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31EB5980" w14:textId="77777777" w:rsidTr="00C56D1A">
        <w:trPr>
          <w:trHeight w:val="100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6C95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4AF3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F4C8142" w14:textId="77777777" w:rsidR="00C56D1A" w:rsidRPr="00756855" w:rsidRDefault="00C56D1A" w:rsidP="00C56D1A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339"/>
              </w:tabs>
              <w:suppressAutoHyphens/>
              <w:snapToGrid w:val="0"/>
              <w:spacing w:line="100" w:lineRule="atLeast"/>
              <w:ind w:left="317" w:hanging="261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mocowanie: ścienne lub sufitowe,</w:t>
            </w:r>
          </w:p>
          <w:p w14:paraId="3F9C164F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9DB" w14:textId="70E18AA2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1C957612" w14:textId="77777777" w:rsidTr="00C56D1A">
        <w:trPr>
          <w:trHeight w:val="165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5220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7707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Przenośny komputer dla ucznia, wraz z oprogramowaniem lub inne mobilne urządzenie mające funkcje komputera</w:t>
            </w:r>
          </w:p>
          <w:p w14:paraId="69DB4CD7" w14:textId="2E34BEB8" w:rsidR="00C56D1A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8857648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D1FB357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2FE546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05FBC36" w14:textId="200ED802" w:rsidR="00C56D1A" w:rsidRPr="00756855" w:rsidRDefault="00C56D1A" w:rsidP="00C56D1A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procesor osiągający wynik …………… punktów w teście wydajnościowym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5CFB001" w14:textId="1E3BD40F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B11" w14:textId="3DEF0EA1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204A080C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39C1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7D0D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1ADB7A" w14:textId="6539E739" w:rsidR="00C56D1A" w:rsidRPr="00756855" w:rsidRDefault="00C56D1A" w:rsidP="00C56D1A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przekątna ekranu LCD ………." o rozdzielczości  ……… x …….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3F2930B1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F64" w14:textId="17110AC9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08DE1A38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6A3B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A47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BBC9B8C" w14:textId="646E2E2F" w:rsidR="00C56D1A" w:rsidRPr="00756855" w:rsidRDefault="00C56D1A" w:rsidP="00C56D1A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 …….. GB,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(podać pamięć operacyjną)</w:t>
            </w:r>
          </w:p>
          <w:p w14:paraId="2FC14E66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945" w14:textId="0F70FE3D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443AA762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9B21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1116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228EC60" w14:textId="531156DC" w:rsidR="004957BD" w:rsidRPr="00756855" w:rsidRDefault="004957BD" w:rsidP="004957B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…….. GB + HDD ………. 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 i 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BD85980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B8B" w14:textId="7CD62E1E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5431E06C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23CF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8170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7A8A338" w14:textId="77777777" w:rsidR="003A0D9E" w:rsidRPr="003A0D9E" w:rsidRDefault="003A0D9E" w:rsidP="003A0D9E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złącza zew. minimum: 3xUSB (w tym min. 1 x USB 3.0), 1x 15-stykowe D-</w:t>
            </w:r>
            <w:proofErr w:type="spellStart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 xml:space="preserve"> (wyjście na monitor), 1x RJ-45 (LAN), 1x </w:t>
            </w:r>
            <w:proofErr w:type="spellStart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3A0D9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5EC852DE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CCB" w14:textId="3FB42B6F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6E70E458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5F8F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BFFF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4F0D841" w14:textId="77777777" w:rsidR="004957BD" w:rsidRPr="00756855" w:rsidRDefault="004957BD" w:rsidP="004957B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</w:p>
          <w:p w14:paraId="3A8B8BAE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739" w14:textId="7DF328F2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1D5D4023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FE79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6790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3A2F88B" w14:textId="77777777" w:rsidR="00C56D1A" w:rsidRPr="00756855" w:rsidRDefault="004957BD" w:rsidP="004957BD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…………………………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4938BFAD" w14:textId="0DB4FEE3" w:rsidR="004957BD" w:rsidRPr="00756855" w:rsidRDefault="004957BD" w:rsidP="004957BD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AD0" w14:textId="7476D421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4D69596F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38A3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885A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B429B33" w14:textId="3CD3C0A3" w:rsidR="006544FD" w:rsidRPr="006544FD" w:rsidRDefault="004957BD" w:rsidP="006544F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pakiet biurowy</w:t>
            </w:r>
            <w:r w:rsidR="003A0D9E">
              <w:rPr>
                <w:rFonts w:ascii="Cambria" w:eastAsia="Calibri" w:hAnsi="Cambria" w:cs="Arial Narrow"/>
                <w:sz w:val="22"/>
                <w:szCs w:val="22"/>
              </w:rPr>
              <w:t xml:space="preserve"> ………………………..(</w:t>
            </w:r>
            <w:r w:rsidR="003A0D9E" w:rsidRPr="003A0D9E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 w:rsidR="003A0D9E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0D7FA742" w14:textId="1D937AE8" w:rsidR="004957BD" w:rsidRPr="00756855" w:rsidRDefault="004957BD" w:rsidP="006544FD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lastRenderedPageBreak/>
              <w:t>(edytor tekstu, arkusz kalkulacyjny, program do tworzenia prezentacji na każde stanowisko),</w:t>
            </w:r>
          </w:p>
          <w:p w14:paraId="36C2B4F2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FFE" w14:textId="4E25E189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C56D1A" w:rsidRPr="0081541C" w14:paraId="1E5F9F7D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E252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4C50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F320A3A" w14:textId="13E2E88C" w:rsidR="004957BD" w:rsidRPr="00756855" w:rsidRDefault="004957BD" w:rsidP="004957B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komputer przenośny</w:t>
            </w:r>
            <w:r w:rsidRPr="006544FD">
              <w:rPr>
                <w:rFonts w:ascii="Cambria" w:eastAsia="Calibri" w:hAnsi="Cambria" w:cs="Arial Narrow"/>
                <w:color w:val="000000" w:themeColor="text1"/>
                <w:sz w:val="22"/>
                <w:szCs w:val="22"/>
              </w:rPr>
              <w:t xml:space="preserve"> </w:t>
            </w:r>
            <w:r w:rsidR="006544FD">
              <w:rPr>
                <w:rFonts w:ascii="Cambria" w:eastAsia="Calibri" w:hAnsi="Cambria" w:cs="Arial Narrow"/>
                <w:sz w:val="22"/>
                <w:szCs w:val="22"/>
              </w:rPr>
              <w:t xml:space="preserve">dostosowany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dla potrzeb aplikacji biurowych, dostępu do sieci Internet oraz poczty elektronicznej,</w:t>
            </w:r>
          </w:p>
          <w:p w14:paraId="2A8F81D0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DA" w14:textId="1E4A141F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67D94F0D" w14:textId="77777777" w:rsidTr="00C56D1A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4A76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78B8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BFB41D3" w14:textId="77777777" w:rsidR="004957BD" w:rsidRPr="00756855" w:rsidRDefault="004957BD" w:rsidP="004957BD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program antywirusowy na każde stanowisko,</w:t>
            </w:r>
          </w:p>
          <w:p w14:paraId="240AFB3E" w14:textId="77777777" w:rsidR="00C56D1A" w:rsidRPr="00756855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F8A" w14:textId="1AF2AA74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C56D1A" w:rsidRPr="0081541C" w14:paraId="22127474" w14:textId="77777777" w:rsidTr="004957BD">
        <w:trPr>
          <w:trHeight w:val="162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9179" w14:textId="77777777" w:rsidR="00C56D1A" w:rsidRPr="0081541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8A14" w14:textId="77777777" w:rsidR="00C56D1A" w:rsidRPr="007F466C" w:rsidRDefault="00C56D1A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E9CE0CE" w14:textId="2898FD6D" w:rsidR="00C56D1A" w:rsidRPr="00756855" w:rsidRDefault="004957BD" w:rsidP="004957BD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gwarancja min. 3 lata,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DF" w14:textId="6A81D8AA" w:rsidR="00C56D1A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0657CAD9" w14:textId="77777777" w:rsidTr="004957BD">
        <w:trPr>
          <w:trHeight w:val="149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618A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AC2C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Sieciowe urządzenie wielofunkcyjne </w:t>
            </w:r>
          </w:p>
          <w:p w14:paraId="71B2E0EF" w14:textId="73176F09" w:rsidR="004957BD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50BA607" w14:textId="77777777" w:rsidR="008A6E37" w:rsidRPr="007F466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66C1F91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D03E980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B682897" w14:textId="77777777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urządzenie współpracujące z komputerem,</w:t>
            </w:r>
          </w:p>
          <w:p w14:paraId="4266FB1F" w14:textId="3EB0F51F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4EE" w14:textId="2F588B5A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5420055F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42F7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F8D7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BE41106" w14:textId="77777777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urządzenie wielofunkcyjne laserowe monochromatyczne,</w:t>
            </w:r>
          </w:p>
          <w:p w14:paraId="5FFC145D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FD4" w14:textId="72E6D11C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42352C4B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E2ED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A0FF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962D31" w14:textId="77777777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funkcje: drukowanie, skanowanie, kopiowanie,</w:t>
            </w:r>
          </w:p>
          <w:p w14:paraId="6A0D3D10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445" w14:textId="1BF12213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2844487F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200D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4E4B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2439A95" w14:textId="2E56F83E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druk ………. str./min,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="008A6E37"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ilość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751FA241" w14:textId="5A243E83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rozdzielczość druku ………/………..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dpi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="008A6E37"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rozdzielczość druku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6437E26" w14:textId="70FB471B" w:rsidR="008A6E37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pamięć ………MB, 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="008A6E37"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ilość</w:t>
            </w:r>
            <w:r w:rsidR="008A6E37"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6C62819" w14:textId="3B7F1B34" w:rsidR="004957BD" w:rsidRPr="00756855" w:rsidRDefault="004957BD" w:rsidP="004957BD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złącze USB,</w:t>
            </w:r>
          </w:p>
          <w:p w14:paraId="2B33563C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E1B" w14:textId="038789AB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6727C488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FF2F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A01D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E6999A" w14:textId="77777777" w:rsidR="008A6E37" w:rsidRPr="00756855" w:rsidRDefault="008A6E37" w:rsidP="008A6E3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automatyczny duplex</w:t>
            </w:r>
          </w:p>
          <w:p w14:paraId="193263E9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05C" w14:textId="01B92590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76751317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90CF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5B9E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C0D0549" w14:textId="77777777" w:rsidR="008A6E37" w:rsidRPr="00756855" w:rsidRDefault="008A6E37" w:rsidP="008A6E3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rozmiar papieru: papier A3, A4, A5, A6, B5, koperty </w:t>
            </w:r>
          </w:p>
          <w:p w14:paraId="36CAB782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A7D" w14:textId="36E2C0E2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6DFC4D9F" w14:textId="77777777" w:rsidTr="004957BD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56B7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599B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BDBF3CE" w14:textId="62378F38" w:rsidR="008A6E37" w:rsidRPr="00756855" w:rsidRDefault="008A6E37" w:rsidP="008A6E3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ind w:left="198" w:hanging="198"/>
              <w:textAlignment w:val="baseline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skanowanie w rozdzielczości ……x…..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dpi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w kolorze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FB3992E" w14:textId="77777777" w:rsidR="004957BD" w:rsidRPr="00756855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593" w14:textId="340E6117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957BD" w:rsidRPr="0081541C" w14:paraId="305AC100" w14:textId="77777777" w:rsidTr="008A6E37">
        <w:trPr>
          <w:trHeight w:val="148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CB78" w14:textId="77777777" w:rsidR="004957BD" w:rsidRPr="0081541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7411" w14:textId="77777777" w:rsidR="004957BD" w:rsidRPr="007F466C" w:rsidRDefault="004957BD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55A7A96" w14:textId="77777777" w:rsidR="006544FD" w:rsidRDefault="008A6E37" w:rsidP="008A6E37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obsługująca system operacyjny MS Windows 10 Pro 64 bit-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owy</w:t>
            </w:r>
            <w:proofErr w:type="spellEnd"/>
          </w:p>
          <w:p w14:paraId="46B493E7" w14:textId="77777777" w:rsidR="006544FD" w:rsidRDefault="006544FD" w:rsidP="008A6E37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6A1D6FDD" w14:textId="4B1D8643" w:rsidR="006544FD" w:rsidRPr="006544FD" w:rsidRDefault="006544FD" w:rsidP="008A6E37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143" w14:textId="26AF88AC" w:rsidR="004957BD" w:rsidRPr="0081541C" w:rsidRDefault="008A6E37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5228B4B6" w14:textId="77777777" w:rsidTr="008A6E37">
        <w:trPr>
          <w:trHeight w:val="10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8806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39EE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7F466C">
              <w:rPr>
                <w:rFonts w:ascii="Cambria" w:hAnsi="Cambria"/>
                <w:bCs/>
                <w:sz w:val="22"/>
                <w:szCs w:val="22"/>
              </w:rPr>
              <w:t>Wizualizer</w:t>
            </w:r>
            <w:proofErr w:type="spellEnd"/>
          </w:p>
          <w:p w14:paraId="35431ABB" w14:textId="0AED3AD4" w:rsidR="008A6E37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9F69A27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A654568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A249FF1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300F38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lekki, przenośny 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wizualizer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typu „gęsia szyja”,</w:t>
            </w:r>
          </w:p>
          <w:p w14:paraId="3FED74FD" w14:textId="2F655628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8D" w14:textId="62CC2232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50C2AFB0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975F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243A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AD3A3B5" w14:textId="769010E5" w:rsidR="008A6E37" w:rsidRPr="00756855" w:rsidRDefault="008A6E37" w:rsidP="008A6E37">
            <w:p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- matryca …….. megapiksela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ilość megapikseli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 i rozdzielczość …….…..x……..…(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rozdzielczość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 ( HD 720 p)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A1D" w14:textId="4C48BA05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5FD62437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504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F1BE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476E8A5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oświetlenie LED,</w:t>
            </w:r>
          </w:p>
          <w:p w14:paraId="6788C017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9CC" w14:textId="1D153433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5BE752D3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3928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91F1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0C7B69D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zoom ……..x optyczny, ……x cyfrowy,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 zoom optyczny i cyfrowy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0FEC9F4C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ACC" w14:textId="51804EF6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74EA96D6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43C4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8B3F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B59979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focus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Automatyczny/Ręczny,</w:t>
            </w:r>
          </w:p>
          <w:p w14:paraId="48F7CFF2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B82" w14:textId="42620351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4DE5807C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D0F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A941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9CD9B24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częstotliwość odświeżania ………. 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fps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>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częstotliwość odświeżania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327CDF4E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21E" w14:textId="67BE8ADE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2BD3BFC4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EAFD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D2DD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C561EE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wbudowana pamięć na …….. obrazów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ilość obrazów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6BEB31F0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33B" w14:textId="1EF7B9BB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27806237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9A2A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6E6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24AEDF5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obszar skanowania ………x………. mm, (</w:t>
            </w:r>
            <w:r w:rsidRPr="00756855">
              <w:rPr>
                <w:rFonts w:ascii="Cambria" w:hAnsi="Cambria" w:cs="Arial Narrow"/>
                <w:color w:val="FF0000"/>
                <w:sz w:val="22"/>
                <w:szCs w:val="22"/>
              </w:rPr>
              <w:t>wskazać obszar skanowania</w:t>
            </w:r>
            <w:r w:rsidRPr="00756855">
              <w:rPr>
                <w:rFonts w:ascii="Cambria" w:hAnsi="Cambria" w:cs="Arial Narrow"/>
                <w:sz w:val="22"/>
                <w:szCs w:val="22"/>
              </w:rPr>
              <w:t>)</w:t>
            </w:r>
          </w:p>
          <w:p w14:paraId="0CC7D953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AB0" w14:textId="209CFE99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5B99FB9C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B0A0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9907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97ABA5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  <w:lang w:val="en-US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wyjścia m.in. VGA (D-</w:t>
            </w: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</w:rPr>
              <w:t>Sub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</w:rPr>
              <w:t xml:space="preserve"> 15), HDMI</w:t>
            </w:r>
          </w:p>
          <w:p w14:paraId="7F539681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876" w14:textId="41DFE7E2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784FC2EE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7A38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9B6C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A0920A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proofErr w:type="spellStart"/>
            <w:r w:rsidRPr="00756855">
              <w:rPr>
                <w:rFonts w:ascii="Cambria" w:hAnsi="Cambria" w:cs="Arial Narrow"/>
                <w:sz w:val="22"/>
                <w:szCs w:val="22"/>
                <w:lang w:val="en-US"/>
              </w:rPr>
              <w:t>wejścia</w:t>
            </w:r>
            <w:proofErr w:type="spellEnd"/>
            <w:r w:rsidRPr="00756855">
              <w:rPr>
                <w:rFonts w:ascii="Cambria" w:hAnsi="Cambria" w:cs="Arial Narrow"/>
                <w:sz w:val="22"/>
                <w:szCs w:val="22"/>
                <w:lang w:val="en-US"/>
              </w:rPr>
              <w:t xml:space="preserve"> m.in VGA (D-Sub 15), HDMI, USB,</w:t>
            </w:r>
          </w:p>
          <w:p w14:paraId="21A65959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061" w14:textId="45CF9AB3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059A0FDD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1F6C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288F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30F4CD7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akcesoria standardowe: pilot zdalnego sterowania,</w:t>
            </w:r>
          </w:p>
          <w:p w14:paraId="2BC0C3E0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E9F" w14:textId="486E9773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8A6E37" w:rsidRPr="0081541C" w14:paraId="3CED6AC3" w14:textId="77777777" w:rsidTr="008A6E37">
        <w:trPr>
          <w:trHeight w:val="98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DBF4" w14:textId="77777777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CD0C" w14:textId="77777777" w:rsidR="008A6E37" w:rsidRPr="007F466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03D1AF" w14:textId="77777777" w:rsidR="008A6E37" w:rsidRPr="00756855" w:rsidRDefault="008A6E37" w:rsidP="008A6E37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hAnsi="Cambria" w:cs="Arial Narrow"/>
                <w:sz w:val="22"/>
                <w:szCs w:val="22"/>
              </w:rPr>
              <w:t>akcesoria opcjonalne: przystawka do mikroskopu.</w:t>
            </w:r>
          </w:p>
          <w:p w14:paraId="3F3F220C" w14:textId="77777777" w:rsidR="008A6E37" w:rsidRPr="00756855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448" w14:textId="55B4E91F" w:rsidR="008A6E37" w:rsidRPr="0081541C" w:rsidRDefault="008A6E37" w:rsidP="008A6E37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392C12EE" w14:textId="77777777" w:rsidR="006B2777" w:rsidRPr="00AB16B1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B2777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3B19" w14:textId="77777777" w:rsidR="003A0D9E" w:rsidRDefault="003A0D9E" w:rsidP="001F1344">
      <w:r>
        <w:separator/>
      </w:r>
    </w:p>
  </w:endnote>
  <w:endnote w:type="continuationSeparator" w:id="0">
    <w:p w14:paraId="6BA0EB08" w14:textId="77777777" w:rsidR="003A0D9E" w:rsidRDefault="003A0D9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3A0D9E" w:rsidRPr="00BA303A" w:rsidRDefault="003A0D9E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37F5" w14:textId="77777777" w:rsidR="003A0D9E" w:rsidRDefault="003A0D9E" w:rsidP="001F1344">
      <w:r>
        <w:separator/>
      </w:r>
    </w:p>
  </w:footnote>
  <w:footnote w:type="continuationSeparator" w:id="0">
    <w:p w14:paraId="4298AAF2" w14:textId="77777777" w:rsidR="003A0D9E" w:rsidRDefault="003A0D9E" w:rsidP="001F1344">
      <w:r>
        <w:continuationSeparator/>
      </w:r>
    </w:p>
  </w:footnote>
  <w:footnote w:id="1">
    <w:p w14:paraId="48459469" w14:textId="77777777" w:rsidR="003A0D9E" w:rsidRPr="00FC4A79" w:rsidRDefault="003A0D9E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D9E" w:rsidRPr="00FC4A79" w:rsidRDefault="003A0D9E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D9E" w:rsidRPr="00FC4A79" w:rsidRDefault="003A0D9E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D9E" w:rsidRPr="00FC4A79" w:rsidRDefault="003A0D9E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D9E" w:rsidRDefault="003A0D9E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D9E" w:rsidRPr="00FC4A79" w:rsidRDefault="003A0D9E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3A0D9E" w:rsidRDefault="003A0D9E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3A0D9E" w:rsidRPr="006B18E9" w:rsidRDefault="003A0D9E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9"/>
  </w:num>
  <w:num w:numId="5">
    <w:abstractNumId w:val="24"/>
  </w:num>
  <w:num w:numId="6">
    <w:abstractNumId w:val="7"/>
  </w:num>
  <w:num w:numId="7">
    <w:abstractNumId w:val="16"/>
  </w:num>
  <w:num w:numId="8">
    <w:abstractNumId w:val="29"/>
  </w:num>
  <w:num w:numId="9">
    <w:abstractNumId w:val="27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10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1B29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56C0D"/>
    <w:rsid w:val="00276864"/>
    <w:rsid w:val="00295DAD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54C13"/>
    <w:rsid w:val="00365C89"/>
    <w:rsid w:val="00371131"/>
    <w:rsid w:val="0037637B"/>
    <w:rsid w:val="00384181"/>
    <w:rsid w:val="003A0102"/>
    <w:rsid w:val="003A0D9E"/>
    <w:rsid w:val="003A2041"/>
    <w:rsid w:val="003B1D2C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73A21"/>
    <w:rsid w:val="00486314"/>
    <w:rsid w:val="004957BD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51DCB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5924"/>
    <w:rsid w:val="006B2777"/>
    <w:rsid w:val="006B7CFB"/>
    <w:rsid w:val="006E1647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52C9A"/>
    <w:rsid w:val="008540CA"/>
    <w:rsid w:val="00860A9B"/>
    <w:rsid w:val="00860AE3"/>
    <w:rsid w:val="008A689E"/>
    <w:rsid w:val="008A6E37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56D1A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872B9"/>
    <w:rsid w:val="00DA6762"/>
    <w:rsid w:val="00DC3017"/>
    <w:rsid w:val="00DC4135"/>
    <w:rsid w:val="00DC7AC0"/>
    <w:rsid w:val="00DD320A"/>
    <w:rsid w:val="00E027D6"/>
    <w:rsid w:val="00E34527"/>
    <w:rsid w:val="00E760FA"/>
    <w:rsid w:val="00E763B2"/>
    <w:rsid w:val="00E80BD3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337AD"/>
    <w:rsid w:val="00F42E05"/>
    <w:rsid w:val="00F45541"/>
    <w:rsid w:val="00F617CB"/>
    <w:rsid w:val="00F72C2E"/>
    <w:rsid w:val="00F75AB1"/>
    <w:rsid w:val="00F9101D"/>
    <w:rsid w:val="00F944FF"/>
    <w:rsid w:val="00FA0B10"/>
    <w:rsid w:val="00FB01E3"/>
    <w:rsid w:val="00FC409E"/>
    <w:rsid w:val="00FC4A79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B732A4-E0E0-4456-A442-3E66AEB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2018-12-13T08:08:00Z</dcterms:created>
  <dcterms:modified xsi:type="dcterms:W3CDTF">2018-12-13T09:25:00Z</dcterms:modified>
</cp:coreProperties>
</file>