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71CAF247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</w:t>
      </w:r>
      <w:r w:rsidR="00983EE9">
        <w:rPr>
          <w:rFonts w:ascii="Cambria" w:eastAsia="Calibri" w:hAnsi="Cambria" w:cs="Times New Roman"/>
          <w:b/>
          <w:bCs/>
        </w:rPr>
        <w:t>11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CC32AE">
        <w:rPr>
          <w:rFonts w:ascii="Cambria" w:eastAsia="Calibri" w:hAnsi="Cambria" w:cs="Times New Roman"/>
          <w:b/>
          <w:bCs/>
        </w:rPr>
        <w:t>1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983EE9">
        <w:rPr>
          <w:rFonts w:ascii="Cambria" w:eastAsia="Calibri" w:hAnsi="Cambria" w:cs="Times New Roman"/>
          <w:b/>
          <w:bCs/>
        </w:rPr>
        <w:t>11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F2794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F2794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7329CE44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Zakup i dostawa wyposażenia </w:t>
      </w:r>
      <w:r w:rsidR="002E1B1B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na staże zawodowe dla uczniów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2483E550" w:rsidR="00C83956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76D3F07A" w14:textId="77777777" w:rsidR="003A05F1" w:rsidRDefault="003A05F1" w:rsidP="00C83956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0AECBCC6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2057B865" w14:textId="77777777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1" w:name="_Hlk3104189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6049D13B" w14:textId="2E6CB62A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Meble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  <w:bookmarkEnd w:id="1"/>
    </w:tbl>
    <w:p w14:paraId="61F00FB9" w14:textId="77777777" w:rsidR="00CC32AE" w:rsidRPr="00AB16B1" w:rsidRDefault="00CC32AE" w:rsidP="00C83956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2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5862C6EA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dla części 1 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30C3094F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3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983EE9">
        <w:rPr>
          <w:rFonts w:ascii="Cambria" w:hAnsi="Cambria" w:cs="Arial"/>
          <w:b/>
          <w:bCs/>
          <w:iCs/>
        </w:rPr>
        <w:t>3, 4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7127081" w14:textId="763D39C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4582DEB5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754C3E2" w14:textId="1EF78566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12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D43A93">
        <w:rPr>
          <w:rFonts w:ascii="Cambria" w:hAnsi="Cambria" w:cs="Arial"/>
          <w:bCs/>
          <w:i/>
          <w:iCs/>
        </w:rPr>
        <w:t>24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52D7AEF8" w14:textId="77777777" w:rsidR="00CC32AE" w:rsidRDefault="00CC32AE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bookmarkStart w:id="4" w:name="_Hlk36390572"/>
      <w:bookmarkEnd w:id="2"/>
      <w:bookmarkEnd w:id="3"/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6F4AB9A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413D8C9B" w14:textId="593B526D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147EC8C" w14:textId="3309B563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Pr="00CC32AE">
              <w:rPr>
                <w:rFonts w:ascii="Cambria" w:eastAsia="Times New Roman" w:hAnsi="Cambria" w:cs="Arial"/>
                <w:b/>
                <w:lang w:eastAsia="pl-PL"/>
              </w:rPr>
              <w:t>Materiały biurowe i wyposażenie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C2FA7B6" w14:textId="77777777" w:rsidR="00E90BA7" w:rsidRPr="00E90BA7" w:rsidRDefault="00E90BA7" w:rsidP="00E90BA7">
      <w:pPr>
        <w:pStyle w:val="Akapitzlist"/>
        <w:spacing w:line="276" w:lineRule="auto"/>
        <w:rPr>
          <w:rFonts w:ascii="Cambria" w:hAnsi="Cambria" w:cs="Arial"/>
          <w:iCs/>
        </w:rPr>
      </w:pPr>
    </w:p>
    <w:p w14:paraId="2B9E7833" w14:textId="1FABC84B" w:rsidR="00CC32AE" w:rsidRPr="00EF166A" w:rsidRDefault="00CC32AE" w:rsidP="00CC32AE">
      <w:pPr>
        <w:pStyle w:val="Akapitzlist"/>
        <w:numPr>
          <w:ilvl w:val="0"/>
          <w:numId w:val="40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97602E2" w14:textId="77777777" w:rsidR="00CC32AE" w:rsidRPr="00EF166A" w:rsidRDefault="00CC32AE" w:rsidP="00CC32A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F598772" w14:textId="77777777" w:rsidR="00CC32AE" w:rsidRPr="00EF166A" w:rsidRDefault="00CC32AE" w:rsidP="00CC32A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8ADF741" w14:textId="77777777" w:rsidR="00CC32AE" w:rsidRPr="00EF166A" w:rsidRDefault="00CC32AE" w:rsidP="00CC32A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4F36675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8AE7B49" w14:textId="277EF2DB" w:rsidR="00CC32AE" w:rsidRPr="00CC32AE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2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18BC5ED6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9AD34A0" w14:textId="500B5E42" w:rsidR="00D43A93" w:rsidRPr="00D43A93" w:rsidRDefault="00D43A93" w:rsidP="00D43A93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983EE9">
        <w:rPr>
          <w:rFonts w:ascii="Cambria" w:hAnsi="Cambria" w:cs="Arial"/>
          <w:b/>
          <w:bCs/>
          <w:iCs/>
        </w:rPr>
        <w:t>5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44C8B664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309F31E" w14:textId="25DD6A65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FC0A91B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D24372A" w14:textId="5B50797C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834AB2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834AB2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22EA8708" w14:textId="6B41A903" w:rsidR="00CC32AE" w:rsidRDefault="00CC32AE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bookmarkEnd w:id="4"/>
    <w:p w14:paraId="3E7E2546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72D05920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0868CBA5" w14:textId="629BCD0C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7592AEB" w14:textId="63C7D6DD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983EE9">
              <w:rPr>
                <w:rFonts w:ascii="Cambria" w:eastAsia="Times New Roman" w:hAnsi="Cambria" w:cs="Arial"/>
                <w:b/>
                <w:lang w:eastAsia="pl-PL"/>
              </w:rPr>
              <w:t>Sprzęt elektroniczny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3DF82613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73D96DB5" w14:textId="77777777" w:rsidR="00D43A93" w:rsidRPr="00EF166A" w:rsidRDefault="00D43A93" w:rsidP="00D43A93">
      <w:pPr>
        <w:pStyle w:val="Akapitzlist"/>
        <w:numPr>
          <w:ilvl w:val="0"/>
          <w:numId w:val="42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752AB8A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98BD7D3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4E39BE2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E00BF5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037B48F" w14:textId="52E6D847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3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6416A3D8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539883C3" w14:textId="211887A5" w:rsidR="00D43A93" w:rsidRPr="00D43A93" w:rsidRDefault="00D43A93" w:rsidP="00D43A93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</w:t>
      </w:r>
      <w:r w:rsidR="00983EE9">
        <w:rPr>
          <w:rFonts w:ascii="Cambria" w:hAnsi="Cambria" w:cs="Arial"/>
          <w:b/>
          <w:bCs/>
          <w:iCs/>
        </w:rPr>
        <w:t xml:space="preserve"> nr</w:t>
      </w:r>
      <w:r w:rsidR="0001416D">
        <w:rPr>
          <w:rFonts w:ascii="Cambria" w:hAnsi="Cambria" w:cs="Arial"/>
          <w:b/>
          <w:bCs/>
          <w:iCs/>
        </w:rPr>
        <w:t>:</w:t>
      </w:r>
      <w:r w:rsidR="00983EE9">
        <w:rPr>
          <w:rFonts w:ascii="Cambria" w:hAnsi="Cambria" w:cs="Arial"/>
          <w:b/>
          <w:bCs/>
          <w:iCs/>
        </w:rPr>
        <w:t xml:space="preserve"> 2, 3, 5, 6</w:t>
      </w:r>
      <w:r w:rsidR="00087B4C">
        <w:rPr>
          <w:rFonts w:ascii="Cambria" w:hAnsi="Cambria" w:cs="Arial"/>
          <w:b/>
          <w:bCs/>
          <w:iCs/>
        </w:rPr>
        <w:t>, 7</w:t>
      </w:r>
      <w:r w:rsidR="00983EE9">
        <w:rPr>
          <w:rFonts w:ascii="Cambria" w:hAnsi="Cambria" w:cs="Arial"/>
          <w:b/>
          <w:bCs/>
          <w:iCs/>
        </w:rPr>
        <w:t>.</w:t>
      </w:r>
      <w:r>
        <w:rPr>
          <w:rFonts w:ascii="Cambria" w:hAnsi="Cambria" w:cs="Arial"/>
          <w:b/>
          <w:bCs/>
          <w:iCs/>
        </w:rPr>
        <w:t xml:space="preserve"> </w:t>
      </w:r>
    </w:p>
    <w:p w14:paraId="1D03B811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2B9310E" w14:textId="3A47710B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59BA781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1EF85E9A" w14:textId="2780CCBD" w:rsidR="00D43A93" w:rsidRPr="008C02D5" w:rsidRDefault="00D43A93" w:rsidP="008C02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834AB2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834AB2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42ED8E67" w14:textId="77777777" w:rsidR="00E90BA7" w:rsidRPr="004C6C0D" w:rsidRDefault="00E90BA7" w:rsidP="004C6C0D">
      <w:pPr>
        <w:spacing w:line="276" w:lineRule="auto"/>
        <w:jc w:val="both"/>
        <w:rPr>
          <w:rFonts w:ascii="Cambria" w:hAnsi="Cambria" w:cs="Arial"/>
          <w:bCs/>
          <w:i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7F613D20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983EE9">
        <w:rPr>
          <w:rFonts w:ascii="Cambria" w:hAnsi="Cambria" w:cs="Arial"/>
          <w:i/>
          <w:sz w:val="22"/>
          <w:szCs w:val="22"/>
        </w:rPr>
        <w:t>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27947">
        <w:rPr>
          <w:rFonts w:ascii="Cambria" w:hAnsi="Cambria" w:cs="Arial"/>
          <w:b/>
          <w:bCs/>
        </w:rPr>
      </w:r>
      <w:r w:rsidR="00F2794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27947">
        <w:rPr>
          <w:rFonts w:ascii="Cambria" w:hAnsi="Cambria" w:cs="Arial"/>
          <w:b/>
          <w:bCs/>
        </w:rPr>
      </w:r>
      <w:r w:rsidR="00F2794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5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371F78E" w:rsidR="006E4F11" w:rsidRPr="006E4F11" w:rsidRDefault="00CC32AE" w:rsidP="006E4F1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1</w:t>
      </w:r>
    </w:p>
    <w:tbl>
      <w:tblPr>
        <w:tblW w:w="4741" w:type="pct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027"/>
        <w:gridCol w:w="1004"/>
        <w:gridCol w:w="1280"/>
        <w:gridCol w:w="1747"/>
        <w:gridCol w:w="947"/>
        <w:gridCol w:w="1615"/>
        <w:gridCol w:w="1888"/>
        <w:gridCol w:w="1978"/>
      </w:tblGrid>
      <w:tr w:rsidR="00AC6D6E" w:rsidRPr="00AB16B1" w14:paraId="1C09C5C5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836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6" w:name="_Hlk528079394"/>
            <w:bookmarkStart w:id="7" w:name="_Hlk31042471"/>
            <w:bookmarkEnd w:id="5"/>
            <w:bookmarkEnd w:id="6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907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B8155" w14:textId="1B460F20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5BF61" w14:textId="130B10AD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D52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F838" w14:textId="77777777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7FCC9C04" w14:textId="3C3F33CB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A52C4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40961939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9526863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97B7F2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F3CE7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6530367E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05A7720B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EC38D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E30AA80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AC6D6E" w:rsidRPr="00AB16B1" w14:paraId="6FAEF3F6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E52B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2407" w14:textId="77777777" w:rsidR="00AC6D6E" w:rsidRDefault="00087B4C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Regał</w:t>
            </w:r>
          </w:p>
          <w:p w14:paraId="4936569F" w14:textId="619DD646" w:rsidR="00087B4C" w:rsidRPr="00AE4965" w:rsidRDefault="00087B4C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9EA38" w14:textId="17A5D814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A5F378" w14:textId="4F5A0DAA" w:rsidR="00AC6D6E" w:rsidRPr="00AE4965" w:rsidRDefault="00087B4C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170A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A94F" w14:textId="06ABE031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60AE7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99BC1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8FA81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C2AB5D3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10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AD96" w14:textId="77777777" w:rsidR="00AC6D6E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Szafki nocne</w:t>
            </w:r>
          </w:p>
          <w:p w14:paraId="30957BFF" w14:textId="419D1043" w:rsidR="00087B4C" w:rsidRPr="00AE4965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DB6039" w14:textId="40349EA8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2C3BE" w14:textId="2A5F173C" w:rsidR="00AC6D6E" w:rsidRPr="00AE4965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559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8982" w14:textId="49757ABB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10468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206E4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F5B35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3F322F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AF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949C" w14:textId="77777777" w:rsidR="00AC6D6E" w:rsidRDefault="00087B4C" w:rsidP="00087B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Krzesło</w:t>
            </w:r>
          </w:p>
          <w:p w14:paraId="5421D624" w14:textId="406125C4" w:rsidR="00087B4C" w:rsidRPr="00AE4965" w:rsidRDefault="00087B4C" w:rsidP="00087B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3F9328" w14:textId="3DB770FE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10B4E" w14:textId="0BECED0E" w:rsidR="00AC6D6E" w:rsidRPr="00AE4965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C3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0B65" w14:textId="3AF221B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6EB20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EDC99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1C8D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04D92E42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5545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E1C9" w14:textId="77777777" w:rsidR="00AC6D6E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Krzesło obrotowe</w:t>
            </w:r>
          </w:p>
          <w:p w14:paraId="13BC14EB" w14:textId="1A3C1EA8" w:rsidR="00087B4C" w:rsidRPr="00AE4965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5D524" w14:textId="41769192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B282E" w14:textId="2166AD21" w:rsidR="00AC6D6E" w:rsidRPr="00AE4965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3803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B9FB" w14:textId="76052646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1CBCB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14D18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78794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36ED5912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643" w14:textId="6A60E6D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F326" w14:textId="77777777" w:rsidR="00AC6D6E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Wieszak na wierzchnią odzież</w:t>
            </w:r>
          </w:p>
          <w:p w14:paraId="0E94C9C0" w14:textId="78928BD2" w:rsidR="00087B4C" w:rsidRPr="00AE4965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9817" w14:textId="7CBB6AF2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C7B4D" w14:textId="4E2AA499" w:rsidR="00AC6D6E" w:rsidRPr="00AE4965" w:rsidRDefault="00087B4C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2DC9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8C1" w14:textId="3E9A4ABC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39AAB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3878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340D42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81541C" w14:paraId="6316B125" w14:textId="77777777" w:rsidTr="00AC6D6E">
        <w:trPr>
          <w:trHeight w:val="703"/>
        </w:trPr>
        <w:tc>
          <w:tcPr>
            <w:tcW w:w="3171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ED30B" w14:textId="4A601F5D" w:rsidR="00AC6D6E" w:rsidRPr="00FD5470" w:rsidRDefault="00AC6D6E" w:rsidP="00131B4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C33239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2E86E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B8C6A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bookmarkEnd w:id="7"/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</w:p>
    <w:p w14:paraId="2EFBEDE7" w14:textId="5CE1C16A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5BC5E5C9" w14:textId="241EB606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4939C704" w14:textId="77777777" w:rsidR="00087B4C" w:rsidRDefault="00087B4C" w:rsidP="00AB16B1">
      <w:pPr>
        <w:tabs>
          <w:tab w:val="left" w:pos="8325"/>
        </w:tabs>
        <w:rPr>
          <w:rFonts w:ascii="Cambria" w:hAnsi="Cambria"/>
        </w:rPr>
      </w:pPr>
    </w:p>
    <w:p w14:paraId="5DB2929A" w14:textId="4D2580C4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32C9C901" w14:textId="02310821" w:rsidR="00983EE9" w:rsidRDefault="00983EE9" w:rsidP="00AB16B1">
      <w:pPr>
        <w:tabs>
          <w:tab w:val="left" w:pos="8325"/>
        </w:tabs>
        <w:rPr>
          <w:rFonts w:ascii="Cambria" w:hAnsi="Cambria"/>
        </w:rPr>
      </w:pPr>
    </w:p>
    <w:p w14:paraId="2E118885" w14:textId="77777777" w:rsidR="00983EE9" w:rsidRDefault="00983EE9" w:rsidP="00AB16B1">
      <w:pPr>
        <w:tabs>
          <w:tab w:val="left" w:pos="8325"/>
        </w:tabs>
        <w:rPr>
          <w:rFonts w:ascii="Cambria" w:hAnsi="Cambria"/>
        </w:rPr>
      </w:pPr>
    </w:p>
    <w:p w14:paraId="2339369D" w14:textId="64F0EADE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096F2B95" w14:textId="77777777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2539FC9E" w14:textId="1A951938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8" w:name="_Hlk36391240"/>
      <w:r w:rsidRPr="006B2777">
        <w:rPr>
          <w:rFonts w:ascii="Cambria" w:hAnsi="Cambria"/>
          <w:b/>
          <w:bCs/>
        </w:rPr>
        <w:lastRenderedPageBreak/>
        <w:t>Załącznik 3</w:t>
      </w:r>
      <w:r>
        <w:rPr>
          <w:rFonts w:ascii="Cambria" w:hAnsi="Cambria"/>
          <w:b/>
          <w:bCs/>
        </w:rPr>
        <w:t>b</w:t>
      </w:r>
    </w:p>
    <w:p w14:paraId="560971D6" w14:textId="77777777" w:rsidR="00CC32AE" w:rsidRPr="00CC32AE" w:rsidRDefault="00CC32AE" w:rsidP="00CC32A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CC32AE">
        <w:rPr>
          <w:rFonts w:ascii="Cambria" w:hAnsi="Cambria"/>
          <w:b/>
          <w:bCs/>
        </w:rPr>
        <w:t>Formularz cenowy:</w:t>
      </w:r>
    </w:p>
    <w:p w14:paraId="64F54997" w14:textId="4894BF31" w:rsidR="00CC32AE" w:rsidRDefault="00CC32AE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2</w:t>
      </w:r>
    </w:p>
    <w:p w14:paraId="0D77935F" w14:textId="77777777" w:rsidR="00087B4C" w:rsidRDefault="00087B4C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56"/>
        <w:gridCol w:w="1149"/>
        <w:gridCol w:w="1150"/>
        <w:gridCol w:w="1758"/>
        <w:gridCol w:w="953"/>
        <w:gridCol w:w="1627"/>
        <w:gridCol w:w="1900"/>
        <w:gridCol w:w="1984"/>
      </w:tblGrid>
      <w:tr w:rsidR="00AC6D6E" w:rsidRPr="00CC32AE" w14:paraId="6EE489A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5F9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C32A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8EB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6AB91" w14:textId="32AA2C7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C9E7B" w14:textId="0BE2279F" w:rsidR="00AC6D6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781B46DD" w14:textId="20A45972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8F8F" w14:textId="1C693EE5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43C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6C4F1988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37A82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01CF89B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11E23B8C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2F132116" w14:textId="02630AC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90E7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06DC3A3B" w14:textId="1B78F94D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49B2A4D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B1A9B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8E89D39" w14:textId="5D6A1A91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AC6D6E" w:rsidRPr="00CC32AE" w14:paraId="50BF253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550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8DF" w14:textId="36CD47CB" w:rsidR="00AC6D6E" w:rsidRPr="00087B4C" w:rsidRDefault="00087B4C" w:rsidP="00A42BE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Artykuły papiernicze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45B792" w14:textId="66C9DEDB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91B3F" w14:textId="69776314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F74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81B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5CC3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7EEF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727D0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11F7FC1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645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F709" w14:textId="7C480F02" w:rsidR="00087B4C" w:rsidRPr="00087B4C" w:rsidRDefault="00087B4C" w:rsidP="00A42BE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Komplet ręczników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DE78C" w14:textId="0CAEFB0F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komplet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3F767" w14:textId="13DA14A4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E9D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774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19B49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F494F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C5D67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2CACF12B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65E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6AF2" w14:textId="7374BEE1" w:rsidR="00087B4C" w:rsidRPr="00087B4C" w:rsidRDefault="00087B4C" w:rsidP="00A42BE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Komplet pościeli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709F9" w14:textId="4B1CBFDE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komplet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D9F4F" w14:textId="24D1C290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419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FD1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B94127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5560E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3053E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7090BC9C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C9B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B204" w14:textId="60CBA104" w:rsidR="00087B4C" w:rsidRPr="00087B4C" w:rsidRDefault="00087B4C" w:rsidP="00A42BE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Komplet bielizny pościelowej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3F04B8" w14:textId="7EA0C52B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komplet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42311" w14:textId="69C00327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04F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3D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A821C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E5B9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C8D9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23E318C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A17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7BCD" w14:textId="77777777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Sejf depozytowy</w:t>
            </w:r>
          </w:p>
          <w:p w14:paraId="1796D7C5" w14:textId="77777777" w:rsidR="003D4190" w:rsidRPr="003D4190" w:rsidRDefault="003D4190" w:rsidP="003D4190">
            <w:pPr>
              <w:tabs>
                <w:tab w:val="left" w:pos="832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D4190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10E070D1" w14:textId="77777777" w:rsidR="003D4190" w:rsidRPr="003D4190" w:rsidRDefault="003D4190" w:rsidP="003D4190">
            <w:pPr>
              <w:tabs>
                <w:tab w:val="left" w:pos="8325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54CA03" w14:textId="77777777" w:rsidR="003D4190" w:rsidRPr="003D4190" w:rsidRDefault="003D4190" w:rsidP="003D4190">
            <w:pPr>
              <w:tabs>
                <w:tab w:val="left" w:pos="832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D4190">
              <w:rPr>
                <w:rFonts w:ascii="Cambria" w:hAnsi="Cambria"/>
                <w:sz w:val="22"/>
                <w:szCs w:val="22"/>
              </w:rPr>
              <w:t>…………………………………………………………</w:t>
            </w:r>
          </w:p>
          <w:p w14:paraId="08D67E87" w14:textId="77777777" w:rsidR="003D4190" w:rsidRPr="003D4190" w:rsidRDefault="003D4190" w:rsidP="003D4190">
            <w:pPr>
              <w:tabs>
                <w:tab w:val="left" w:pos="8325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C5E82E1" w14:textId="27C0C5AE" w:rsidR="00087B4C" w:rsidRPr="00087B4C" w:rsidRDefault="003D4190" w:rsidP="003D4190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4190">
              <w:rPr>
                <w:rFonts w:ascii="Cambria" w:hAnsi="Cambria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EEFD9" w14:textId="111C0B00" w:rsidR="00AC6D6E" w:rsidRPr="00087B4C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FE44E" w14:textId="45BA2F26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3C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280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A3386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7AE4C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A667A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340844D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83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87B6" w14:textId="03F3B0AB" w:rsidR="00AC6D6E" w:rsidRPr="00087B4C" w:rsidRDefault="00087B4C" w:rsidP="00A42BE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 xml:space="preserve">Apteczka zaopatrzona </w:t>
            </w: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br/>
              <w:t>w środki niezbędne do udzielania pierwszej pomocy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18D81" w14:textId="7BDEC0B5" w:rsidR="00AC6D6E" w:rsidRPr="00087B4C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7DFFA7" w14:textId="47DE5197" w:rsidR="00AC6D6E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56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36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56530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7B096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5E55A3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87B4C" w:rsidRPr="00CC32AE" w14:paraId="7BA114C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879B" w14:textId="66C27364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51A1" w14:textId="77777777" w:rsidR="00087B4C" w:rsidRPr="00087B4C" w:rsidRDefault="00087B4C" w:rsidP="00087B4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Środki do dezynfekcji</w:t>
            </w:r>
          </w:p>
          <w:p w14:paraId="04AD3867" w14:textId="77777777" w:rsidR="00087B4C" w:rsidRPr="00087B4C" w:rsidRDefault="00087B4C" w:rsidP="00087B4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97AE6" w14:textId="19BE03F9" w:rsidR="00087B4C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CC74DC" w14:textId="31CBB1F8" w:rsidR="00087B4C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1BAC" w14:textId="77777777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8A25" w14:textId="77777777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6A699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230C5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5D2B5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87B4C" w:rsidRPr="00CC32AE" w14:paraId="15C1FDBF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A56" w14:textId="4CD1B06C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FFE8" w14:textId="77777777" w:rsidR="00087B4C" w:rsidRPr="00087B4C" w:rsidRDefault="00087B4C" w:rsidP="00087B4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Elementy dekoracyjne</w:t>
            </w:r>
          </w:p>
          <w:p w14:paraId="2CDDD6C3" w14:textId="335235A0" w:rsidR="00087B4C" w:rsidRPr="00087B4C" w:rsidRDefault="00087B4C" w:rsidP="00087B4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4B182" w14:textId="5D4F801A" w:rsidR="00087B4C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9AAAAE" w14:textId="664F4D31" w:rsidR="00087B4C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C8F9" w14:textId="77777777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EAA7" w14:textId="77777777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1AB540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A83502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688FD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87B4C" w:rsidRPr="00CC32AE" w14:paraId="53200CE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10AC" w14:textId="236A0B0F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229C" w14:textId="77777777" w:rsidR="00087B4C" w:rsidRPr="00087B4C" w:rsidRDefault="00087B4C" w:rsidP="00087B4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Tablica flipchart</w:t>
            </w:r>
          </w:p>
          <w:p w14:paraId="2E6D926B" w14:textId="73695DBD" w:rsidR="00087B4C" w:rsidRPr="00087B4C" w:rsidRDefault="00087B4C" w:rsidP="00087B4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96D6FB" w14:textId="2CA1629A" w:rsidR="00087B4C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C2394C" w14:textId="2219B562" w:rsidR="00087B4C" w:rsidRPr="00087B4C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87B4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D17C" w14:textId="77777777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305B" w14:textId="77777777" w:rsidR="00087B4C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4E747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96EED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155AA" w14:textId="77777777" w:rsidR="00087B4C" w:rsidRPr="00CC32A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30778363" w14:textId="77777777" w:rsidTr="00AC6D6E">
        <w:trPr>
          <w:trHeight w:val="703"/>
        </w:trPr>
        <w:tc>
          <w:tcPr>
            <w:tcW w:w="317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6BF0D" w14:textId="4B2E7B09" w:rsidR="00AC6D6E" w:rsidRPr="004C6C0D" w:rsidRDefault="00AC6D6E" w:rsidP="00087B4C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C3F1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C7E3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2D44D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8"/>
    <w:p w14:paraId="0E36FA3E" w14:textId="6E2ACCB3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AFBE75C" w14:textId="2CE7A9D6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69AD8F2" w14:textId="54E4772B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9" w:name="_Hlk36396610"/>
      <w:r w:rsidRPr="004C6C0D">
        <w:rPr>
          <w:rFonts w:ascii="Cambria" w:hAnsi="Cambria"/>
          <w:b/>
          <w:bCs/>
        </w:rPr>
        <w:t>Załącznik 3</w:t>
      </w:r>
      <w:r w:rsidR="00AC6D6E">
        <w:rPr>
          <w:rFonts w:ascii="Cambria" w:hAnsi="Cambria"/>
          <w:b/>
          <w:bCs/>
        </w:rPr>
        <w:t>c</w:t>
      </w:r>
    </w:p>
    <w:p w14:paraId="0D81918F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>Formularz cenowy:</w:t>
      </w:r>
    </w:p>
    <w:p w14:paraId="3EB9E607" w14:textId="66F27879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 xml:space="preserve">Część </w:t>
      </w:r>
      <w:r w:rsidR="00AC6D6E">
        <w:rPr>
          <w:rFonts w:ascii="Cambria" w:hAnsi="Cambria"/>
          <w:b/>
          <w:bCs/>
        </w:rPr>
        <w:t>3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9"/>
        <w:gridCol w:w="1137"/>
        <w:gridCol w:w="1137"/>
        <w:gridCol w:w="1748"/>
        <w:gridCol w:w="1019"/>
        <w:gridCol w:w="1624"/>
        <w:gridCol w:w="1891"/>
        <w:gridCol w:w="1981"/>
      </w:tblGrid>
      <w:tr w:rsidR="00AC6D6E" w:rsidRPr="004C6C0D" w14:paraId="540E89C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487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504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F8517" w14:textId="5B30EC58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11B9B" w14:textId="31B85346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7C1CB1EB" w14:textId="7EE7E0B4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F71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319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DAE661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E9B0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27DF2BBF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379E190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733D95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4F136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434676F7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014EAD1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3DAAC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F8C79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AC6D6E" w:rsidRPr="004C6C0D" w14:paraId="3AD9A88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9CE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B0DD" w14:textId="35FDA846" w:rsidR="003D4190" w:rsidRPr="005966A2" w:rsidRDefault="00087B4C" w:rsidP="005966A2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087B4C">
              <w:rPr>
                <w:rFonts w:ascii="Cambria" w:hAnsi="Cambria"/>
                <w:b/>
                <w:bCs/>
              </w:rPr>
              <w:t>Pendrive</w:t>
            </w:r>
          </w:p>
          <w:p w14:paraId="1B164E5E" w14:textId="62B53171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1C93EB8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077F920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59D2A1F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965DDE0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737AB7F" w14:textId="5E72630B" w:rsidR="00AC6D6E" w:rsidRPr="004C6C0D" w:rsidRDefault="00AC6D6E" w:rsidP="007C4B1F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A4619" w14:textId="77DC03FD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B0AB8" w14:textId="3E5BCBF3" w:rsidR="00AC6D6E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7A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A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64AD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20EE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132E0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40D054A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D85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2E33" w14:textId="5F2D5766" w:rsidR="003D4190" w:rsidRPr="005966A2" w:rsidRDefault="00087B4C" w:rsidP="005966A2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087B4C">
              <w:rPr>
                <w:rFonts w:ascii="Cambria" w:hAnsi="Cambria"/>
                <w:b/>
                <w:bCs/>
              </w:rPr>
              <w:t>Telefon/fax</w:t>
            </w:r>
          </w:p>
          <w:p w14:paraId="6412E563" w14:textId="2BE30965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3F6EBE5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2C47D5D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70A5C6E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388EDB5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1E7C8E5" w14:textId="77777777" w:rsidR="003D4190" w:rsidRPr="00087B4C" w:rsidRDefault="003D4190" w:rsidP="00087B4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12D1B21C" w14:textId="654E73FC" w:rsidR="00AC6D6E" w:rsidRPr="004C6C0D" w:rsidRDefault="00AC6D6E" w:rsidP="007C4B1F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4B69C" w14:textId="4E91F73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AA9A5E" w14:textId="11F91DEB" w:rsidR="00AC6D6E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B2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0A9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E86D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7ACF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4397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A87CC5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9BC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3DBC" w14:textId="56AEBB58" w:rsidR="00AC6D6E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087B4C">
              <w:rPr>
                <w:rFonts w:ascii="Cambria" w:hAnsi="Cambria"/>
                <w:b/>
                <w:bCs/>
              </w:rPr>
              <w:t>Niszczarka</w:t>
            </w:r>
          </w:p>
          <w:p w14:paraId="0154EC86" w14:textId="697ED951" w:rsidR="003D4190" w:rsidRPr="005966A2" w:rsidRDefault="003D4190" w:rsidP="005966A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202855B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5C2C223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0B62952" w14:textId="4263DC88" w:rsidR="004F2B18" w:rsidRPr="005966A2" w:rsidRDefault="003D4190" w:rsidP="005966A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F7BB0A" w14:textId="50C6185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BEF75" w14:textId="5532EE23" w:rsidR="00AC6D6E" w:rsidRPr="004C6C0D" w:rsidRDefault="00087B4C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059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350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0EA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8550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2C76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9EFE79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52B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lastRenderedPageBreak/>
              <w:t>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B9C4" w14:textId="2C730357" w:rsidR="004F2B18" w:rsidRDefault="004F2B18" w:rsidP="007C4B1F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2B18">
              <w:rPr>
                <w:rFonts w:ascii="Cambria" w:hAnsi="Cambria"/>
                <w:b/>
                <w:bCs/>
              </w:rPr>
              <w:t>Gilotyna</w:t>
            </w:r>
          </w:p>
          <w:p w14:paraId="3E9283BB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5D460D2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F93217F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A78CA60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F8720F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1EC1A67" w14:textId="4944E19A" w:rsidR="002406EA" w:rsidRPr="004C6C0D" w:rsidRDefault="002406EA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A6156D" w14:textId="5AA11BF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DD3FD" w14:textId="5AAB11A9" w:rsidR="00AC6D6E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3A0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D7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940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3AD8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D5DF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BB2AD2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90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A7D3" w14:textId="5353F4AD" w:rsidR="002406EA" w:rsidRDefault="004F2B18" w:rsidP="007C4B1F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2B18">
              <w:rPr>
                <w:rFonts w:ascii="Cambria" w:hAnsi="Cambria"/>
                <w:b/>
                <w:bCs/>
              </w:rPr>
              <w:t>Czytnik kodów kreskowych</w:t>
            </w:r>
          </w:p>
          <w:p w14:paraId="0C319454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5141B2D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F63842F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7D2DC10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F511540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F1F1F23" w14:textId="463B573E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237B2" w14:textId="71B9F84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FA6E97" w14:textId="742ECD40" w:rsidR="00AC6D6E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47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357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FF2C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12FA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FD1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F2B18" w:rsidRPr="004C6C0D" w14:paraId="0834A1F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A471" w14:textId="5EA9E093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0CB6" w14:textId="2160E13D" w:rsidR="004F2B18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2B18">
              <w:rPr>
                <w:rFonts w:ascii="Cambria" w:hAnsi="Cambria"/>
                <w:b/>
                <w:bCs/>
              </w:rPr>
              <w:t>Drukarka kodów kreskowych i etykiet</w:t>
            </w:r>
          </w:p>
          <w:p w14:paraId="4AA4BD74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D04F743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28EA34D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51B9246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DC73DFB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DA54404" w14:textId="3D65CDC6" w:rsidR="002406EA" w:rsidRPr="004F2B18" w:rsidRDefault="002406EA" w:rsidP="003D4190">
            <w:pPr>
              <w:tabs>
                <w:tab w:val="left" w:pos="8325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F1371" w14:textId="64736F69" w:rsidR="004F2B18" w:rsidRPr="00A415F9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097C31" w14:textId="4D4A172D" w:rsidR="004F2B18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28BC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9255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039F26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FD273B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6E5A5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F2B18" w:rsidRPr="004C6C0D" w14:paraId="10B3D97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2D16" w14:textId="3619526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02CF" w14:textId="77777777" w:rsidR="004F2B18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2B18">
              <w:rPr>
                <w:rFonts w:ascii="Cambria" w:hAnsi="Cambria"/>
                <w:b/>
                <w:bCs/>
              </w:rPr>
              <w:t>Drukarka laserowa sieciowa ze skanerem i kopiarką A4</w:t>
            </w:r>
          </w:p>
          <w:p w14:paraId="55877A72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9713C3C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820ABF5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8718788" w14:textId="77777777" w:rsidR="003D4190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66948B7" w14:textId="77777777" w:rsidR="003D4190" w:rsidRPr="00131B41" w:rsidRDefault="003D4190" w:rsidP="003D419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20787AD" w14:textId="0CD7208A" w:rsidR="002406EA" w:rsidRPr="004F2B18" w:rsidRDefault="002406EA" w:rsidP="007C4B1F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ECB3DE" w14:textId="7E691803" w:rsidR="004F2B18" w:rsidRPr="00A415F9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szt.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BD1215" w14:textId="36033E7A" w:rsidR="004F2B18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7F94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2356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A7A87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B502E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7FC4F6" w14:textId="77777777" w:rsidR="004F2B18" w:rsidRPr="004C6C0D" w:rsidRDefault="004F2B18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FEB3395" w14:textId="77777777" w:rsidTr="00AC6D6E">
        <w:trPr>
          <w:trHeight w:val="703"/>
        </w:trPr>
        <w:tc>
          <w:tcPr>
            <w:tcW w:w="318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C4B8AB" w14:textId="66D57149" w:rsidR="00AC6D6E" w:rsidRPr="004C6C0D" w:rsidRDefault="00AC6D6E" w:rsidP="00AC6D6E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D5149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43D3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CCC0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D26A038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9"/>
    <w:p w14:paraId="539793C1" w14:textId="790C2CA6" w:rsidR="00AC6D6E" w:rsidRDefault="00AC6D6E" w:rsidP="00AC6D6E">
      <w:pPr>
        <w:tabs>
          <w:tab w:val="left" w:pos="8325"/>
        </w:tabs>
        <w:rPr>
          <w:rFonts w:ascii="Cambria" w:hAnsi="Cambria"/>
        </w:rPr>
      </w:pPr>
    </w:p>
    <w:sectPr w:rsidR="00AC6D6E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8975F" w14:textId="77777777" w:rsidR="00F27947" w:rsidRDefault="00F27947" w:rsidP="001F1344">
      <w:r>
        <w:separator/>
      </w:r>
    </w:p>
  </w:endnote>
  <w:endnote w:type="continuationSeparator" w:id="0">
    <w:p w14:paraId="281E6B4B" w14:textId="77777777" w:rsidR="00F27947" w:rsidRDefault="00F2794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9A0F" w14:textId="77777777" w:rsidR="003A05F1" w:rsidRPr="00BA303A" w:rsidRDefault="003A05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6436" w14:textId="77777777" w:rsidR="00F27947" w:rsidRDefault="00F27947" w:rsidP="001F1344">
      <w:r>
        <w:separator/>
      </w:r>
    </w:p>
  </w:footnote>
  <w:footnote w:type="continuationSeparator" w:id="0">
    <w:p w14:paraId="6B31B2CA" w14:textId="77777777" w:rsidR="00F27947" w:rsidRDefault="00F27947" w:rsidP="001F1344">
      <w:r>
        <w:continuationSeparator/>
      </w:r>
    </w:p>
  </w:footnote>
  <w:footnote w:id="1">
    <w:p w14:paraId="4845946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5F1" w:rsidRDefault="003A05F1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5F1" w:rsidRPr="00FC4A79" w:rsidRDefault="003A05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FA47" w14:textId="77777777" w:rsidR="003A05F1" w:rsidRDefault="003A05F1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697B0C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3A05F1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416D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87B4C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1790"/>
    <w:rsid w:val="001A2351"/>
    <w:rsid w:val="001B72F5"/>
    <w:rsid w:val="001C0FD9"/>
    <w:rsid w:val="001C115F"/>
    <w:rsid w:val="001F1344"/>
    <w:rsid w:val="00204856"/>
    <w:rsid w:val="00205695"/>
    <w:rsid w:val="00206BFE"/>
    <w:rsid w:val="00210DD8"/>
    <w:rsid w:val="00213FE8"/>
    <w:rsid w:val="002152B1"/>
    <w:rsid w:val="00220581"/>
    <w:rsid w:val="00227F99"/>
    <w:rsid w:val="0023443A"/>
    <w:rsid w:val="002406E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1B1B"/>
    <w:rsid w:val="002E72F2"/>
    <w:rsid w:val="002F0055"/>
    <w:rsid w:val="002F1FFC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D4190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2B18"/>
    <w:rsid w:val="004F4EB3"/>
    <w:rsid w:val="004F5DCC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966A2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1B93"/>
    <w:rsid w:val="00695924"/>
    <w:rsid w:val="00697B0C"/>
    <w:rsid w:val="006B2777"/>
    <w:rsid w:val="006B7CFB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C4B1F"/>
    <w:rsid w:val="007D569B"/>
    <w:rsid w:val="007E49B6"/>
    <w:rsid w:val="007E52CF"/>
    <w:rsid w:val="007F466C"/>
    <w:rsid w:val="0081541C"/>
    <w:rsid w:val="00823146"/>
    <w:rsid w:val="00823635"/>
    <w:rsid w:val="008244DC"/>
    <w:rsid w:val="0083008B"/>
    <w:rsid w:val="00834AB2"/>
    <w:rsid w:val="008437A1"/>
    <w:rsid w:val="00844B01"/>
    <w:rsid w:val="00852C9A"/>
    <w:rsid w:val="008540CA"/>
    <w:rsid w:val="008556CD"/>
    <w:rsid w:val="00860A9B"/>
    <w:rsid w:val="00860AE3"/>
    <w:rsid w:val="008A689E"/>
    <w:rsid w:val="008A6E37"/>
    <w:rsid w:val="008B21EC"/>
    <w:rsid w:val="008B482E"/>
    <w:rsid w:val="008B74EA"/>
    <w:rsid w:val="008C02D5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3EE9"/>
    <w:rsid w:val="00985D47"/>
    <w:rsid w:val="00990019"/>
    <w:rsid w:val="0099246D"/>
    <w:rsid w:val="00997794"/>
    <w:rsid w:val="009A07C5"/>
    <w:rsid w:val="009A7A22"/>
    <w:rsid w:val="009C262E"/>
    <w:rsid w:val="009C5BAB"/>
    <w:rsid w:val="009D26BC"/>
    <w:rsid w:val="009D3114"/>
    <w:rsid w:val="009D3BF1"/>
    <w:rsid w:val="009E3D25"/>
    <w:rsid w:val="009F52B0"/>
    <w:rsid w:val="009F768E"/>
    <w:rsid w:val="009F7BFB"/>
    <w:rsid w:val="00A002A2"/>
    <w:rsid w:val="00A03E8F"/>
    <w:rsid w:val="00A101CC"/>
    <w:rsid w:val="00A11FDC"/>
    <w:rsid w:val="00A177DA"/>
    <w:rsid w:val="00A27CA2"/>
    <w:rsid w:val="00A3164D"/>
    <w:rsid w:val="00A3774C"/>
    <w:rsid w:val="00A42BE3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07A7E"/>
    <w:rsid w:val="00C10221"/>
    <w:rsid w:val="00C102CD"/>
    <w:rsid w:val="00C1438F"/>
    <w:rsid w:val="00C3036D"/>
    <w:rsid w:val="00C32BE1"/>
    <w:rsid w:val="00C35171"/>
    <w:rsid w:val="00C51AC7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58AB"/>
    <w:rsid w:val="00CE39BF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72B9"/>
    <w:rsid w:val="00D93753"/>
    <w:rsid w:val="00DA6762"/>
    <w:rsid w:val="00DB483F"/>
    <w:rsid w:val="00DC3017"/>
    <w:rsid w:val="00DC4135"/>
    <w:rsid w:val="00DC7AC0"/>
    <w:rsid w:val="00DD320A"/>
    <w:rsid w:val="00DE26B9"/>
    <w:rsid w:val="00DF3B02"/>
    <w:rsid w:val="00E027D6"/>
    <w:rsid w:val="00E20A6A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03D4"/>
    <w:rsid w:val="00F03488"/>
    <w:rsid w:val="00F04C28"/>
    <w:rsid w:val="00F20CDD"/>
    <w:rsid w:val="00F27947"/>
    <w:rsid w:val="00F337AD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AE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F5392-3819-406F-A5DB-70AD948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42</cp:revision>
  <dcterms:created xsi:type="dcterms:W3CDTF">2018-12-13T08:08:00Z</dcterms:created>
  <dcterms:modified xsi:type="dcterms:W3CDTF">2020-12-01T12:29:00Z</dcterms:modified>
</cp:coreProperties>
</file>