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07403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326F59ED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74D9B3D5" w14:textId="7ABE65BA" w:rsidR="00C83956" w:rsidRPr="006E5F5C" w:rsidRDefault="00C83956" w:rsidP="00C8395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bookmarkStart w:id="0" w:name="_Hlk536087965"/>
      <w:r w:rsidR="008C0FB5" w:rsidRPr="008C0FB5">
        <w:rPr>
          <w:rFonts w:ascii="Cambria" w:eastAsia="Calibri" w:hAnsi="Cambria" w:cs="Times New Roman"/>
          <w:b/>
          <w:bCs/>
        </w:rPr>
        <w:t>ZP/0</w:t>
      </w:r>
      <w:r w:rsidR="00D8179F">
        <w:rPr>
          <w:rFonts w:ascii="Cambria" w:eastAsia="Calibri" w:hAnsi="Cambria" w:cs="Times New Roman"/>
          <w:b/>
          <w:bCs/>
        </w:rPr>
        <w:t>1</w:t>
      </w:r>
      <w:r w:rsidR="008C0FB5" w:rsidRPr="008C0FB5">
        <w:rPr>
          <w:rFonts w:ascii="Cambria" w:eastAsia="Calibri" w:hAnsi="Cambria" w:cs="Times New Roman"/>
          <w:b/>
          <w:bCs/>
        </w:rPr>
        <w:t>/0</w:t>
      </w:r>
      <w:r w:rsidR="00CC32AE">
        <w:rPr>
          <w:rFonts w:ascii="Cambria" w:eastAsia="Calibri" w:hAnsi="Cambria" w:cs="Times New Roman"/>
          <w:b/>
          <w:bCs/>
        </w:rPr>
        <w:t>1</w:t>
      </w:r>
      <w:r w:rsidR="008C0FB5" w:rsidRPr="008C0FB5">
        <w:rPr>
          <w:rFonts w:ascii="Cambria" w:eastAsia="Calibri" w:hAnsi="Cambria" w:cs="Times New Roman"/>
          <w:b/>
          <w:bCs/>
        </w:rPr>
        <w:t>/12.4I</w:t>
      </w:r>
      <w:r w:rsidR="00D8179F">
        <w:rPr>
          <w:rFonts w:ascii="Cambria" w:eastAsia="Calibri" w:hAnsi="Cambria" w:cs="Times New Roman"/>
          <w:b/>
          <w:bCs/>
        </w:rPr>
        <w:t>V</w:t>
      </w:r>
      <w:r w:rsidR="008C0FB5" w:rsidRPr="00376D0A">
        <w:rPr>
          <w:rFonts w:ascii="Cambria" w:eastAsia="Calibri" w:hAnsi="Cambria" w:cs="Times New Roman"/>
          <w:b/>
          <w:bCs/>
        </w:rPr>
        <w:t>/</w:t>
      </w:r>
      <w:r w:rsidR="00376D0A">
        <w:rPr>
          <w:rFonts w:ascii="Cambria" w:eastAsia="Calibri" w:hAnsi="Cambria" w:cs="Times New Roman"/>
          <w:b/>
          <w:bCs/>
        </w:rPr>
        <w:t>0</w:t>
      </w:r>
      <w:r w:rsidR="00D8179F">
        <w:rPr>
          <w:rFonts w:ascii="Cambria" w:eastAsia="Calibri" w:hAnsi="Cambria" w:cs="Times New Roman"/>
          <w:b/>
          <w:bCs/>
        </w:rPr>
        <w:t>8</w:t>
      </w:r>
      <w:r w:rsidR="008C0FB5" w:rsidRPr="00376D0A">
        <w:rPr>
          <w:rFonts w:ascii="Cambria" w:eastAsia="Calibri" w:hAnsi="Cambria" w:cs="Times New Roman"/>
          <w:b/>
          <w:bCs/>
        </w:rPr>
        <w:t>/20</w:t>
      </w:r>
      <w:bookmarkEnd w:id="0"/>
      <w:r w:rsidR="00376D0A">
        <w:rPr>
          <w:rFonts w:ascii="Cambria" w:eastAsia="Calibri" w:hAnsi="Cambria" w:cs="Times New Roman"/>
          <w:b/>
          <w:bCs/>
        </w:rPr>
        <w:t>20</w:t>
      </w:r>
      <w:r w:rsidRPr="00376D0A">
        <w:rPr>
          <w:rFonts w:ascii="Cambria" w:hAnsi="Cambria"/>
          <w:bCs/>
        </w:rPr>
        <w:t>)</w:t>
      </w:r>
    </w:p>
    <w:p w14:paraId="5ED4F14E" w14:textId="77777777" w:rsidR="001F1344" w:rsidRPr="00C83956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15A2BC7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A3A3227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1F24E0D9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64D2A079" w14:textId="56C774CD" w:rsidR="006B7CFB" w:rsidRPr="006B7CFB" w:rsidRDefault="00514C4F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Zespół Szkół </w:t>
      </w:r>
      <w:r w:rsidR="0003199D">
        <w:rPr>
          <w:rFonts w:ascii="Cambria" w:hAnsi="Cambria"/>
          <w:b/>
        </w:rPr>
        <w:t xml:space="preserve"> Nr 1</w:t>
      </w:r>
      <w:r w:rsidR="00142B1C">
        <w:rPr>
          <w:rFonts w:ascii="Cambria" w:hAnsi="Cambria"/>
          <w:b/>
        </w:rPr>
        <w:t xml:space="preserve"> </w:t>
      </w:r>
      <w:r w:rsidR="006B7CFB" w:rsidRPr="006B7CFB">
        <w:rPr>
          <w:rFonts w:ascii="Cambria" w:hAnsi="Cambria"/>
          <w:b/>
        </w:rPr>
        <w:t>im. Cypriana Kamila Norwida zwan</w:t>
      </w:r>
      <w:r w:rsidR="00930FCF">
        <w:rPr>
          <w:rFonts w:ascii="Cambria" w:hAnsi="Cambria"/>
          <w:b/>
        </w:rPr>
        <w:t>y</w:t>
      </w:r>
      <w:r w:rsidR="006B7CFB" w:rsidRPr="006B7CFB">
        <w:rPr>
          <w:rFonts w:ascii="Cambria" w:hAnsi="Cambria"/>
          <w:b/>
        </w:rPr>
        <w:t xml:space="preserve"> dalej „Zamawiającym”</w:t>
      </w:r>
    </w:p>
    <w:p w14:paraId="7F633245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</w:rPr>
        <w:t>ul. Gen. L. Okulickiego 13, 21-040 Świdnik</w:t>
      </w:r>
    </w:p>
    <w:p w14:paraId="1B8C8BFC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  <w:bCs/>
        </w:rPr>
        <w:t xml:space="preserve">NIP: </w:t>
      </w:r>
      <w:r w:rsidRPr="006B7CFB">
        <w:rPr>
          <w:rFonts w:ascii="Cambria" w:hAnsi="Cambria"/>
          <w:b/>
        </w:rPr>
        <w:t>712-290-45-39, REGON: 000189285</w:t>
      </w:r>
    </w:p>
    <w:p w14:paraId="79E31364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  <w:bCs/>
        </w:rPr>
      </w:pPr>
      <w:r w:rsidRPr="006B7CFB">
        <w:rPr>
          <w:rFonts w:ascii="Cambria" w:hAnsi="Cambria"/>
          <w:b/>
          <w:bCs/>
        </w:rPr>
        <w:t>nr telefonu/fax +48 (81) 751 23 94</w:t>
      </w:r>
    </w:p>
    <w:p w14:paraId="176BE329" w14:textId="77777777" w:rsidR="00323224" w:rsidRPr="006B7CFB" w:rsidRDefault="00323224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 w:themeColor="text1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8" w:history="1">
        <w:r w:rsidR="006B7CFB" w:rsidRPr="00C5579A">
          <w:rPr>
            <w:rStyle w:val="Hipercze"/>
            <w:rFonts w:ascii="Cambria" w:hAnsi="Cambria" w:cs="Arial"/>
            <w:bCs/>
          </w:rPr>
          <w:t>sekretariat@zsnorwid.swidnik.pl</w:t>
        </w:r>
      </w:hyperlink>
    </w:p>
    <w:p w14:paraId="20F64AE0" w14:textId="77777777" w:rsidR="00323224" w:rsidRDefault="00323224" w:rsidP="00323224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Strona internetowa: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9" w:history="1">
        <w:r w:rsidR="006B7CFB" w:rsidRPr="00C5579A">
          <w:rPr>
            <w:rStyle w:val="Hipercze"/>
            <w:rFonts w:ascii="Cambria" w:eastAsia="Times New Roman" w:hAnsi="Cambria" w:cs="Times New Roman"/>
            <w:lang w:eastAsia="pl-PL"/>
          </w:rPr>
          <w:t>www.zsnorwid.swidnik.pl</w:t>
        </w:r>
      </w:hyperlink>
    </w:p>
    <w:p w14:paraId="23A348F2" w14:textId="77777777" w:rsidR="009D26BC" w:rsidRPr="00C83956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0269344B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A323006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1907DA1F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5D478591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1BDC0643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2E8F21C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D9CF7BD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29D8BFCA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B426FB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C49653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16C7B5B6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692CC81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48BC2BFB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75F02215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18588108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165ADE0F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3705AA3C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F608FE5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667D24B2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9F5BF11" w14:textId="77777777" w:rsidR="009D26BC" w:rsidRPr="0083008B" w:rsidRDefault="00F92AC0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44220975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13AFD96D" w14:textId="77777777" w:rsidR="009D26BC" w:rsidRPr="00097E29" w:rsidRDefault="00F92AC0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8D1AED5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5C34F3CD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7679EB11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3E3BE516" w14:textId="77777777" w:rsid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1AD044DA" w14:textId="77777777" w:rsidR="00323224" w:rsidRP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436BB55A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2EE1A17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16192519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5DB0FD08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69E80AA6" w14:textId="77777777" w:rsidR="008437A1" w:rsidRPr="00135475" w:rsidRDefault="008437A1" w:rsidP="008437A1">
      <w:pPr>
        <w:jc w:val="center"/>
        <w:rPr>
          <w:rFonts w:ascii="Cambria" w:hAnsi="Cambria"/>
          <w:b/>
          <w:sz w:val="16"/>
          <w:szCs w:val="16"/>
        </w:rPr>
      </w:pPr>
    </w:p>
    <w:p w14:paraId="00A0EA56" w14:textId="65B9C65C" w:rsidR="00323224" w:rsidRPr="00CC32AE" w:rsidRDefault="00CC32AE" w:rsidP="00CC32AE">
      <w:pPr>
        <w:tabs>
          <w:tab w:val="left" w:pos="567"/>
        </w:tabs>
        <w:spacing w:line="276" w:lineRule="auto"/>
        <w:contextualSpacing/>
        <w:jc w:val="center"/>
        <w:rPr>
          <w:rFonts w:ascii="Cambria" w:eastAsia="Times New Roman" w:hAnsi="Cambria" w:cs="Times New Roman"/>
          <w:b/>
          <w:lang w:eastAsia="pl-PL"/>
        </w:rPr>
      </w:pPr>
      <w:r w:rsidRPr="00CC32AE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Zakup i dostawa wyposażenia dla Zespołu Szkół Nr 1 im. Cypriana Kamila Norwida w Świdniku</w:t>
      </w:r>
      <w:r w:rsidRPr="00CC32AE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  <w:r w:rsidRPr="00CC32AE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w ramach realizacji  projektu „Mistrzostwo w Zawodzie Kluczem do Sukcesu – I</w:t>
      </w:r>
      <w:r w:rsidR="00D8179F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V</w:t>
      </w:r>
      <w:r w:rsidRPr="00CC32AE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 xml:space="preserve"> Edycja”</w:t>
      </w:r>
    </w:p>
    <w:p w14:paraId="384AA8E7" w14:textId="77777777" w:rsidR="00323224" w:rsidRPr="00135475" w:rsidRDefault="00323224" w:rsidP="00FD4252">
      <w:pPr>
        <w:jc w:val="center"/>
        <w:rPr>
          <w:rFonts w:ascii="Cambria" w:hAnsi="Cambria"/>
          <w:b/>
          <w:sz w:val="16"/>
          <w:szCs w:val="16"/>
        </w:rPr>
      </w:pPr>
    </w:p>
    <w:p w14:paraId="2FD7B131" w14:textId="2483E550" w:rsidR="00C83956" w:rsidRDefault="0083008B" w:rsidP="00C83956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="002D5326">
        <w:rPr>
          <w:rFonts w:ascii="Cambria" w:hAnsi="Cambria" w:cs="Arial"/>
          <w:iCs/>
        </w:rPr>
        <w:t>zgodnie z</w:t>
      </w:r>
      <w:r w:rsidR="002D5326">
        <w:rPr>
          <w:rFonts w:ascii="Cambria" w:hAnsi="Cambria" w:cs="Arial"/>
          <w:bCs/>
          <w:iCs/>
        </w:rPr>
        <w:t xml:space="preserve"> opisem </w:t>
      </w:r>
      <w:r w:rsidRPr="0083008B">
        <w:rPr>
          <w:rFonts w:ascii="Cambria" w:hAnsi="Cambria" w:cs="Arial"/>
          <w:bCs/>
          <w:iCs/>
        </w:rPr>
        <w:t xml:space="preserve">przedmiotu zamówienia zawartym w SIWZ oraz </w:t>
      </w:r>
      <w:r w:rsidR="002D5326">
        <w:rPr>
          <w:rFonts w:ascii="Cambria" w:hAnsi="Cambria" w:cs="Arial"/>
          <w:bCs/>
          <w:iCs/>
        </w:rPr>
        <w:t>projekcie umowy</w:t>
      </w:r>
    </w:p>
    <w:p w14:paraId="76D3F07A" w14:textId="77777777" w:rsidR="003A05F1" w:rsidRDefault="003A05F1" w:rsidP="00C83956">
      <w:pPr>
        <w:spacing w:line="276" w:lineRule="auto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CC32AE" w14:paraId="0AECBCC6" w14:textId="77777777" w:rsidTr="004C6C0D">
        <w:trPr>
          <w:jc w:val="center"/>
        </w:trPr>
        <w:tc>
          <w:tcPr>
            <w:tcW w:w="9045" w:type="dxa"/>
            <w:shd w:val="pct10" w:color="auto" w:fill="auto"/>
          </w:tcPr>
          <w:p w14:paraId="2057B865" w14:textId="77777777" w:rsidR="00CC32AE" w:rsidRPr="00C83956" w:rsidRDefault="00CC32AE" w:rsidP="004C6C0D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bookmarkStart w:id="1" w:name="_Hlk31041899"/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w zakresie części </w:t>
            </w:r>
            <w:r>
              <w:rPr>
                <w:rFonts w:ascii="Cambria" w:hAnsi="Cambria" w:cs="Arial"/>
                <w:b/>
                <w:iCs/>
                <w:color w:val="0070C0"/>
              </w:rPr>
              <w:t>1</w:t>
            </w: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 zamówienia:</w:t>
            </w:r>
          </w:p>
          <w:p w14:paraId="6049D13B" w14:textId="5A583AE0" w:rsidR="00CC32AE" w:rsidRPr="0021016B" w:rsidRDefault="00CC32AE" w:rsidP="004C6C0D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0A1FE3">
              <w:rPr>
                <w:rFonts w:ascii="Cambria" w:hAnsi="Cambria" w:cs="Arial"/>
                <w:b/>
                <w:iCs/>
              </w:rPr>
              <w:t>„</w:t>
            </w:r>
            <w:bookmarkStart w:id="2" w:name="_Hlk47901120"/>
            <w:r w:rsidR="00D8179F" w:rsidRPr="00D8179F">
              <w:rPr>
                <w:rFonts w:ascii="Cambria" w:eastAsia="Times New Roman" w:hAnsi="Cambria" w:cs="Arial"/>
                <w:b/>
                <w:lang w:eastAsia="pl-PL"/>
              </w:rPr>
              <w:t xml:space="preserve">Wyposażenie pracowni </w:t>
            </w:r>
            <w:bookmarkEnd w:id="2"/>
            <w:r w:rsidR="005B695D">
              <w:rPr>
                <w:rFonts w:ascii="Cambria" w:eastAsia="Times New Roman" w:hAnsi="Cambria" w:cs="Arial"/>
                <w:b/>
                <w:lang w:eastAsia="pl-PL"/>
              </w:rPr>
              <w:t>szkolnej</w:t>
            </w:r>
            <w:r w:rsidRPr="000A1FE3">
              <w:rPr>
                <w:rFonts w:ascii="Cambria" w:hAnsi="Cambria" w:cs="Arial"/>
                <w:b/>
                <w:iCs/>
              </w:rPr>
              <w:t>”</w:t>
            </w:r>
          </w:p>
        </w:tc>
      </w:tr>
      <w:bookmarkEnd w:id="1"/>
    </w:tbl>
    <w:p w14:paraId="0E6C5680" w14:textId="77777777" w:rsidR="00C83956" w:rsidRDefault="00C83956" w:rsidP="00C83956">
      <w:pPr>
        <w:jc w:val="both"/>
        <w:rPr>
          <w:rFonts w:ascii="Cambria" w:hAnsi="Cambria" w:cs="Arial"/>
          <w:iCs/>
        </w:rPr>
      </w:pPr>
    </w:p>
    <w:p w14:paraId="6D3F2CC9" w14:textId="77777777" w:rsidR="00C83956" w:rsidRPr="00EF166A" w:rsidRDefault="00C83956" w:rsidP="000150A1">
      <w:pPr>
        <w:pStyle w:val="Akapitzlist"/>
        <w:numPr>
          <w:ilvl w:val="0"/>
          <w:numId w:val="10"/>
        </w:numPr>
        <w:spacing w:line="276" w:lineRule="auto"/>
        <w:ind w:left="426" w:firstLine="0"/>
        <w:rPr>
          <w:rFonts w:ascii="Cambria" w:hAnsi="Cambria" w:cs="Arial"/>
          <w:iCs/>
        </w:rPr>
      </w:pPr>
      <w:bookmarkStart w:id="3" w:name="_Hlk31041915"/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2BA61561" w14:textId="77777777" w:rsidR="00C83956" w:rsidRPr="00EF166A" w:rsidRDefault="00C83956" w:rsidP="00C83956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D8EF58B" w14:textId="77777777" w:rsidR="00C83956" w:rsidRPr="00EF166A" w:rsidRDefault="00C83956" w:rsidP="00C83956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106E9E08" w14:textId="77777777" w:rsidR="00C83956" w:rsidRPr="00EF166A" w:rsidRDefault="00C83956" w:rsidP="00C83956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7EB145C9" w14:textId="77777777" w:rsidR="00C83956" w:rsidRPr="00C83956" w:rsidRDefault="00C83956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71CF28A7" w14:textId="5862C6EA" w:rsidR="0008199F" w:rsidRPr="00CC32AE" w:rsidRDefault="0008199F" w:rsidP="00CC32AE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 w:rsidR="00CC32AE" w:rsidRPr="00CC32AE">
        <w:rPr>
          <w:rFonts w:ascii="Cambria" w:hAnsi="Cambria" w:cs="Arial"/>
          <w:bCs/>
          <w:iCs/>
          <w:u w:val="single"/>
        </w:rPr>
        <w:t>dla części 1 w dalszej części formularza.</w:t>
      </w:r>
    </w:p>
    <w:p w14:paraId="33577997" w14:textId="77777777" w:rsidR="00323224" w:rsidRPr="00C83956" w:rsidRDefault="00323224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</w:p>
    <w:p w14:paraId="3D1D5E97" w14:textId="6C163EC1" w:rsidR="00D43A93" w:rsidRPr="00D43A93" w:rsidRDefault="00D43A93" w:rsidP="00D43A93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b/>
          <w:bCs/>
          <w:iCs/>
          <w:u w:val="single"/>
        </w:rPr>
      </w:pPr>
      <w:bookmarkStart w:id="4" w:name="_Hlk36390552"/>
      <w:r w:rsidRPr="00D43A93">
        <w:rPr>
          <w:rFonts w:ascii="Cambria" w:hAnsi="Cambria" w:cs="Arial"/>
          <w:b/>
          <w:bCs/>
          <w:iCs/>
          <w:u w:val="single"/>
        </w:rPr>
        <w:t>Oferuję/oferujemy</w:t>
      </w:r>
      <w:r w:rsidRPr="00D43A93">
        <w:rPr>
          <w:rFonts w:ascii="Cambria" w:hAnsi="Cambria" w:cs="Arial"/>
          <w:b/>
          <w:bCs/>
          <w:iCs/>
        </w:rPr>
        <w:t xml:space="preserve"> następując</w:t>
      </w:r>
      <w:r>
        <w:rPr>
          <w:rFonts w:ascii="Cambria" w:hAnsi="Cambria" w:cs="Arial"/>
          <w:b/>
          <w:bCs/>
          <w:iCs/>
        </w:rPr>
        <w:t>ą</w:t>
      </w:r>
      <w:r w:rsidRPr="00D43A93">
        <w:rPr>
          <w:rFonts w:ascii="Cambria" w:hAnsi="Cambria" w:cs="Arial"/>
          <w:b/>
          <w:bCs/>
          <w:iCs/>
        </w:rPr>
        <w:t xml:space="preserve"> </w:t>
      </w:r>
      <w:r>
        <w:rPr>
          <w:rFonts w:ascii="Cambria" w:hAnsi="Cambria" w:cs="Arial"/>
          <w:b/>
          <w:bCs/>
          <w:iCs/>
        </w:rPr>
        <w:t>długość okresu gwarancji</w:t>
      </w:r>
      <w:r w:rsidRPr="00D43A93">
        <w:rPr>
          <w:rFonts w:ascii="Cambria" w:hAnsi="Cambria" w:cs="Arial"/>
          <w:b/>
          <w:bCs/>
          <w:iCs/>
        </w:rPr>
        <w:t xml:space="preserve"> na </w:t>
      </w:r>
      <w:r w:rsidR="00D8179F">
        <w:rPr>
          <w:rFonts w:ascii="Cambria" w:hAnsi="Cambria" w:cs="Arial"/>
          <w:b/>
          <w:bCs/>
          <w:iCs/>
        </w:rPr>
        <w:t xml:space="preserve">wszystkie </w:t>
      </w:r>
      <w:r w:rsidRPr="00D43A93">
        <w:rPr>
          <w:rFonts w:ascii="Cambria" w:hAnsi="Cambria" w:cs="Arial"/>
          <w:b/>
          <w:bCs/>
          <w:iCs/>
        </w:rPr>
        <w:t>pozycje w</w:t>
      </w:r>
      <w:r>
        <w:rPr>
          <w:rFonts w:ascii="Cambria" w:hAnsi="Cambria" w:cs="Arial"/>
          <w:b/>
          <w:bCs/>
          <w:iCs/>
        </w:rPr>
        <w:t> </w:t>
      </w:r>
      <w:r w:rsidRPr="00D43A93">
        <w:rPr>
          <w:rFonts w:ascii="Cambria" w:hAnsi="Cambria" w:cs="Arial"/>
          <w:b/>
          <w:bCs/>
          <w:iCs/>
        </w:rPr>
        <w:t>formularzu cenowym:</w:t>
      </w:r>
      <w:r>
        <w:rPr>
          <w:rFonts w:ascii="Cambria" w:hAnsi="Cambria" w:cs="Arial"/>
          <w:b/>
          <w:bCs/>
          <w:iCs/>
        </w:rPr>
        <w:t xml:space="preserve">  </w:t>
      </w:r>
    </w:p>
    <w:p w14:paraId="074B21F6" w14:textId="77777777" w:rsidR="00D43A93" w:rsidRDefault="00D43A93" w:rsidP="00D43A93">
      <w:pPr>
        <w:pStyle w:val="Akapitzlist"/>
        <w:rPr>
          <w:rFonts w:ascii="Cambria" w:hAnsi="Cambria" w:cs="Arial"/>
          <w:b/>
          <w:bCs/>
          <w:iCs/>
          <w:u w:val="single"/>
        </w:rPr>
      </w:pPr>
    </w:p>
    <w:p w14:paraId="4582DEB5" w14:textId="46185A2A" w:rsidR="00D43A93" w:rsidRPr="00D8179F" w:rsidRDefault="00D43A93" w:rsidP="00D8179F">
      <w:pPr>
        <w:pStyle w:val="Akapitzlist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……………………… miesięcy</w:t>
      </w:r>
      <w:r w:rsidR="003A05F1">
        <w:rPr>
          <w:rFonts w:ascii="Cambria" w:hAnsi="Cambria" w:cs="Arial"/>
          <w:b/>
          <w:bCs/>
          <w:iCs/>
        </w:rPr>
        <w:t>.</w:t>
      </w:r>
    </w:p>
    <w:p w14:paraId="6754C3E2" w14:textId="4098DABF" w:rsidR="000A1FE3" w:rsidRDefault="000A1FE3" w:rsidP="000A1FE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r w:rsidRPr="00A76D2F">
        <w:rPr>
          <w:rFonts w:ascii="Cambria" w:hAnsi="Cambria" w:cs="Arial"/>
          <w:bCs/>
          <w:i/>
          <w:iCs/>
        </w:rPr>
        <w:t xml:space="preserve">Wykonawcy oferują </w:t>
      </w:r>
      <w:r w:rsidR="00D43A93">
        <w:rPr>
          <w:rFonts w:ascii="Cambria" w:hAnsi="Cambria" w:cs="Arial"/>
          <w:bCs/>
          <w:i/>
          <w:iCs/>
        </w:rPr>
        <w:t>długość okresu gwarancji</w:t>
      </w:r>
      <w:r w:rsidRPr="00A76D2F">
        <w:rPr>
          <w:rFonts w:ascii="Cambria" w:hAnsi="Cambria" w:cs="Arial"/>
          <w:bCs/>
          <w:i/>
          <w:iCs/>
        </w:rPr>
        <w:t xml:space="preserve"> w pełnych </w:t>
      </w:r>
      <w:r w:rsidR="00D43A93">
        <w:rPr>
          <w:rFonts w:ascii="Cambria" w:hAnsi="Cambria" w:cs="Arial"/>
          <w:bCs/>
          <w:i/>
          <w:iCs/>
        </w:rPr>
        <w:t>miesiącach</w:t>
      </w:r>
      <w:r w:rsidRPr="00A76D2F">
        <w:rPr>
          <w:rFonts w:ascii="Cambria" w:hAnsi="Cambria" w:cs="Arial"/>
          <w:bCs/>
          <w:i/>
          <w:iCs/>
        </w:rPr>
        <w:t xml:space="preserve"> (w przedziale od </w:t>
      </w:r>
      <w:r w:rsidR="00D43A93">
        <w:rPr>
          <w:rFonts w:ascii="Cambria" w:hAnsi="Cambria" w:cs="Arial"/>
          <w:bCs/>
          <w:i/>
          <w:iCs/>
        </w:rPr>
        <w:t>2</w:t>
      </w:r>
      <w:r w:rsidR="00D8179F">
        <w:rPr>
          <w:rFonts w:ascii="Cambria" w:hAnsi="Cambria" w:cs="Arial"/>
          <w:bCs/>
          <w:i/>
          <w:iCs/>
        </w:rPr>
        <w:t>4</w:t>
      </w:r>
      <w:r w:rsidR="00D43A93">
        <w:rPr>
          <w:rFonts w:ascii="Cambria" w:hAnsi="Cambria" w:cs="Arial"/>
          <w:bCs/>
          <w:i/>
          <w:iCs/>
        </w:rPr>
        <w:t xml:space="preserve"> miesięcy</w:t>
      </w:r>
      <w:r w:rsidRPr="00A76D2F">
        <w:rPr>
          <w:rFonts w:ascii="Cambria" w:hAnsi="Cambria" w:cs="Arial"/>
          <w:bCs/>
          <w:i/>
          <w:iCs/>
        </w:rPr>
        <w:t xml:space="preserve"> do </w:t>
      </w:r>
      <w:r w:rsidR="00D8179F">
        <w:rPr>
          <w:rFonts w:ascii="Cambria" w:hAnsi="Cambria" w:cs="Arial"/>
          <w:bCs/>
          <w:i/>
          <w:iCs/>
        </w:rPr>
        <w:t>36</w:t>
      </w:r>
      <w:r w:rsidRPr="00A76D2F">
        <w:rPr>
          <w:rFonts w:ascii="Cambria" w:hAnsi="Cambria" w:cs="Arial"/>
          <w:bCs/>
          <w:i/>
          <w:iCs/>
        </w:rPr>
        <w:t xml:space="preserve"> </w:t>
      </w:r>
      <w:r w:rsidR="00D43A93">
        <w:rPr>
          <w:rFonts w:ascii="Cambria" w:hAnsi="Cambria" w:cs="Arial"/>
          <w:bCs/>
          <w:i/>
          <w:iCs/>
        </w:rPr>
        <w:t>miesięcy</w:t>
      </w:r>
      <w:r w:rsidRPr="00A76D2F">
        <w:rPr>
          <w:rFonts w:ascii="Cambria" w:hAnsi="Cambria" w:cs="Arial"/>
          <w:bCs/>
          <w:i/>
          <w:iCs/>
        </w:rPr>
        <w:t>).</w:t>
      </w:r>
    </w:p>
    <w:p w14:paraId="52D7AEF8" w14:textId="77777777" w:rsidR="00CC32AE" w:rsidRDefault="00CC32AE" w:rsidP="000A1FE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bookmarkStart w:id="5" w:name="_Hlk36390572"/>
      <w:bookmarkEnd w:id="3"/>
      <w:bookmarkEnd w:id="4"/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CC32AE" w14:paraId="6F4AB9AE" w14:textId="77777777" w:rsidTr="004C6C0D">
        <w:trPr>
          <w:jc w:val="center"/>
        </w:trPr>
        <w:tc>
          <w:tcPr>
            <w:tcW w:w="9045" w:type="dxa"/>
            <w:shd w:val="pct10" w:color="auto" w:fill="auto"/>
          </w:tcPr>
          <w:p w14:paraId="413D8C9B" w14:textId="593B526D" w:rsidR="00CC32AE" w:rsidRPr="00C83956" w:rsidRDefault="00CC32AE" w:rsidP="004C6C0D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w zakresie części </w:t>
            </w:r>
            <w:r>
              <w:rPr>
                <w:rFonts w:ascii="Cambria" w:hAnsi="Cambria" w:cs="Arial"/>
                <w:b/>
                <w:iCs/>
                <w:color w:val="0070C0"/>
              </w:rPr>
              <w:t>2</w:t>
            </w: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 zamówienia:</w:t>
            </w:r>
          </w:p>
          <w:p w14:paraId="7147EC8C" w14:textId="3273F180" w:rsidR="00CC32AE" w:rsidRPr="0021016B" w:rsidRDefault="00CC32AE" w:rsidP="004C6C0D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0A1FE3">
              <w:rPr>
                <w:rFonts w:ascii="Cambria" w:hAnsi="Cambria" w:cs="Arial"/>
                <w:b/>
                <w:iCs/>
              </w:rPr>
              <w:t>„</w:t>
            </w:r>
            <w:r w:rsidR="00D8179F" w:rsidRPr="00D8179F">
              <w:rPr>
                <w:rFonts w:ascii="Cambria" w:eastAsia="Times New Roman" w:hAnsi="Cambria" w:cs="Arial"/>
                <w:b/>
                <w:lang w:eastAsia="pl-PL"/>
              </w:rPr>
              <w:t>Fantom</w:t>
            </w:r>
            <w:r w:rsidRPr="000A1FE3"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14:paraId="1C2FA7B6" w14:textId="77777777" w:rsidR="00E90BA7" w:rsidRPr="00E90BA7" w:rsidRDefault="00E90BA7" w:rsidP="00E90BA7">
      <w:pPr>
        <w:pStyle w:val="Akapitzlist"/>
        <w:spacing w:line="276" w:lineRule="auto"/>
        <w:rPr>
          <w:rFonts w:ascii="Cambria" w:hAnsi="Cambria" w:cs="Arial"/>
          <w:iCs/>
        </w:rPr>
      </w:pPr>
    </w:p>
    <w:p w14:paraId="2B9E7833" w14:textId="1FABC84B" w:rsidR="00CC32AE" w:rsidRPr="00EF166A" w:rsidRDefault="00CC32AE" w:rsidP="00CC32AE">
      <w:pPr>
        <w:pStyle w:val="Akapitzlist"/>
        <w:numPr>
          <w:ilvl w:val="0"/>
          <w:numId w:val="40"/>
        </w:numPr>
        <w:spacing w:line="276" w:lineRule="auto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797602E2" w14:textId="77777777" w:rsidR="00CC32AE" w:rsidRPr="00EF166A" w:rsidRDefault="00CC32AE" w:rsidP="00CC32AE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3F598772" w14:textId="77777777" w:rsidR="00CC32AE" w:rsidRPr="00EF166A" w:rsidRDefault="00CC32AE" w:rsidP="00CC32AE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68ADF741" w14:textId="77777777" w:rsidR="00CC32AE" w:rsidRPr="00EF166A" w:rsidRDefault="00CC32AE" w:rsidP="00CC32AE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74F36675" w14:textId="77777777" w:rsidR="00CC32AE" w:rsidRPr="00C83956" w:rsidRDefault="00CC32AE" w:rsidP="00CC32AE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38AE7B49" w14:textId="277EF2DB" w:rsidR="00CC32AE" w:rsidRPr="00CC32AE" w:rsidRDefault="00CC32AE" w:rsidP="00CC32AE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 w:rsidRPr="00CC32AE">
        <w:rPr>
          <w:rFonts w:ascii="Cambria" w:hAnsi="Cambria" w:cs="Arial"/>
          <w:bCs/>
          <w:iCs/>
          <w:u w:val="single"/>
        </w:rPr>
        <w:t xml:space="preserve">dla części </w:t>
      </w:r>
      <w:r>
        <w:rPr>
          <w:rFonts w:ascii="Cambria" w:hAnsi="Cambria" w:cs="Arial"/>
          <w:bCs/>
          <w:iCs/>
          <w:u w:val="single"/>
        </w:rPr>
        <w:t>2</w:t>
      </w:r>
      <w:r w:rsidRPr="00CC32AE">
        <w:rPr>
          <w:rFonts w:ascii="Cambria" w:hAnsi="Cambria" w:cs="Arial"/>
          <w:bCs/>
          <w:iCs/>
          <w:u w:val="single"/>
        </w:rPr>
        <w:t xml:space="preserve"> w dalszej części formularza.</w:t>
      </w:r>
    </w:p>
    <w:p w14:paraId="18BC5ED6" w14:textId="77777777" w:rsidR="00CC32AE" w:rsidRPr="00C83956" w:rsidRDefault="00CC32AE" w:rsidP="00CC32AE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</w:p>
    <w:p w14:paraId="39AD34A0" w14:textId="223B75A7" w:rsidR="00D43A93" w:rsidRPr="00D43A93" w:rsidRDefault="00D43A93" w:rsidP="00D43A93">
      <w:pPr>
        <w:pStyle w:val="Akapitzlist"/>
        <w:numPr>
          <w:ilvl w:val="0"/>
          <w:numId w:val="40"/>
        </w:numPr>
        <w:jc w:val="both"/>
        <w:rPr>
          <w:rFonts w:ascii="Cambria" w:hAnsi="Cambria" w:cs="Arial"/>
          <w:b/>
          <w:bCs/>
          <w:iCs/>
          <w:u w:val="single"/>
        </w:rPr>
      </w:pPr>
      <w:r w:rsidRPr="00D43A93">
        <w:rPr>
          <w:rFonts w:ascii="Cambria" w:hAnsi="Cambria" w:cs="Arial"/>
          <w:b/>
          <w:bCs/>
          <w:iCs/>
          <w:u w:val="single"/>
        </w:rPr>
        <w:t>Oferuję/oferujemy</w:t>
      </w:r>
      <w:r w:rsidRPr="00D43A93">
        <w:rPr>
          <w:rFonts w:ascii="Cambria" w:hAnsi="Cambria" w:cs="Arial"/>
          <w:b/>
          <w:bCs/>
          <w:iCs/>
        </w:rPr>
        <w:t xml:space="preserve"> następując</w:t>
      </w:r>
      <w:r>
        <w:rPr>
          <w:rFonts w:ascii="Cambria" w:hAnsi="Cambria" w:cs="Arial"/>
          <w:b/>
          <w:bCs/>
          <w:iCs/>
        </w:rPr>
        <w:t>ą</w:t>
      </w:r>
      <w:r w:rsidRPr="00D43A93">
        <w:rPr>
          <w:rFonts w:ascii="Cambria" w:hAnsi="Cambria" w:cs="Arial"/>
          <w:b/>
          <w:bCs/>
          <w:iCs/>
        </w:rPr>
        <w:t xml:space="preserve"> </w:t>
      </w:r>
      <w:r>
        <w:rPr>
          <w:rFonts w:ascii="Cambria" w:hAnsi="Cambria" w:cs="Arial"/>
          <w:b/>
          <w:bCs/>
          <w:iCs/>
        </w:rPr>
        <w:t>długość okresu gwarancji</w:t>
      </w:r>
      <w:r w:rsidRPr="00D43A93">
        <w:rPr>
          <w:rFonts w:ascii="Cambria" w:hAnsi="Cambria" w:cs="Arial"/>
          <w:b/>
          <w:bCs/>
          <w:iCs/>
        </w:rPr>
        <w:t xml:space="preserve"> na</w:t>
      </w:r>
      <w:r w:rsidR="00D8179F">
        <w:rPr>
          <w:rFonts w:ascii="Cambria" w:hAnsi="Cambria" w:cs="Arial"/>
          <w:b/>
          <w:bCs/>
          <w:iCs/>
        </w:rPr>
        <w:t xml:space="preserve"> wszystkie</w:t>
      </w:r>
      <w:r w:rsidRPr="00D43A93">
        <w:rPr>
          <w:rFonts w:ascii="Cambria" w:hAnsi="Cambria" w:cs="Arial"/>
          <w:b/>
          <w:bCs/>
          <w:iCs/>
        </w:rPr>
        <w:t xml:space="preserve"> pozycje w</w:t>
      </w:r>
      <w:r>
        <w:rPr>
          <w:rFonts w:ascii="Cambria" w:hAnsi="Cambria" w:cs="Arial"/>
          <w:b/>
          <w:bCs/>
          <w:iCs/>
        </w:rPr>
        <w:t> </w:t>
      </w:r>
      <w:r w:rsidRPr="00D43A93">
        <w:rPr>
          <w:rFonts w:ascii="Cambria" w:hAnsi="Cambria" w:cs="Arial"/>
          <w:b/>
          <w:bCs/>
          <w:iCs/>
        </w:rPr>
        <w:t>formularzu cenowym:</w:t>
      </w:r>
      <w:r>
        <w:rPr>
          <w:rFonts w:ascii="Cambria" w:hAnsi="Cambria" w:cs="Arial"/>
          <w:b/>
          <w:bCs/>
          <w:iCs/>
        </w:rPr>
        <w:t xml:space="preserve">  </w:t>
      </w:r>
    </w:p>
    <w:p w14:paraId="44C8B664" w14:textId="77777777" w:rsidR="00D43A93" w:rsidRDefault="00D43A93" w:rsidP="00D43A93">
      <w:pPr>
        <w:pStyle w:val="Akapitzlist"/>
        <w:rPr>
          <w:rFonts w:ascii="Cambria" w:hAnsi="Cambria" w:cs="Arial"/>
          <w:b/>
          <w:bCs/>
          <w:iCs/>
          <w:u w:val="single"/>
        </w:rPr>
      </w:pPr>
    </w:p>
    <w:p w14:paraId="0FC0A91B" w14:textId="1910AFEE" w:rsidR="00D43A93" w:rsidRPr="00D8179F" w:rsidRDefault="00D43A93" w:rsidP="00D8179F">
      <w:pPr>
        <w:pStyle w:val="Akapitzlist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……………………… miesięcy</w:t>
      </w:r>
      <w:r w:rsidR="003A05F1">
        <w:rPr>
          <w:rFonts w:ascii="Cambria" w:hAnsi="Cambria" w:cs="Arial"/>
          <w:b/>
          <w:bCs/>
          <w:iCs/>
        </w:rPr>
        <w:t>.</w:t>
      </w:r>
    </w:p>
    <w:p w14:paraId="6D24372A" w14:textId="0F97DFF5" w:rsidR="00D43A93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r w:rsidRPr="00A76D2F">
        <w:rPr>
          <w:rFonts w:ascii="Cambria" w:hAnsi="Cambria" w:cs="Arial"/>
          <w:bCs/>
          <w:i/>
          <w:iCs/>
        </w:rPr>
        <w:t xml:space="preserve">Wykonawcy oferują </w:t>
      </w:r>
      <w:r>
        <w:rPr>
          <w:rFonts w:ascii="Cambria" w:hAnsi="Cambria" w:cs="Arial"/>
          <w:bCs/>
          <w:i/>
          <w:iCs/>
        </w:rPr>
        <w:t>długość okresu gwarancji</w:t>
      </w:r>
      <w:r w:rsidRPr="00A76D2F">
        <w:rPr>
          <w:rFonts w:ascii="Cambria" w:hAnsi="Cambria" w:cs="Arial"/>
          <w:bCs/>
          <w:i/>
          <w:iCs/>
        </w:rPr>
        <w:t xml:space="preserve"> w pełnych </w:t>
      </w:r>
      <w:r>
        <w:rPr>
          <w:rFonts w:ascii="Cambria" w:hAnsi="Cambria" w:cs="Arial"/>
          <w:bCs/>
          <w:i/>
          <w:iCs/>
        </w:rPr>
        <w:t>miesiącach</w:t>
      </w:r>
      <w:r w:rsidRPr="00A76D2F">
        <w:rPr>
          <w:rFonts w:ascii="Cambria" w:hAnsi="Cambria" w:cs="Arial"/>
          <w:bCs/>
          <w:i/>
          <w:iCs/>
        </w:rPr>
        <w:t xml:space="preserve"> (w przedziale od </w:t>
      </w:r>
      <w:r>
        <w:rPr>
          <w:rFonts w:ascii="Cambria" w:hAnsi="Cambria" w:cs="Arial"/>
          <w:bCs/>
          <w:i/>
          <w:iCs/>
        </w:rPr>
        <w:t>2</w:t>
      </w:r>
      <w:r w:rsidR="0001416D">
        <w:rPr>
          <w:rFonts w:ascii="Cambria" w:hAnsi="Cambria" w:cs="Arial"/>
          <w:bCs/>
          <w:i/>
          <w:iCs/>
        </w:rPr>
        <w:t>4</w:t>
      </w:r>
      <w:r>
        <w:rPr>
          <w:rFonts w:ascii="Cambria" w:hAnsi="Cambria" w:cs="Arial"/>
          <w:bCs/>
          <w:i/>
          <w:iCs/>
        </w:rPr>
        <w:t xml:space="preserve"> miesięcy</w:t>
      </w:r>
      <w:r w:rsidRPr="00A76D2F">
        <w:rPr>
          <w:rFonts w:ascii="Cambria" w:hAnsi="Cambria" w:cs="Arial"/>
          <w:bCs/>
          <w:i/>
          <w:iCs/>
        </w:rPr>
        <w:t xml:space="preserve"> do </w:t>
      </w:r>
      <w:r w:rsidR="0001416D">
        <w:rPr>
          <w:rFonts w:ascii="Cambria" w:hAnsi="Cambria" w:cs="Arial"/>
          <w:bCs/>
          <w:i/>
          <w:iCs/>
        </w:rPr>
        <w:t>36</w:t>
      </w:r>
      <w:r w:rsidRPr="00A76D2F">
        <w:rPr>
          <w:rFonts w:ascii="Cambria" w:hAnsi="Cambria" w:cs="Arial"/>
          <w:bCs/>
          <w:i/>
          <w:iCs/>
        </w:rPr>
        <w:t xml:space="preserve"> </w:t>
      </w:r>
      <w:r>
        <w:rPr>
          <w:rFonts w:ascii="Cambria" w:hAnsi="Cambria" w:cs="Arial"/>
          <w:bCs/>
          <w:i/>
          <w:iCs/>
        </w:rPr>
        <w:t>miesięcy</w:t>
      </w:r>
      <w:r w:rsidRPr="00A76D2F">
        <w:rPr>
          <w:rFonts w:ascii="Cambria" w:hAnsi="Cambria" w:cs="Arial"/>
          <w:bCs/>
          <w:i/>
          <w:iCs/>
        </w:rPr>
        <w:t>).</w:t>
      </w:r>
    </w:p>
    <w:bookmarkEnd w:id="5"/>
    <w:p w14:paraId="3E7E2546" w14:textId="77777777" w:rsidR="00D43A93" w:rsidRPr="00D8179F" w:rsidRDefault="00D43A93" w:rsidP="00D8179F">
      <w:pPr>
        <w:spacing w:line="276" w:lineRule="auto"/>
        <w:jc w:val="both"/>
        <w:rPr>
          <w:rFonts w:ascii="Cambria" w:hAnsi="Cambria" w:cs="Arial"/>
          <w:bCs/>
          <w:i/>
          <w:iCs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D43A93" w14:paraId="72D05920" w14:textId="77777777" w:rsidTr="004C6C0D">
        <w:trPr>
          <w:jc w:val="center"/>
        </w:trPr>
        <w:tc>
          <w:tcPr>
            <w:tcW w:w="9045" w:type="dxa"/>
            <w:shd w:val="pct10" w:color="auto" w:fill="auto"/>
          </w:tcPr>
          <w:p w14:paraId="0868CBA5" w14:textId="629BCD0C" w:rsidR="00D43A93" w:rsidRPr="00C83956" w:rsidRDefault="00D43A93" w:rsidP="004C6C0D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w zakresie części </w:t>
            </w:r>
            <w:r>
              <w:rPr>
                <w:rFonts w:ascii="Cambria" w:hAnsi="Cambria" w:cs="Arial"/>
                <w:b/>
                <w:iCs/>
                <w:color w:val="0070C0"/>
              </w:rPr>
              <w:t>3</w:t>
            </w: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 zamówienia:</w:t>
            </w:r>
          </w:p>
          <w:p w14:paraId="37592AEB" w14:textId="18B15CB2" w:rsidR="00D43A93" w:rsidRPr="0021016B" w:rsidRDefault="00D43A93" w:rsidP="004C6C0D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0A1FE3">
              <w:rPr>
                <w:rFonts w:ascii="Cambria" w:hAnsi="Cambria" w:cs="Arial"/>
                <w:b/>
                <w:iCs/>
              </w:rPr>
              <w:t>„</w:t>
            </w:r>
            <w:bookmarkStart w:id="6" w:name="_Hlk36377328"/>
            <w:r w:rsidR="00D8179F" w:rsidRPr="00D8179F">
              <w:rPr>
                <w:rFonts w:ascii="Cambria" w:eastAsia="Times New Roman" w:hAnsi="Cambria" w:cs="Arial"/>
                <w:b/>
                <w:bCs/>
                <w:lang w:eastAsia="pl-PL"/>
              </w:rPr>
              <w:t>Sprzęt</w:t>
            </w:r>
            <w:r w:rsidR="00D8179F" w:rsidRPr="00D8179F">
              <w:rPr>
                <w:rFonts w:ascii="Cambria" w:eastAsia="Times New Roman" w:hAnsi="Cambria" w:cs="Arial"/>
                <w:b/>
                <w:lang w:eastAsia="pl-PL"/>
              </w:rPr>
              <w:t xml:space="preserve"> AGD</w:t>
            </w:r>
            <w:bookmarkEnd w:id="6"/>
            <w:r w:rsidRPr="000A1FE3"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14:paraId="3DF82613" w14:textId="77777777" w:rsidR="00D43A93" w:rsidRPr="00E90BA7" w:rsidRDefault="00D43A93" w:rsidP="00D43A93">
      <w:pPr>
        <w:pStyle w:val="Akapitzlist"/>
        <w:spacing w:line="276" w:lineRule="auto"/>
        <w:rPr>
          <w:rFonts w:ascii="Cambria" w:hAnsi="Cambria" w:cs="Arial"/>
          <w:iCs/>
        </w:rPr>
      </w:pPr>
    </w:p>
    <w:p w14:paraId="73D96DB5" w14:textId="77777777" w:rsidR="00D43A93" w:rsidRPr="00EF166A" w:rsidRDefault="00D43A93" w:rsidP="00D43A93">
      <w:pPr>
        <w:pStyle w:val="Akapitzlist"/>
        <w:numPr>
          <w:ilvl w:val="0"/>
          <w:numId w:val="42"/>
        </w:numPr>
        <w:spacing w:line="276" w:lineRule="auto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7752AB8A" w14:textId="77777777" w:rsidR="00D43A93" w:rsidRPr="00EF166A" w:rsidRDefault="00D43A93" w:rsidP="00D43A93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398BD7D3" w14:textId="77777777" w:rsidR="00D43A93" w:rsidRPr="00EF166A" w:rsidRDefault="00D43A93" w:rsidP="00D43A93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44E39BE2" w14:textId="77777777" w:rsidR="00D43A93" w:rsidRPr="00EF166A" w:rsidRDefault="00D43A93" w:rsidP="00D43A93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6AE00BF5" w14:textId="77777777" w:rsidR="00D43A93" w:rsidRPr="00C83956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3037B48F" w14:textId="52E6D847" w:rsidR="00D43A93" w:rsidRPr="00CC32AE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 w:rsidRPr="00CC32AE">
        <w:rPr>
          <w:rFonts w:ascii="Cambria" w:hAnsi="Cambria" w:cs="Arial"/>
          <w:bCs/>
          <w:iCs/>
          <w:u w:val="single"/>
        </w:rPr>
        <w:t xml:space="preserve">dla części </w:t>
      </w:r>
      <w:r>
        <w:rPr>
          <w:rFonts w:ascii="Cambria" w:hAnsi="Cambria" w:cs="Arial"/>
          <w:bCs/>
          <w:iCs/>
          <w:u w:val="single"/>
        </w:rPr>
        <w:t>3</w:t>
      </w:r>
      <w:r w:rsidRPr="00CC32AE">
        <w:rPr>
          <w:rFonts w:ascii="Cambria" w:hAnsi="Cambria" w:cs="Arial"/>
          <w:bCs/>
          <w:iCs/>
          <w:u w:val="single"/>
        </w:rPr>
        <w:t xml:space="preserve"> w dalszej części formularza.</w:t>
      </w:r>
    </w:p>
    <w:p w14:paraId="6416A3D8" w14:textId="77777777" w:rsidR="00D43A93" w:rsidRPr="00C83956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</w:p>
    <w:p w14:paraId="539883C3" w14:textId="628F201F" w:rsidR="00D43A93" w:rsidRPr="00D43A93" w:rsidRDefault="00D43A93" w:rsidP="00D43A93">
      <w:pPr>
        <w:pStyle w:val="Akapitzlist"/>
        <w:numPr>
          <w:ilvl w:val="0"/>
          <w:numId w:val="42"/>
        </w:numPr>
        <w:jc w:val="both"/>
        <w:rPr>
          <w:rFonts w:ascii="Cambria" w:hAnsi="Cambria" w:cs="Arial"/>
          <w:b/>
          <w:bCs/>
          <w:iCs/>
          <w:u w:val="single"/>
        </w:rPr>
      </w:pPr>
      <w:r w:rsidRPr="00D43A93">
        <w:rPr>
          <w:rFonts w:ascii="Cambria" w:hAnsi="Cambria" w:cs="Arial"/>
          <w:b/>
          <w:bCs/>
          <w:iCs/>
          <w:u w:val="single"/>
        </w:rPr>
        <w:t>Oferuję/oferujemy</w:t>
      </w:r>
      <w:r w:rsidRPr="00D43A93">
        <w:rPr>
          <w:rFonts w:ascii="Cambria" w:hAnsi="Cambria" w:cs="Arial"/>
          <w:b/>
          <w:bCs/>
          <w:iCs/>
        </w:rPr>
        <w:t xml:space="preserve"> następując</w:t>
      </w:r>
      <w:r>
        <w:rPr>
          <w:rFonts w:ascii="Cambria" w:hAnsi="Cambria" w:cs="Arial"/>
          <w:b/>
          <w:bCs/>
          <w:iCs/>
        </w:rPr>
        <w:t>ą</w:t>
      </w:r>
      <w:r w:rsidRPr="00D43A93">
        <w:rPr>
          <w:rFonts w:ascii="Cambria" w:hAnsi="Cambria" w:cs="Arial"/>
          <w:b/>
          <w:bCs/>
          <w:iCs/>
        </w:rPr>
        <w:t xml:space="preserve"> </w:t>
      </w:r>
      <w:r>
        <w:rPr>
          <w:rFonts w:ascii="Cambria" w:hAnsi="Cambria" w:cs="Arial"/>
          <w:b/>
          <w:bCs/>
          <w:iCs/>
        </w:rPr>
        <w:t>długość okresu gwarancji</w:t>
      </w:r>
      <w:r w:rsidRPr="00D43A93">
        <w:rPr>
          <w:rFonts w:ascii="Cambria" w:hAnsi="Cambria" w:cs="Arial"/>
          <w:b/>
          <w:bCs/>
          <w:iCs/>
        </w:rPr>
        <w:t xml:space="preserve"> na </w:t>
      </w:r>
      <w:r w:rsidR="0001416D">
        <w:rPr>
          <w:rFonts w:ascii="Cambria" w:hAnsi="Cambria" w:cs="Arial"/>
          <w:b/>
          <w:bCs/>
          <w:iCs/>
        </w:rPr>
        <w:t xml:space="preserve">wszystkie </w:t>
      </w:r>
      <w:r w:rsidRPr="00D43A93">
        <w:rPr>
          <w:rFonts w:ascii="Cambria" w:hAnsi="Cambria" w:cs="Arial"/>
          <w:b/>
          <w:bCs/>
          <w:iCs/>
        </w:rPr>
        <w:t>pozycje w</w:t>
      </w:r>
      <w:r>
        <w:rPr>
          <w:rFonts w:ascii="Cambria" w:hAnsi="Cambria" w:cs="Arial"/>
          <w:b/>
          <w:bCs/>
          <w:iCs/>
        </w:rPr>
        <w:t> </w:t>
      </w:r>
      <w:r w:rsidRPr="00D43A93">
        <w:rPr>
          <w:rFonts w:ascii="Cambria" w:hAnsi="Cambria" w:cs="Arial"/>
          <w:b/>
          <w:bCs/>
          <w:iCs/>
        </w:rPr>
        <w:t>formularzu cenowym</w:t>
      </w:r>
      <w:r w:rsidR="0001416D">
        <w:rPr>
          <w:rFonts w:ascii="Cambria" w:hAnsi="Cambria" w:cs="Arial"/>
          <w:b/>
          <w:bCs/>
          <w:iCs/>
        </w:rPr>
        <w:t>:</w:t>
      </w:r>
      <w:r>
        <w:rPr>
          <w:rFonts w:ascii="Cambria" w:hAnsi="Cambria" w:cs="Arial"/>
          <w:b/>
          <w:bCs/>
          <w:iCs/>
        </w:rPr>
        <w:t xml:space="preserve"> </w:t>
      </w:r>
    </w:p>
    <w:p w14:paraId="1D03B811" w14:textId="77777777" w:rsidR="00D43A93" w:rsidRDefault="00D43A93" w:rsidP="00D43A93">
      <w:pPr>
        <w:pStyle w:val="Akapitzlist"/>
        <w:rPr>
          <w:rFonts w:ascii="Cambria" w:hAnsi="Cambria" w:cs="Arial"/>
          <w:b/>
          <w:bCs/>
          <w:iCs/>
          <w:u w:val="single"/>
        </w:rPr>
      </w:pPr>
    </w:p>
    <w:p w14:paraId="059BA781" w14:textId="36DE82D3" w:rsidR="00D43A93" w:rsidRPr="00D8179F" w:rsidRDefault="00D43A93" w:rsidP="00D8179F">
      <w:pPr>
        <w:pStyle w:val="Akapitzlist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……………………… miesięcy</w:t>
      </w:r>
      <w:r w:rsidR="003A05F1">
        <w:rPr>
          <w:rFonts w:ascii="Cambria" w:hAnsi="Cambria" w:cs="Arial"/>
          <w:b/>
          <w:bCs/>
          <w:iCs/>
        </w:rPr>
        <w:t>.</w:t>
      </w:r>
    </w:p>
    <w:p w14:paraId="1EF85E9A" w14:textId="62C82537" w:rsidR="00D43A93" w:rsidRPr="00D8179F" w:rsidRDefault="00D43A93" w:rsidP="00D8179F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r w:rsidRPr="00A76D2F">
        <w:rPr>
          <w:rFonts w:ascii="Cambria" w:hAnsi="Cambria" w:cs="Arial"/>
          <w:bCs/>
          <w:i/>
          <w:iCs/>
        </w:rPr>
        <w:t xml:space="preserve">Wykonawcy oferują </w:t>
      </w:r>
      <w:r>
        <w:rPr>
          <w:rFonts w:ascii="Cambria" w:hAnsi="Cambria" w:cs="Arial"/>
          <w:bCs/>
          <w:i/>
          <w:iCs/>
        </w:rPr>
        <w:t>długość okresu gwarancji</w:t>
      </w:r>
      <w:r w:rsidRPr="00A76D2F">
        <w:rPr>
          <w:rFonts w:ascii="Cambria" w:hAnsi="Cambria" w:cs="Arial"/>
          <w:bCs/>
          <w:i/>
          <w:iCs/>
        </w:rPr>
        <w:t xml:space="preserve"> w pełnych </w:t>
      </w:r>
      <w:r>
        <w:rPr>
          <w:rFonts w:ascii="Cambria" w:hAnsi="Cambria" w:cs="Arial"/>
          <w:bCs/>
          <w:i/>
          <w:iCs/>
        </w:rPr>
        <w:t>miesiącach</w:t>
      </w:r>
      <w:r w:rsidRPr="00A76D2F">
        <w:rPr>
          <w:rFonts w:ascii="Cambria" w:hAnsi="Cambria" w:cs="Arial"/>
          <w:bCs/>
          <w:i/>
          <w:iCs/>
        </w:rPr>
        <w:t xml:space="preserve"> (w przedziale od </w:t>
      </w:r>
      <w:r w:rsidR="0001416D">
        <w:rPr>
          <w:rFonts w:ascii="Cambria" w:hAnsi="Cambria" w:cs="Arial"/>
          <w:bCs/>
          <w:i/>
          <w:iCs/>
        </w:rPr>
        <w:t>24</w:t>
      </w:r>
      <w:r>
        <w:rPr>
          <w:rFonts w:ascii="Cambria" w:hAnsi="Cambria" w:cs="Arial"/>
          <w:bCs/>
          <w:i/>
          <w:iCs/>
        </w:rPr>
        <w:t xml:space="preserve"> miesięcy</w:t>
      </w:r>
      <w:r w:rsidRPr="00A76D2F">
        <w:rPr>
          <w:rFonts w:ascii="Cambria" w:hAnsi="Cambria" w:cs="Arial"/>
          <w:bCs/>
          <w:i/>
          <w:iCs/>
        </w:rPr>
        <w:t xml:space="preserve"> do </w:t>
      </w:r>
      <w:r w:rsidR="0001416D">
        <w:rPr>
          <w:rFonts w:ascii="Cambria" w:hAnsi="Cambria" w:cs="Arial"/>
          <w:bCs/>
          <w:i/>
          <w:iCs/>
        </w:rPr>
        <w:t>36</w:t>
      </w:r>
      <w:r w:rsidRPr="00A76D2F">
        <w:rPr>
          <w:rFonts w:ascii="Cambria" w:hAnsi="Cambria" w:cs="Arial"/>
          <w:bCs/>
          <w:i/>
          <w:iCs/>
        </w:rPr>
        <w:t xml:space="preserve"> </w:t>
      </w:r>
      <w:r>
        <w:rPr>
          <w:rFonts w:ascii="Cambria" w:hAnsi="Cambria" w:cs="Arial"/>
          <w:bCs/>
          <w:i/>
          <w:iCs/>
        </w:rPr>
        <w:t>miesięcy</w:t>
      </w:r>
      <w:r w:rsidRPr="00A76D2F">
        <w:rPr>
          <w:rFonts w:ascii="Cambria" w:hAnsi="Cambria" w:cs="Arial"/>
          <w:bCs/>
          <w:i/>
          <w:iCs/>
        </w:rPr>
        <w:t>).</w:t>
      </w:r>
    </w:p>
    <w:p w14:paraId="1581607E" w14:textId="77777777" w:rsidR="00D43A93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D43A93" w14:paraId="62CE2B31" w14:textId="77777777" w:rsidTr="004C6C0D">
        <w:trPr>
          <w:jc w:val="center"/>
        </w:trPr>
        <w:tc>
          <w:tcPr>
            <w:tcW w:w="9045" w:type="dxa"/>
            <w:shd w:val="pct10" w:color="auto" w:fill="auto"/>
          </w:tcPr>
          <w:p w14:paraId="1F5F8656" w14:textId="1BCADB56" w:rsidR="00D43A93" w:rsidRPr="00C83956" w:rsidRDefault="00D43A93" w:rsidP="004C6C0D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w zakresie części </w:t>
            </w:r>
            <w:r>
              <w:rPr>
                <w:rFonts w:ascii="Cambria" w:hAnsi="Cambria" w:cs="Arial"/>
                <w:b/>
                <w:iCs/>
                <w:color w:val="0070C0"/>
              </w:rPr>
              <w:t>4</w:t>
            </w: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 zamówienia:</w:t>
            </w:r>
          </w:p>
          <w:p w14:paraId="2EB14C70" w14:textId="0C279FC9" w:rsidR="00D43A93" w:rsidRPr="0021016B" w:rsidRDefault="00D43A93" w:rsidP="004C6C0D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0A1FE3">
              <w:rPr>
                <w:rFonts w:ascii="Cambria" w:hAnsi="Cambria" w:cs="Arial"/>
                <w:b/>
                <w:iCs/>
              </w:rPr>
              <w:t>„</w:t>
            </w:r>
            <w:r w:rsidR="00D8179F" w:rsidRPr="00D8179F">
              <w:rPr>
                <w:rFonts w:ascii="Cambria" w:eastAsia="Times New Roman" w:hAnsi="Cambria" w:cs="Arial"/>
                <w:b/>
                <w:bCs/>
                <w:lang w:eastAsia="pl-PL"/>
              </w:rPr>
              <w:t>Wyposażenie pracowni - drukarki</w:t>
            </w:r>
            <w:r w:rsidRPr="000A1FE3"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14:paraId="1A5BF415" w14:textId="77777777" w:rsidR="00D43A93" w:rsidRPr="00E90BA7" w:rsidRDefault="00D43A93" w:rsidP="00D43A93">
      <w:pPr>
        <w:pStyle w:val="Akapitzlist"/>
        <w:spacing w:line="276" w:lineRule="auto"/>
        <w:rPr>
          <w:rFonts w:ascii="Cambria" w:hAnsi="Cambria" w:cs="Arial"/>
          <w:iCs/>
        </w:rPr>
      </w:pPr>
    </w:p>
    <w:p w14:paraId="54AF9814" w14:textId="77777777" w:rsidR="00D43A93" w:rsidRPr="00EF166A" w:rsidRDefault="00D43A93" w:rsidP="00D43A93">
      <w:pPr>
        <w:pStyle w:val="Akapitzlist"/>
        <w:numPr>
          <w:ilvl w:val="0"/>
          <w:numId w:val="44"/>
        </w:numPr>
        <w:spacing w:line="276" w:lineRule="auto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6F6A17EC" w14:textId="77777777" w:rsidR="00D43A93" w:rsidRPr="00EF166A" w:rsidRDefault="00D43A93" w:rsidP="00D43A93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54249EB6" w14:textId="77777777" w:rsidR="00D43A93" w:rsidRPr="00EF166A" w:rsidRDefault="00D43A93" w:rsidP="00D43A93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1BE98E33" w14:textId="77777777" w:rsidR="00D43A93" w:rsidRPr="00EF166A" w:rsidRDefault="00D43A93" w:rsidP="00D43A93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6A010B73" w14:textId="77777777" w:rsidR="00D43A93" w:rsidRPr="00C83956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45211B36" w14:textId="66CFD211" w:rsidR="00D43A93" w:rsidRPr="00CC32AE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 w:rsidRPr="00CC32AE">
        <w:rPr>
          <w:rFonts w:ascii="Cambria" w:hAnsi="Cambria" w:cs="Arial"/>
          <w:bCs/>
          <w:iCs/>
          <w:u w:val="single"/>
        </w:rPr>
        <w:t xml:space="preserve">dla części </w:t>
      </w:r>
      <w:r>
        <w:rPr>
          <w:rFonts w:ascii="Cambria" w:hAnsi="Cambria" w:cs="Arial"/>
          <w:bCs/>
          <w:iCs/>
          <w:u w:val="single"/>
        </w:rPr>
        <w:t>4</w:t>
      </w:r>
      <w:r w:rsidRPr="00CC32AE">
        <w:rPr>
          <w:rFonts w:ascii="Cambria" w:hAnsi="Cambria" w:cs="Arial"/>
          <w:bCs/>
          <w:iCs/>
          <w:u w:val="single"/>
        </w:rPr>
        <w:t xml:space="preserve"> w dalszej części formularza.</w:t>
      </w:r>
    </w:p>
    <w:p w14:paraId="221DB7B1" w14:textId="77777777" w:rsidR="00D43A93" w:rsidRPr="00C83956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</w:p>
    <w:p w14:paraId="691CC94E" w14:textId="5B49DEA1" w:rsidR="00D43A93" w:rsidRPr="00D43A93" w:rsidRDefault="00D43A93" w:rsidP="00D43A93">
      <w:pPr>
        <w:pStyle w:val="Akapitzlist"/>
        <w:numPr>
          <w:ilvl w:val="0"/>
          <w:numId w:val="44"/>
        </w:numPr>
        <w:jc w:val="both"/>
        <w:rPr>
          <w:rFonts w:ascii="Cambria" w:hAnsi="Cambria" w:cs="Arial"/>
          <w:b/>
          <w:bCs/>
          <w:iCs/>
          <w:u w:val="single"/>
        </w:rPr>
      </w:pPr>
      <w:r w:rsidRPr="00D43A93">
        <w:rPr>
          <w:rFonts w:ascii="Cambria" w:hAnsi="Cambria" w:cs="Arial"/>
          <w:b/>
          <w:bCs/>
          <w:iCs/>
          <w:u w:val="single"/>
        </w:rPr>
        <w:t>Oferuję/oferujemy</w:t>
      </w:r>
      <w:r w:rsidRPr="00D43A93">
        <w:rPr>
          <w:rFonts w:ascii="Cambria" w:hAnsi="Cambria" w:cs="Arial"/>
          <w:b/>
          <w:bCs/>
          <w:iCs/>
        </w:rPr>
        <w:t xml:space="preserve"> następując</w:t>
      </w:r>
      <w:r>
        <w:rPr>
          <w:rFonts w:ascii="Cambria" w:hAnsi="Cambria" w:cs="Arial"/>
          <w:b/>
          <w:bCs/>
          <w:iCs/>
        </w:rPr>
        <w:t>ą</w:t>
      </w:r>
      <w:r w:rsidRPr="00D43A93">
        <w:rPr>
          <w:rFonts w:ascii="Cambria" w:hAnsi="Cambria" w:cs="Arial"/>
          <w:b/>
          <w:bCs/>
          <w:iCs/>
        </w:rPr>
        <w:t xml:space="preserve"> </w:t>
      </w:r>
      <w:r>
        <w:rPr>
          <w:rFonts w:ascii="Cambria" w:hAnsi="Cambria" w:cs="Arial"/>
          <w:b/>
          <w:bCs/>
          <w:iCs/>
        </w:rPr>
        <w:t>długość okresu gwarancji</w:t>
      </w:r>
      <w:r w:rsidRPr="00D43A93">
        <w:rPr>
          <w:rFonts w:ascii="Cambria" w:hAnsi="Cambria" w:cs="Arial"/>
          <w:b/>
          <w:bCs/>
          <w:iCs/>
        </w:rPr>
        <w:t xml:space="preserve"> na </w:t>
      </w:r>
      <w:r w:rsidR="00D8179F">
        <w:rPr>
          <w:rFonts w:ascii="Cambria" w:hAnsi="Cambria" w:cs="Arial"/>
          <w:b/>
          <w:bCs/>
          <w:iCs/>
        </w:rPr>
        <w:t xml:space="preserve">wszystkie </w:t>
      </w:r>
      <w:r w:rsidRPr="00D43A93">
        <w:rPr>
          <w:rFonts w:ascii="Cambria" w:hAnsi="Cambria" w:cs="Arial"/>
          <w:b/>
          <w:bCs/>
          <w:iCs/>
        </w:rPr>
        <w:t>pozycje w</w:t>
      </w:r>
      <w:r>
        <w:rPr>
          <w:rFonts w:ascii="Cambria" w:hAnsi="Cambria" w:cs="Arial"/>
          <w:b/>
          <w:bCs/>
          <w:iCs/>
        </w:rPr>
        <w:t> </w:t>
      </w:r>
      <w:r w:rsidRPr="00D43A93">
        <w:rPr>
          <w:rFonts w:ascii="Cambria" w:hAnsi="Cambria" w:cs="Arial"/>
          <w:b/>
          <w:bCs/>
          <w:iCs/>
        </w:rPr>
        <w:t>formularzu cenowym:</w:t>
      </w:r>
      <w:r>
        <w:rPr>
          <w:rFonts w:ascii="Cambria" w:hAnsi="Cambria" w:cs="Arial"/>
          <w:b/>
          <w:bCs/>
          <w:iCs/>
        </w:rPr>
        <w:t xml:space="preserve">  </w:t>
      </w:r>
    </w:p>
    <w:p w14:paraId="1063A488" w14:textId="77777777" w:rsidR="00D43A93" w:rsidRDefault="00D43A93" w:rsidP="00D43A93">
      <w:pPr>
        <w:pStyle w:val="Akapitzlist"/>
        <w:rPr>
          <w:rFonts w:ascii="Cambria" w:hAnsi="Cambria" w:cs="Arial"/>
          <w:b/>
          <w:bCs/>
          <w:iCs/>
          <w:u w:val="single"/>
        </w:rPr>
      </w:pPr>
    </w:p>
    <w:p w14:paraId="2CAB130C" w14:textId="355EF357" w:rsidR="00D43A93" w:rsidRPr="00D8179F" w:rsidRDefault="00D43A93" w:rsidP="00D8179F">
      <w:pPr>
        <w:pStyle w:val="Akapitzlist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……………………… miesięcy</w:t>
      </w:r>
      <w:r w:rsidR="003A05F1">
        <w:rPr>
          <w:rFonts w:ascii="Cambria" w:hAnsi="Cambria" w:cs="Arial"/>
          <w:b/>
          <w:bCs/>
          <w:iCs/>
        </w:rPr>
        <w:t>.</w:t>
      </w:r>
    </w:p>
    <w:p w14:paraId="3A067945" w14:textId="594BA581" w:rsidR="00D43A93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r w:rsidRPr="00A76D2F">
        <w:rPr>
          <w:rFonts w:ascii="Cambria" w:hAnsi="Cambria" w:cs="Arial"/>
          <w:bCs/>
          <w:i/>
          <w:iCs/>
        </w:rPr>
        <w:t xml:space="preserve">Wykonawcy oferują </w:t>
      </w:r>
      <w:r>
        <w:rPr>
          <w:rFonts w:ascii="Cambria" w:hAnsi="Cambria" w:cs="Arial"/>
          <w:bCs/>
          <w:i/>
          <w:iCs/>
        </w:rPr>
        <w:t>długość okresu gwarancji</w:t>
      </w:r>
      <w:r w:rsidRPr="00A76D2F">
        <w:rPr>
          <w:rFonts w:ascii="Cambria" w:hAnsi="Cambria" w:cs="Arial"/>
          <w:bCs/>
          <w:i/>
          <w:iCs/>
        </w:rPr>
        <w:t xml:space="preserve"> w pełnych </w:t>
      </w:r>
      <w:r>
        <w:rPr>
          <w:rFonts w:ascii="Cambria" w:hAnsi="Cambria" w:cs="Arial"/>
          <w:bCs/>
          <w:i/>
          <w:iCs/>
        </w:rPr>
        <w:t>miesiącach</w:t>
      </w:r>
      <w:r w:rsidRPr="00A76D2F">
        <w:rPr>
          <w:rFonts w:ascii="Cambria" w:hAnsi="Cambria" w:cs="Arial"/>
          <w:bCs/>
          <w:i/>
          <w:iCs/>
        </w:rPr>
        <w:t xml:space="preserve"> (w przedziale od </w:t>
      </w:r>
      <w:r w:rsidR="0001416D">
        <w:rPr>
          <w:rFonts w:ascii="Cambria" w:hAnsi="Cambria" w:cs="Arial"/>
          <w:bCs/>
          <w:i/>
          <w:iCs/>
        </w:rPr>
        <w:t>24</w:t>
      </w:r>
      <w:r>
        <w:rPr>
          <w:rFonts w:ascii="Cambria" w:hAnsi="Cambria" w:cs="Arial"/>
          <w:bCs/>
          <w:i/>
          <w:iCs/>
        </w:rPr>
        <w:t xml:space="preserve"> miesięcy</w:t>
      </w:r>
      <w:r w:rsidRPr="00A76D2F">
        <w:rPr>
          <w:rFonts w:ascii="Cambria" w:hAnsi="Cambria" w:cs="Arial"/>
          <w:bCs/>
          <w:i/>
          <w:iCs/>
        </w:rPr>
        <w:t xml:space="preserve"> do </w:t>
      </w:r>
      <w:r w:rsidR="0001416D">
        <w:rPr>
          <w:rFonts w:ascii="Cambria" w:hAnsi="Cambria" w:cs="Arial"/>
          <w:bCs/>
          <w:i/>
          <w:iCs/>
        </w:rPr>
        <w:t>36</w:t>
      </w:r>
      <w:r w:rsidRPr="00A76D2F">
        <w:rPr>
          <w:rFonts w:ascii="Cambria" w:hAnsi="Cambria" w:cs="Arial"/>
          <w:bCs/>
          <w:i/>
          <w:iCs/>
        </w:rPr>
        <w:t xml:space="preserve"> </w:t>
      </w:r>
      <w:r>
        <w:rPr>
          <w:rFonts w:ascii="Cambria" w:hAnsi="Cambria" w:cs="Arial"/>
          <w:bCs/>
          <w:i/>
          <w:iCs/>
        </w:rPr>
        <w:t>miesięcy</w:t>
      </w:r>
      <w:r w:rsidRPr="00A76D2F">
        <w:rPr>
          <w:rFonts w:ascii="Cambria" w:hAnsi="Cambria" w:cs="Arial"/>
          <w:bCs/>
          <w:i/>
          <w:iCs/>
        </w:rPr>
        <w:t>).</w:t>
      </w:r>
    </w:p>
    <w:p w14:paraId="067A9907" w14:textId="77777777" w:rsidR="00204856" w:rsidRPr="000150A1" w:rsidRDefault="00204856" w:rsidP="000150A1">
      <w:pPr>
        <w:pStyle w:val="Akapitzlist"/>
        <w:spacing w:line="276" w:lineRule="auto"/>
        <w:ind w:left="0"/>
        <w:jc w:val="both"/>
        <w:rPr>
          <w:rFonts w:ascii="Cambria" w:hAnsi="Cambria" w:cs="Arial"/>
          <w:bCs/>
          <w:i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37C98940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84D47D5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49A3320B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4C3A904" w14:textId="77777777" w:rsid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3137A9D6" w14:textId="77777777" w:rsidR="008437A1" w:rsidRP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C83956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C83956">
        <w:rPr>
          <w:rFonts w:ascii="Cambria" w:hAnsi="Cambria" w:cs="Arial"/>
        </w:rPr>
        <w:br/>
      </w:r>
      <w:r w:rsidRPr="00C83956">
        <w:rPr>
          <w:rFonts w:ascii="Cambria" w:hAnsi="Cambria" w:cs="Arial"/>
        </w:rPr>
        <w:t>i nie wnoszę/wnosimy do nich żadnych zastrzeżeń.</w:t>
      </w:r>
    </w:p>
    <w:p w14:paraId="3F7B571A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lastRenderedPageBreak/>
        <w:t xml:space="preserve">Oświadczam/y, że uważam/y się za związanych niniejszą ofertą przez okres 30 dni od upływu terminu składania ofert. </w:t>
      </w:r>
    </w:p>
    <w:p w14:paraId="79C94A8C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C83956">
        <w:rPr>
          <w:rFonts w:ascii="Cambria" w:hAnsi="Cambria" w:cs="Arial"/>
        </w:rPr>
        <w:t xml:space="preserve">Projektem </w:t>
      </w:r>
      <w:r w:rsidRPr="002F2D38">
        <w:rPr>
          <w:rFonts w:ascii="Cambria" w:hAnsi="Cambria" w:cs="Arial"/>
        </w:rPr>
        <w:t xml:space="preserve">umowy. </w:t>
      </w:r>
    </w:p>
    <w:p w14:paraId="3A3DCF5A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7DD303F9" w14:textId="1698A334" w:rsidR="008437A1" w:rsidRDefault="008437A1" w:rsidP="00D16759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</w:t>
      </w:r>
      <w:r w:rsidR="00D16759">
        <w:rPr>
          <w:rFonts w:ascii="Cambria" w:hAnsi="Cambria" w:cs="Arial"/>
          <w:i/>
          <w:sz w:val="22"/>
          <w:szCs w:val="22"/>
        </w:rPr>
        <w:t>.)</w:t>
      </w:r>
    </w:p>
    <w:p w14:paraId="234C5CB9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438DE306" w14:textId="3BEEAAF8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>Zobowiązujemy się dotrzymać terminu realizacji zamówienia</w:t>
      </w:r>
      <w:r w:rsidRPr="002F2D38">
        <w:rPr>
          <w:rFonts w:ascii="Cambria" w:hAnsi="Cambria"/>
          <w:szCs w:val="24"/>
        </w:rPr>
        <w:t>.</w:t>
      </w:r>
    </w:p>
    <w:p w14:paraId="354B3166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20B2F631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0C9B6B01" w14:textId="7777777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3"/>
      </w:r>
      <w:r w:rsidRPr="002F2D38">
        <w:rPr>
          <w:rFonts w:ascii="Cambria" w:hAnsi="Cambria" w:cs="Arial"/>
          <w:iCs/>
        </w:rPr>
        <w:t>:</w:t>
      </w:r>
    </w:p>
    <w:p w14:paraId="4164B77E" w14:textId="77777777" w:rsidR="008437A1" w:rsidRDefault="00666AC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F92AC0">
        <w:rPr>
          <w:rFonts w:ascii="Cambria" w:hAnsi="Cambria" w:cs="Arial"/>
          <w:b/>
          <w:bCs/>
        </w:rPr>
      </w:r>
      <w:r w:rsidR="00F92AC0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4FE0241B" w14:textId="77777777" w:rsidR="008437A1" w:rsidRPr="002F2D38" w:rsidRDefault="00666AC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F92AC0">
        <w:rPr>
          <w:rFonts w:ascii="Cambria" w:hAnsi="Cambria" w:cs="Arial"/>
          <w:b/>
          <w:bCs/>
        </w:rPr>
      </w:r>
      <w:r w:rsidR="00F92AC0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4D5F6A6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7F642C25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40FE9295" w14:textId="77777777"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014A43D0" w14:textId="77777777" w:rsidR="00C83956" w:rsidRPr="00E0716E" w:rsidRDefault="00C83956" w:rsidP="00C83956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5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19182256" w14:textId="77777777" w:rsidR="00C83956" w:rsidRPr="00C83956" w:rsidRDefault="00C83956" w:rsidP="00C83956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DE9F151" w14:textId="77777777" w:rsidR="00C83956" w:rsidRPr="00E0716E" w:rsidRDefault="00C83956" w:rsidP="00C83956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DB9EFC" w14:textId="77777777" w:rsidR="00C83956" w:rsidRDefault="00C83956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1103F1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E6EF094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7517A0C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F3875D4" w14:textId="77777777" w:rsidTr="00AF6DF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1BC401A4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lastRenderedPageBreak/>
              <w:t>Akceptuję proponowany przez Zamawiającego Projekt umowy, który zobowiązuję się podpisać w miejscu i terminie wskazanym przez Zamawiającego.</w:t>
            </w:r>
          </w:p>
          <w:p w14:paraId="497FBDE7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44A53224" w14:textId="77777777"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10816626" w14:textId="77777777"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14:paraId="440D1E6E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50D262E6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65548B0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3228FF07" w14:textId="77777777"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69CC717A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6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7E49B6" w:rsidRPr="00FC4A79" w14:paraId="0FC9BD94" w14:textId="77777777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A4F87" w14:textId="77777777" w:rsidR="007E49B6" w:rsidRPr="00041C0C" w:rsidRDefault="007E49B6" w:rsidP="00AF6DF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9D1B2" w14:textId="77777777" w:rsidR="007E49B6" w:rsidRPr="00041C0C" w:rsidRDefault="007E49B6" w:rsidP="00AF6DF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E89D4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A8700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14:paraId="2F23CC8A" w14:textId="77777777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7AA18B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9435FB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E7818D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61CDDF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14:paraId="1356097E" w14:textId="77777777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A8C86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DA19C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DA899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9E800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7572054C" w14:textId="77777777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6B6D0CE" w14:textId="77777777"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E756B38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9F0AE6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C83956" w14:paraId="3216141F" w14:textId="77777777" w:rsidTr="00C83956">
        <w:trPr>
          <w:trHeight w:val="346"/>
        </w:trPr>
        <w:tc>
          <w:tcPr>
            <w:tcW w:w="9120" w:type="dxa"/>
            <w:shd w:val="clear" w:color="auto" w:fill="BFBFBF" w:themeFill="background1" w:themeFillShade="BF"/>
          </w:tcPr>
          <w:p w14:paraId="32423C75" w14:textId="77777777" w:rsidR="00C83956" w:rsidRPr="00C83956" w:rsidRDefault="00C83956" w:rsidP="00C06C54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SPIS TREŚCI</w:t>
            </w:r>
            <w:r w:rsidRPr="00C83956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140EA4E8" w14:textId="77777777" w:rsidR="00C83956" w:rsidRDefault="00C83956" w:rsidP="00C8395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232" w:type="dxa"/>
        <w:jc w:val="center"/>
        <w:tblLook w:val="04A0" w:firstRow="1" w:lastRow="0" w:firstColumn="1" w:lastColumn="0" w:noHBand="0" w:noVBand="1"/>
      </w:tblPr>
      <w:tblGrid>
        <w:gridCol w:w="9232"/>
      </w:tblGrid>
      <w:tr w:rsidR="00FC4A79" w:rsidRPr="00097E29" w14:paraId="265E95A0" w14:textId="77777777" w:rsidTr="00ED126D">
        <w:trPr>
          <w:trHeight w:val="3168"/>
          <w:jc w:val="center"/>
        </w:trPr>
        <w:tc>
          <w:tcPr>
            <w:tcW w:w="9232" w:type="dxa"/>
            <w:shd w:val="clear" w:color="auto" w:fill="auto"/>
          </w:tcPr>
          <w:p w14:paraId="10D9223D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75033C59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182F1965" w14:textId="77777777" w:rsidR="00FC4A79" w:rsidRPr="00FC4A79" w:rsidRDefault="00FC4A79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1EE034B" w14:textId="77777777" w:rsidR="00FC4A79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030138A7" w14:textId="77777777" w:rsidR="00CF7554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0E7216D" w14:textId="77777777" w:rsidR="0003503E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1DFA4CBC" w14:textId="77777777" w:rsidR="00FC4A79" w:rsidRPr="00ED126D" w:rsidRDefault="0003503E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</w:t>
            </w:r>
          </w:p>
        </w:tc>
      </w:tr>
    </w:tbl>
    <w:p w14:paraId="159EDFFD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513"/>
      </w:tblGrid>
      <w:tr w:rsidR="001F1344" w:rsidRPr="00097E29" w14:paraId="6902791E" w14:textId="77777777" w:rsidTr="00ED126D">
        <w:trPr>
          <w:trHeight w:val="31"/>
        </w:trPr>
        <w:tc>
          <w:tcPr>
            <w:tcW w:w="4382" w:type="dxa"/>
          </w:tcPr>
          <w:p w14:paraId="0B039D9E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4C26C6C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13" w:type="dxa"/>
          </w:tcPr>
          <w:p w14:paraId="51C643A6" w14:textId="77777777" w:rsidR="001F1344" w:rsidRPr="005A036D" w:rsidRDefault="001F1344" w:rsidP="00AF6DF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3E1E1E08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2472F3DF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1EED5C33" w14:textId="77777777" w:rsidR="005845FE" w:rsidRDefault="005845FE" w:rsidP="00183188">
      <w:pPr>
        <w:spacing w:line="276" w:lineRule="auto"/>
        <w:rPr>
          <w:rFonts w:ascii="Cambria" w:hAnsi="Cambria"/>
          <w:b/>
          <w:bCs/>
        </w:rPr>
        <w:sectPr w:rsidR="005845FE" w:rsidSect="00323224">
          <w:headerReference w:type="default" r:id="rId10"/>
          <w:footerReference w:type="default" r:id="rId11"/>
          <w:pgSz w:w="11900" w:h="16840"/>
          <w:pgMar w:top="734" w:right="1418" w:bottom="244" w:left="1418" w:header="370" w:footer="429" w:gutter="0"/>
          <w:cols w:space="708"/>
          <w:docGrid w:linePitch="360"/>
        </w:sectPr>
      </w:pPr>
    </w:p>
    <w:p w14:paraId="781830A9" w14:textId="396AAF2D" w:rsidR="006E4F11" w:rsidRPr="006E4F11" w:rsidRDefault="006E4F11" w:rsidP="00AB16B1">
      <w:pPr>
        <w:spacing w:line="276" w:lineRule="auto"/>
        <w:jc w:val="center"/>
        <w:rPr>
          <w:rFonts w:ascii="Cambria" w:hAnsi="Cambria"/>
          <w:b/>
          <w:bCs/>
        </w:rPr>
      </w:pPr>
      <w:bookmarkStart w:id="7" w:name="_Hlk526883285"/>
      <w:r w:rsidRPr="006E4F11">
        <w:rPr>
          <w:rFonts w:ascii="Cambria" w:hAnsi="Cambria"/>
          <w:b/>
          <w:bCs/>
        </w:rPr>
        <w:lastRenderedPageBreak/>
        <w:t>Załącznik 3</w:t>
      </w:r>
      <w:r w:rsidR="00AB16B1">
        <w:rPr>
          <w:rFonts w:ascii="Cambria" w:hAnsi="Cambria"/>
          <w:b/>
          <w:bCs/>
        </w:rPr>
        <w:t>a</w:t>
      </w:r>
    </w:p>
    <w:p w14:paraId="530FC252" w14:textId="77777777" w:rsidR="006E4F11" w:rsidRPr="006E4F11" w:rsidRDefault="006E4F11" w:rsidP="006E4F11">
      <w:pPr>
        <w:spacing w:line="276" w:lineRule="auto"/>
        <w:jc w:val="center"/>
        <w:rPr>
          <w:rFonts w:ascii="Cambria" w:hAnsi="Cambria"/>
          <w:b/>
          <w:bCs/>
        </w:rPr>
      </w:pPr>
      <w:r w:rsidRPr="006E4F11">
        <w:rPr>
          <w:rFonts w:ascii="Cambria" w:hAnsi="Cambria"/>
          <w:b/>
          <w:bCs/>
        </w:rPr>
        <w:t>Formularz cenowy:</w:t>
      </w:r>
    </w:p>
    <w:p w14:paraId="4A1CCC9A" w14:textId="7371F78E" w:rsidR="006E4F11" w:rsidRPr="006E4F11" w:rsidRDefault="00CC32AE" w:rsidP="006E4F11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Część 1</w:t>
      </w:r>
    </w:p>
    <w:tbl>
      <w:tblPr>
        <w:tblW w:w="4741" w:type="pct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4295"/>
        <w:gridCol w:w="968"/>
        <w:gridCol w:w="1246"/>
        <w:gridCol w:w="1713"/>
        <w:gridCol w:w="914"/>
        <w:gridCol w:w="1582"/>
        <w:gridCol w:w="1855"/>
        <w:gridCol w:w="1945"/>
      </w:tblGrid>
      <w:tr w:rsidR="00AC6D6E" w:rsidRPr="00AB16B1" w14:paraId="1C09C5C5" w14:textId="77777777" w:rsidTr="00AC6D6E">
        <w:trPr>
          <w:trHeight w:val="329"/>
        </w:trPr>
        <w:tc>
          <w:tcPr>
            <w:tcW w:w="1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A8365" w14:textId="77777777" w:rsidR="00AC6D6E" w:rsidRPr="00AB16B1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bookmarkStart w:id="8" w:name="_Hlk528079394"/>
            <w:bookmarkStart w:id="9" w:name="_Hlk31042471"/>
            <w:bookmarkEnd w:id="7"/>
            <w:bookmarkEnd w:id="8"/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F9076" w14:textId="77777777" w:rsidR="00AC6D6E" w:rsidRPr="00AB16B1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Nazwa produktu</w:t>
            </w:r>
          </w:p>
        </w:tc>
        <w:tc>
          <w:tcPr>
            <w:tcW w:w="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8B8155" w14:textId="1B460F20" w:rsidR="00AC6D6E" w:rsidRPr="00AB16B1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4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D5BF61" w14:textId="130B10AD" w:rsidR="00AC6D6E" w:rsidRPr="00AB16B1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5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BD525" w14:textId="77777777" w:rsidR="00AC6D6E" w:rsidRPr="00AB16B1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0F838" w14:textId="77777777" w:rsidR="00AC6D6E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Stawka VAT</w:t>
            </w:r>
          </w:p>
          <w:p w14:paraId="7FCC9C04" w14:textId="3C3F33CB" w:rsidR="00AC6D6E" w:rsidRPr="00AB16B1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8A52C4" w14:textId="77777777" w:rsidR="00AC6D6E" w:rsidRPr="00AB16B1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 xml:space="preserve">Wartość netto </w:t>
            </w:r>
          </w:p>
          <w:p w14:paraId="40961939" w14:textId="77777777" w:rsidR="00AC6D6E" w:rsidRPr="00AB16B1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pozycji kosztorysowej</w:t>
            </w:r>
          </w:p>
          <w:p w14:paraId="59526863" w14:textId="77777777" w:rsidR="00AC6D6E" w:rsidRPr="00AB16B1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 xml:space="preserve">(cena jednostkowa </w:t>
            </w:r>
          </w:p>
          <w:p w14:paraId="497B7F26" w14:textId="77777777" w:rsidR="00AC6D6E" w:rsidRPr="00AB16B1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netto x ilość)</w:t>
            </w:r>
          </w:p>
        </w:tc>
        <w:tc>
          <w:tcPr>
            <w:tcW w:w="6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DF3CE7" w14:textId="77777777" w:rsidR="00AC6D6E" w:rsidRPr="00AB16B1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Wartość</w:t>
            </w:r>
            <w:r w:rsidRPr="00AB16B1">
              <w:rPr>
                <w:rStyle w:val="Odwoaniedokomentarza"/>
                <w:b/>
                <w:sz w:val="18"/>
                <w:szCs w:val="18"/>
              </w:rPr>
              <w:t xml:space="preserve"> </w:t>
            </w: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VAT</w:t>
            </w:r>
          </w:p>
          <w:p w14:paraId="6530367E" w14:textId="77777777" w:rsidR="00AC6D6E" w:rsidRPr="00AB16B1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  <w:p w14:paraId="05A7720B" w14:textId="77777777" w:rsidR="00AC6D6E" w:rsidRPr="00AB16B1" w:rsidRDefault="00AC6D6E" w:rsidP="00131B4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CEC38D" w14:textId="77777777" w:rsidR="00AC6D6E" w:rsidRPr="00AB16B1" w:rsidRDefault="00AC6D6E" w:rsidP="00131B4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Wartość brutto pozycji kosztorysowej</w:t>
            </w:r>
          </w:p>
          <w:p w14:paraId="2E30AA80" w14:textId="77777777" w:rsidR="00AC6D6E" w:rsidRPr="00AB16B1" w:rsidRDefault="00AC6D6E" w:rsidP="00131B4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 xml:space="preserve"> (zwiększenie wartości netto o stawkę podatku VAT)</w:t>
            </w:r>
          </w:p>
        </w:tc>
      </w:tr>
      <w:tr w:rsidR="00AC6D6E" w:rsidRPr="00AB16B1" w14:paraId="6FAEF3F6" w14:textId="77777777" w:rsidTr="00AC6D6E">
        <w:trPr>
          <w:trHeight w:val="329"/>
        </w:trPr>
        <w:tc>
          <w:tcPr>
            <w:tcW w:w="1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4E52B" w14:textId="77777777" w:rsidR="00AC6D6E" w:rsidRPr="00AB16B1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8BEFA" w14:textId="77777777" w:rsidR="00AC6D6E" w:rsidRDefault="00D8179F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spellStart"/>
            <w:r w:rsidRPr="00D8179F">
              <w:rPr>
                <w:rFonts w:ascii="Cambria" w:hAnsi="Cambria"/>
                <w:b/>
                <w:bCs/>
                <w:sz w:val="22"/>
                <w:szCs w:val="22"/>
              </w:rPr>
              <w:t>Bindownica</w:t>
            </w:r>
            <w:proofErr w:type="spellEnd"/>
          </w:p>
          <w:p w14:paraId="02857764" w14:textId="77777777" w:rsidR="00C556AD" w:rsidRPr="00C556AD" w:rsidRDefault="00C556AD" w:rsidP="00C556AD">
            <w:pPr>
              <w:tabs>
                <w:tab w:val="left" w:pos="8325"/>
              </w:tabs>
              <w:jc w:val="center"/>
              <w:rPr>
                <w:rFonts w:ascii="Cambria" w:hAnsi="Cambria"/>
              </w:rPr>
            </w:pPr>
            <w:r w:rsidRPr="00C556AD">
              <w:rPr>
                <w:rFonts w:ascii="Cambria" w:hAnsi="Cambria"/>
              </w:rPr>
              <w:t>Wskazać producenta i model:</w:t>
            </w:r>
          </w:p>
          <w:p w14:paraId="5541D706" w14:textId="77777777" w:rsidR="00C556AD" w:rsidRPr="00C556AD" w:rsidRDefault="00C556AD" w:rsidP="00C556A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  <w:p w14:paraId="4936569F" w14:textId="59E2D4A7" w:rsidR="00C556AD" w:rsidRPr="00AE4965" w:rsidRDefault="00C556AD" w:rsidP="00C556AD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556AD">
              <w:rPr>
                <w:rFonts w:ascii="Cambria" w:hAnsi="Cambria"/>
                <w:b/>
                <w:bCs/>
              </w:rPr>
              <w:t>…………………………………………………………</w:t>
            </w:r>
          </w:p>
        </w:tc>
        <w:tc>
          <w:tcPr>
            <w:tcW w:w="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99EA38" w14:textId="17A5D814" w:rsidR="00AC6D6E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4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A5F378" w14:textId="1361FD9E" w:rsidR="00AC6D6E" w:rsidRPr="00AE4965" w:rsidRDefault="00D8179F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A170A" w14:textId="77777777" w:rsidR="00AC6D6E" w:rsidRPr="00AE4965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2A94F" w14:textId="06ABE031" w:rsidR="00AC6D6E" w:rsidRPr="00AE4965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B60AE7" w14:textId="77777777" w:rsidR="00AC6D6E" w:rsidRPr="00AE4965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999BC1" w14:textId="77777777" w:rsidR="00AC6D6E" w:rsidRPr="00AB16B1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F8FA81" w14:textId="77777777" w:rsidR="00AC6D6E" w:rsidRPr="00AB16B1" w:rsidRDefault="00AC6D6E" w:rsidP="00131B4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AC6D6E" w:rsidRPr="00AB16B1" w14:paraId="7C2AB5D3" w14:textId="77777777" w:rsidTr="00AC6D6E">
        <w:trPr>
          <w:trHeight w:val="329"/>
        </w:trPr>
        <w:tc>
          <w:tcPr>
            <w:tcW w:w="1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2210D" w14:textId="77777777" w:rsidR="00AC6D6E" w:rsidRPr="00AB16B1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23B17" w14:textId="77777777" w:rsidR="00AC6D6E" w:rsidRDefault="00D8179F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8179F">
              <w:rPr>
                <w:rFonts w:ascii="Cambria" w:hAnsi="Cambria"/>
                <w:b/>
                <w:bCs/>
                <w:sz w:val="22"/>
                <w:szCs w:val="22"/>
              </w:rPr>
              <w:t>Gilotyna</w:t>
            </w:r>
          </w:p>
          <w:p w14:paraId="5866C4CC" w14:textId="77777777" w:rsidR="00C556AD" w:rsidRPr="00C556AD" w:rsidRDefault="00C556AD" w:rsidP="00C556AD">
            <w:pPr>
              <w:tabs>
                <w:tab w:val="left" w:pos="8325"/>
              </w:tabs>
              <w:jc w:val="center"/>
              <w:rPr>
                <w:rFonts w:ascii="Cambria" w:hAnsi="Cambria"/>
              </w:rPr>
            </w:pPr>
            <w:r w:rsidRPr="00C556AD">
              <w:rPr>
                <w:rFonts w:ascii="Cambria" w:hAnsi="Cambria"/>
              </w:rPr>
              <w:t>Wskazać producenta i model:</w:t>
            </w:r>
          </w:p>
          <w:p w14:paraId="7998AC88" w14:textId="77777777" w:rsidR="00C556AD" w:rsidRPr="00C556AD" w:rsidRDefault="00C556AD" w:rsidP="00C556A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  <w:p w14:paraId="30957BFF" w14:textId="711FE938" w:rsidR="00C556AD" w:rsidRPr="00AE4965" w:rsidRDefault="00C556AD" w:rsidP="00C556AD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556AD">
              <w:rPr>
                <w:rFonts w:ascii="Cambria" w:hAnsi="Cambria"/>
                <w:b/>
                <w:bCs/>
              </w:rPr>
              <w:t>…………………………………………………………</w:t>
            </w:r>
          </w:p>
        </w:tc>
        <w:tc>
          <w:tcPr>
            <w:tcW w:w="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DB6039" w14:textId="40349EA8" w:rsidR="00AC6D6E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A6FA2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4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C2C3BE" w14:textId="5891434C" w:rsidR="00AC6D6E" w:rsidRPr="00AE4965" w:rsidRDefault="00D8179F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C559F" w14:textId="77777777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D8982" w14:textId="49757ABB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210468" w14:textId="77777777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4206E4" w14:textId="77777777" w:rsidR="00AC6D6E" w:rsidRPr="00AB16B1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0F5B35" w14:textId="77777777" w:rsidR="00AC6D6E" w:rsidRPr="00AB16B1" w:rsidRDefault="00AC6D6E" w:rsidP="00AC6D6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AC6D6E" w:rsidRPr="00AB16B1" w14:paraId="73F322FE" w14:textId="77777777" w:rsidTr="00AC6D6E">
        <w:trPr>
          <w:trHeight w:val="329"/>
        </w:trPr>
        <w:tc>
          <w:tcPr>
            <w:tcW w:w="1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E5AFD" w14:textId="77777777" w:rsidR="00AC6D6E" w:rsidRPr="00AB16B1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64F6B" w14:textId="77777777" w:rsidR="00AC6D6E" w:rsidRDefault="00D8179F" w:rsidP="00D817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8179F">
              <w:rPr>
                <w:rFonts w:ascii="Cambria" w:hAnsi="Cambria"/>
                <w:b/>
                <w:bCs/>
                <w:sz w:val="22"/>
                <w:szCs w:val="22"/>
              </w:rPr>
              <w:t>Niszczarka</w:t>
            </w:r>
          </w:p>
          <w:p w14:paraId="0F6199C2" w14:textId="77777777" w:rsidR="00C556AD" w:rsidRPr="00C556AD" w:rsidRDefault="00C556AD" w:rsidP="00C556AD">
            <w:pPr>
              <w:tabs>
                <w:tab w:val="left" w:pos="8325"/>
              </w:tabs>
              <w:jc w:val="center"/>
              <w:rPr>
                <w:rFonts w:ascii="Cambria" w:hAnsi="Cambria"/>
              </w:rPr>
            </w:pPr>
            <w:r w:rsidRPr="00C556AD">
              <w:rPr>
                <w:rFonts w:ascii="Cambria" w:hAnsi="Cambria"/>
              </w:rPr>
              <w:t>Wskazać producenta i model:</w:t>
            </w:r>
          </w:p>
          <w:p w14:paraId="2E5471CF" w14:textId="77777777" w:rsidR="00C556AD" w:rsidRPr="00C556AD" w:rsidRDefault="00C556AD" w:rsidP="00C556A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  <w:p w14:paraId="5421D624" w14:textId="789ECCDD" w:rsidR="00C556AD" w:rsidRPr="00AE4965" w:rsidRDefault="00C556AD" w:rsidP="00C556AD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556AD">
              <w:rPr>
                <w:rFonts w:ascii="Cambria" w:hAnsi="Cambria"/>
                <w:b/>
                <w:bCs/>
              </w:rPr>
              <w:t>…………………………………………………………</w:t>
            </w:r>
          </w:p>
        </w:tc>
        <w:tc>
          <w:tcPr>
            <w:tcW w:w="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3F9328" w14:textId="3DB770FE" w:rsidR="00AC6D6E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A6FA2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4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210B4E" w14:textId="450739C2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B7C36" w14:textId="77777777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90B65" w14:textId="3AF221BD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56EB20" w14:textId="77777777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0EDC99" w14:textId="77777777" w:rsidR="00AC6D6E" w:rsidRPr="00AB16B1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31C8DA" w14:textId="77777777" w:rsidR="00AC6D6E" w:rsidRPr="00AB16B1" w:rsidRDefault="00AC6D6E" w:rsidP="00AC6D6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AC6D6E" w:rsidRPr="0081541C" w14:paraId="6316B125" w14:textId="77777777" w:rsidTr="00AC6D6E">
        <w:trPr>
          <w:trHeight w:val="703"/>
        </w:trPr>
        <w:tc>
          <w:tcPr>
            <w:tcW w:w="3171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0ED30B" w14:textId="4A601F5D" w:rsidR="00AC6D6E" w:rsidRPr="00FD5470" w:rsidRDefault="00AC6D6E" w:rsidP="00131B41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  <w:r w:rsidRPr="00FD5470">
              <w:rPr>
                <w:rFonts w:ascii="Cambria" w:hAnsi="Cambria"/>
                <w:b/>
                <w:bCs/>
              </w:rPr>
              <w:t xml:space="preserve"> RAZEM:</w:t>
            </w: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C33239" w14:textId="77777777" w:rsidR="00AC6D6E" w:rsidRPr="0081541C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32E86E" w14:textId="77777777" w:rsidR="00AC6D6E" w:rsidRPr="0081541C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0B8C6A" w14:textId="77777777" w:rsidR="00AC6D6E" w:rsidRPr="0081541C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bookmarkEnd w:id="9"/>
    </w:tbl>
    <w:p w14:paraId="7A588194" w14:textId="39242E8F" w:rsidR="00AB16B1" w:rsidRDefault="00AB16B1" w:rsidP="00AB16B1">
      <w:pPr>
        <w:tabs>
          <w:tab w:val="left" w:pos="8325"/>
        </w:tabs>
        <w:rPr>
          <w:rFonts w:ascii="Cambria" w:hAnsi="Cambria"/>
        </w:rPr>
      </w:pPr>
    </w:p>
    <w:p w14:paraId="2EFBEDE7" w14:textId="5CE1C16A" w:rsidR="006B2777" w:rsidRDefault="006B2777" w:rsidP="00AB16B1">
      <w:pPr>
        <w:tabs>
          <w:tab w:val="left" w:pos="8325"/>
        </w:tabs>
        <w:rPr>
          <w:rFonts w:ascii="Cambria" w:hAnsi="Cambria"/>
        </w:rPr>
      </w:pPr>
    </w:p>
    <w:p w14:paraId="5BC5E5C9" w14:textId="01F11344" w:rsidR="00CC32AE" w:rsidRDefault="00CC32AE" w:rsidP="00AB16B1">
      <w:pPr>
        <w:tabs>
          <w:tab w:val="left" w:pos="8325"/>
        </w:tabs>
        <w:rPr>
          <w:rFonts w:ascii="Cambria" w:hAnsi="Cambria"/>
        </w:rPr>
      </w:pPr>
    </w:p>
    <w:p w14:paraId="187CC317" w14:textId="0555035B" w:rsidR="00C556AD" w:rsidRDefault="00C556AD" w:rsidP="00AB16B1">
      <w:pPr>
        <w:tabs>
          <w:tab w:val="left" w:pos="8325"/>
        </w:tabs>
        <w:rPr>
          <w:rFonts w:ascii="Cambria" w:hAnsi="Cambria"/>
        </w:rPr>
      </w:pPr>
    </w:p>
    <w:p w14:paraId="296E74CE" w14:textId="77777777" w:rsidR="00C556AD" w:rsidRDefault="00C556AD" w:rsidP="00AB16B1">
      <w:pPr>
        <w:tabs>
          <w:tab w:val="left" w:pos="8325"/>
        </w:tabs>
        <w:rPr>
          <w:rFonts w:ascii="Cambria" w:hAnsi="Cambria"/>
        </w:rPr>
      </w:pPr>
    </w:p>
    <w:p w14:paraId="21B7431F" w14:textId="77777777" w:rsidR="00D8179F" w:rsidRDefault="00D8179F" w:rsidP="00AB16B1">
      <w:pPr>
        <w:tabs>
          <w:tab w:val="left" w:pos="8325"/>
        </w:tabs>
        <w:rPr>
          <w:rFonts w:ascii="Cambria" w:hAnsi="Cambria"/>
        </w:rPr>
      </w:pPr>
    </w:p>
    <w:p w14:paraId="134BD1D6" w14:textId="77777777" w:rsidR="00C556AD" w:rsidRDefault="00C556AD" w:rsidP="006B2777">
      <w:pPr>
        <w:tabs>
          <w:tab w:val="left" w:pos="8325"/>
        </w:tabs>
        <w:jc w:val="center"/>
        <w:rPr>
          <w:rFonts w:ascii="Cambria" w:hAnsi="Cambria"/>
          <w:b/>
          <w:bCs/>
        </w:rPr>
      </w:pPr>
      <w:bookmarkStart w:id="10" w:name="_Hlk36391240"/>
    </w:p>
    <w:p w14:paraId="321F7557" w14:textId="77777777" w:rsidR="00C556AD" w:rsidRDefault="00C556AD" w:rsidP="006B2777">
      <w:pPr>
        <w:tabs>
          <w:tab w:val="left" w:pos="8325"/>
        </w:tabs>
        <w:jc w:val="center"/>
        <w:rPr>
          <w:rFonts w:ascii="Cambria" w:hAnsi="Cambria"/>
          <w:b/>
          <w:bCs/>
        </w:rPr>
      </w:pPr>
    </w:p>
    <w:p w14:paraId="2539FC9E" w14:textId="5EBDCAF1" w:rsidR="006B2777" w:rsidRDefault="006B2777" w:rsidP="006B2777">
      <w:pPr>
        <w:tabs>
          <w:tab w:val="left" w:pos="8325"/>
        </w:tabs>
        <w:jc w:val="center"/>
        <w:rPr>
          <w:rFonts w:ascii="Cambria" w:hAnsi="Cambria"/>
          <w:b/>
          <w:bCs/>
        </w:rPr>
      </w:pPr>
      <w:r w:rsidRPr="006B2777">
        <w:rPr>
          <w:rFonts w:ascii="Cambria" w:hAnsi="Cambria"/>
          <w:b/>
          <w:bCs/>
        </w:rPr>
        <w:t>Załącznik 3</w:t>
      </w:r>
      <w:r>
        <w:rPr>
          <w:rFonts w:ascii="Cambria" w:hAnsi="Cambria"/>
          <w:b/>
          <w:bCs/>
        </w:rPr>
        <w:t>b</w:t>
      </w:r>
    </w:p>
    <w:p w14:paraId="560971D6" w14:textId="77777777" w:rsidR="00CC32AE" w:rsidRPr="00CC32AE" w:rsidRDefault="00CC32AE" w:rsidP="00CC32AE">
      <w:pPr>
        <w:tabs>
          <w:tab w:val="left" w:pos="8325"/>
        </w:tabs>
        <w:jc w:val="center"/>
        <w:rPr>
          <w:rFonts w:ascii="Cambria" w:hAnsi="Cambria"/>
          <w:b/>
          <w:bCs/>
        </w:rPr>
      </w:pPr>
      <w:r w:rsidRPr="00CC32AE">
        <w:rPr>
          <w:rFonts w:ascii="Cambria" w:hAnsi="Cambria"/>
          <w:b/>
          <w:bCs/>
        </w:rPr>
        <w:t>Formularz cenowy:</w:t>
      </w:r>
    </w:p>
    <w:p w14:paraId="64F54997" w14:textId="1CE3DA39" w:rsidR="00CC32AE" w:rsidRDefault="00CC32AE" w:rsidP="006B2777">
      <w:pPr>
        <w:tabs>
          <w:tab w:val="left" w:pos="8325"/>
        </w:tabs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Część 2</w:t>
      </w:r>
    </w:p>
    <w:tbl>
      <w:tblPr>
        <w:tblW w:w="4786" w:type="pct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4295"/>
        <w:gridCol w:w="1115"/>
        <w:gridCol w:w="1115"/>
        <w:gridCol w:w="1724"/>
        <w:gridCol w:w="919"/>
        <w:gridCol w:w="1593"/>
        <w:gridCol w:w="1866"/>
        <w:gridCol w:w="1950"/>
      </w:tblGrid>
      <w:tr w:rsidR="00AC6D6E" w:rsidRPr="00CC32AE" w14:paraId="6EE489A4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85F94" w14:textId="77777777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CC32AE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1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78EBA" w14:textId="77777777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C32AE">
              <w:rPr>
                <w:rFonts w:ascii="Cambria" w:hAnsi="Cambria"/>
                <w:b/>
                <w:bCs/>
                <w:sz w:val="18"/>
                <w:szCs w:val="18"/>
              </w:rPr>
              <w:t>Nazwa produktu</w:t>
            </w:r>
          </w:p>
        </w:tc>
        <w:tc>
          <w:tcPr>
            <w:tcW w:w="3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16AB91" w14:textId="32AA2C74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3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2C9E7B" w14:textId="0BE2279F" w:rsidR="00AC6D6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C32AE">
              <w:rPr>
                <w:rFonts w:ascii="Cambria" w:hAnsi="Cambria"/>
                <w:b/>
                <w:bCs/>
                <w:sz w:val="18"/>
                <w:szCs w:val="18"/>
              </w:rPr>
              <w:t>Ilość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  <w:p w14:paraId="781B46DD" w14:textId="20A45972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A8F8F" w14:textId="1C693EE5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C32AE">
              <w:rPr>
                <w:rFonts w:ascii="Cambria" w:hAnsi="Cambria"/>
                <w:b/>
                <w:bCs/>
                <w:sz w:val="18"/>
                <w:szCs w:val="18"/>
              </w:rPr>
              <w:t>Cena jednostkowa netto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243C7" w14:textId="77777777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C32AE">
              <w:rPr>
                <w:rFonts w:ascii="Cambria" w:hAnsi="Cambria"/>
                <w:b/>
                <w:bCs/>
                <w:sz w:val="18"/>
                <w:szCs w:val="18"/>
              </w:rPr>
              <w:t>Stawka VAT</w:t>
            </w:r>
          </w:p>
          <w:p w14:paraId="6C4F1988" w14:textId="77777777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C32AE">
              <w:rPr>
                <w:rFonts w:ascii="Cambria" w:hAnsi="Cambri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937A82" w14:textId="77777777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C32AE">
              <w:rPr>
                <w:rFonts w:ascii="Cambria" w:hAnsi="Cambria"/>
                <w:b/>
                <w:bCs/>
                <w:sz w:val="18"/>
                <w:szCs w:val="18"/>
              </w:rPr>
              <w:t xml:space="preserve">Wartość netto </w:t>
            </w:r>
          </w:p>
          <w:p w14:paraId="01CF89B3" w14:textId="77777777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C32AE">
              <w:rPr>
                <w:rFonts w:ascii="Cambria" w:hAnsi="Cambria"/>
                <w:b/>
                <w:bCs/>
                <w:sz w:val="18"/>
                <w:szCs w:val="18"/>
              </w:rPr>
              <w:t>pozycji kosztorysowej</w:t>
            </w:r>
          </w:p>
          <w:p w14:paraId="11E23B8C" w14:textId="77777777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C32AE">
              <w:rPr>
                <w:rFonts w:ascii="Cambria" w:hAnsi="Cambria"/>
                <w:b/>
                <w:bCs/>
                <w:sz w:val="18"/>
                <w:szCs w:val="18"/>
              </w:rPr>
              <w:t xml:space="preserve">(cena jednostkowa </w:t>
            </w:r>
          </w:p>
          <w:p w14:paraId="2F132116" w14:textId="02630AC4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C32AE">
              <w:rPr>
                <w:rFonts w:ascii="Cambria" w:hAnsi="Cambria"/>
                <w:b/>
                <w:bCs/>
                <w:sz w:val="18"/>
                <w:szCs w:val="18"/>
              </w:rPr>
              <w:t>netto x ilość)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E90E74" w14:textId="77777777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C32AE">
              <w:rPr>
                <w:rFonts w:ascii="Cambria" w:hAnsi="Cambria"/>
                <w:b/>
                <w:bCs/>
                <w:sz w:val="18"/>
                <w:szCs w:val="18"/>
              </w:rPr>
              <w:t>Wartość VAT</w:t>
            </w:r>
          </w:p>
          <w:p w14:paraId="06DC3A3B" w14:textId="1B78F94D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zł</w:t>
            </w:r>
            <w:r w:rsidRPr="00CC32AE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  <w:p w14:paraId="49B2A4DA" w14:textId="77777777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6B1A9B" w14:textId="77777777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C32AE">
              <w:rPr>
                <w:rFonts w:ascii="Cambria" w:hAnsi="Cambria"/>
                <w:b/>
                <w:bCs/>
                <w:sz w:val="18"/>
                <w:szCs w:val="18"/>
              </w:rPr>
              <w:t>Wartość brutto pozycji kosztorysowej</w:t>
            </w:r>
          </w:p>
          <w:p w14:paraId="58E89D39" w14:textId="5D6A1A91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C32AE">
              <w:rPr>
                <w:rFonts w:ascii="Cambria" w:hAnsi="Cambria"/>
                <w:b/>
                <w:bCs/>
                <w:sz w:val="18"/>
                <w:szCs w:val="18"/>
              </w:rPr>
              <w:t xml:space="preserve"> (zwiększenie wartości netto o stawkę podatku VAT)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zł</w:t>
            </w:r>
          </w:p>
        </w:tc>
      </w:tr>
      <w:tr w:rsidR="00AC6D6E" w:rsidRPr="00CC32AE" w14:paraId="50BF253D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15509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35193" w14:textId="77777777" w:rsidR="00AC6D6E" w:rsidRDefault="00D8179F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D8179F">
              <w:rPr>
                <w:rFonts w:ascii="Cambria" w:hAnsi="Cambria"/>
                <w:b/>
                <w:bCs/>
              </w:rPr>
              <w:t>Fantom</w:t>
            </w:r>
          </w:p>
          <w:p w14:paraId="48C283C2" w14:textId="77777777" w:rsidR="00C556AD" w:rsidRPr="00C556AD" w:rsidRDefault="00C556AD" w:rsidP="00C556AD">
            <w:pPr>
              <w:tabs>
                <w:tab w:val="left" w:pos="8325"/>
              </w:tabs>
              <w:jc w:val="center"/>
              <w:rPr>
                <w:rFonts w:ascii="Cambria" w:hAnsi="Cambria"/>
              </w:rPr>
            </w:pPr>
            <w:r w:rsidRPr="00C556AD">
              <w:rPr>
                <w:rFonts w:ascii="Cambria" w:hAnsi="Cambria"/>
              </w:rPr>
              <w:t>Wskazać producenta i model:</w:t>
            </w:r>
          </w:p>
          <w:p w14:paraId="69458749" w14:textId="77777777" w:rsidR="00C556AD" w:rsidRPr="00C556AD" w:rsidRDefault="00C556AD" w:rsidP="00C556A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  <w:p w14:paraId="27A4D99C" w14:textId="77777777" w:rsidR="00C556AD" w:rsidRDefault="00C556AD" w:rsidP="00C556A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C556AD">
              <w:rPr>
                <w:rFonts w:ascii="Cambria" w:hAnsi="Cambria"/>
                <w:b/>
                <w:bCs/>
              </w:rPr>
              <w:t>…………………………………………………………</w:t>
            </w:r>
          </w:p>
          <w:p w14:paraId="0CA808DF" w14:textId="7BE552C2" w:rsidR="00C556AD" w:rsidRPr="004C6C0D" w:rsidRDefault="00C556AD" w:rsidP="00C556A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45B792" w14:textId="39F10483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741A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691B3F" w14:textId="50EBF2A1" w:rsidR="00AC6D6E" w:rsidRPr="004C6C0D" w:rsidRDefault="00D8179F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6F742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881BB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E5CC35" w14:textId="77777777" w:rsidR="00AC6D6E" w:rsidRPr="00CC32A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D7EEF5" w14:textId="77777777" w:rsidR="00AC6D6E" w:rsidRPr="00CC32A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F727D0" w14:textId="77777777" w:rsidR="00AC6D6E" w:rsidRPr="00CC32A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CC32AE" w14:paraId="30778363" w14:textId="77777777" w:rsidTr="00AC6D6E">
        <w:trPr>
          <w:trHeight w:val="703"/>
        </w:trPr>
        <w:tc>
          <w:tcPr>
            <w:tcW w:w="3178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76BF0D" w14:textId="4B2E7B09" w:rsidR="00AC6D6E" w:rsidRPr="004C6C0D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 xml:space="preserve"> RAZEM: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8C3F13" w14:textId="77777777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5C7E37" w14:textId="77777777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62D44D" w14:textId="77777777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bookmarkEnd w:id="10"/>
    </w:tbl>
    <w:p w14:paraId="238E679E" w14:textId="2929D2FE" w:rsidR="004C6C0D" w:rsidRDefault="004C6C0D" w:rsidP="00D8179F">
      <w:pPr>
        <w:tabs>
          <w:tab w:val="left" w:pos="8325"/>
        </w:tabs>
        <w:rPr>
          <w:rFonts w:ascii="Cambria" w:hAnsi="Cambria"/>
        </w:rPr>
      </w:pPr>
    </w:p>
    <w:p w14:paraId="449035C3" w14:textId="6B6B4B5C" w:rsidR="004C6C0D" w:rsidRDefault="004C6C0D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0E36FA3E" w14:textId="6E2ACCB3" w:rsidR="004C6C0D" w:rsidRDefault="004C6C0D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7AFBE75C" w14:textId="7A3CF655" w:rsidR="004C6C0D" w:rsidRDefault="004C6C0D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0FC311B8" w14:textId="498B769E" w:rsidR="00C556AD" w:rsidRDefault="00C556AD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06525CC6" w14:textId="2D7876E1" w:rsidR="00C556AD" w:rsidRDefault="00C556AD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01756FCE" w14:textId="0D85059B" w:rsidR="00C556AD" w:rsidRDefault="00C556AD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4334B4C8" w14:textId="0EA29A65" w:rsidR="00C556AD" w:rsidRDefault="00C556AD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0F09D4FC" w14:textId="792A4F1C" w:rsidR="00C556AD" w:rsidRDefault="00C556AD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6729E2E6" w14:textId="13083391" w:rsidR="00C556AD" w:rsidRDefault="00C556AD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3CAF0F4D" w14:textId="174CD421" w:rsidR="00C556AD" w:rsidRDefault="00C556AD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7972C050" w14:textId="78D2F0A3" w:rsidR="00C556AD" w:rsidRDefault="00C556AD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4F668B6F" w14:textId="28161FEB" w:rsidR="00C556AD" w:rsidRDefault="00C556AD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73D347B2" w14:textId="77777777" w:rsidR="00C556AD" w:rsidRDefault="00C556AD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18FF1F4B" w14:textId="77777777" w:rsidR="00C556AD" w:rsidRDefault="00C556AD" w:rsidP="004C6C0D">
      <w:pPr>
        <w:tabs>
          <w:tab w:val="left" w:pos="8325"/>
        </w:tabs>
        <w:jc w:val="center"/>
        <w:rPr>
          <w:rFonts w:ascii="Cambria" w:hAnsi="Cambria"/>
          <w:b/>
          <w:bCs/>
        </w:rPr>
      </w:pPr>
      <w:bookmarkStart w:id="11" w:name="_Hlk36396610"/>
    </w:p>
    <w:p w14:paraId="2013DF2F" w14:textId="77777777" w:rsidR="00C556AD" w:rsidRDefault="00C556AD" w:rsidP="004C6C0D">
      <w:pPr>
        <w:tabs>
          <w:tab w:val="left" w:pos="8325"/>
        </w:tabs>
        <w:jc w:val="center"/>
        <w:rPr>
          <w:rFonts w:ascii="Cambria" w:hAnsi="Cambria"/>
          <w:b/>
          <w:bCs/>
        </w:rPr>
      </w:pPr>
    </w:p>
    <w:p w14:paraId="569AD8F2" w14:textId="0E605119" w:rsidR="004C6C0D" w:rsidRPr="004C6C0D" w:rsidRDefault="004C6C0D" w:rsidP="004C6C0D">
      <w:pPr>
        <w:tabs>
          <w:tab w:val="left" w:pos="8325"/>
        </w:tabs>
        <w:jc w:val="center"/>
        <w:rPr>
          <w:rFonts w:ascii="Cambria" w:hAnsi="Cambria"/>
          <w:b/>
          <w:bCs/>
        </w:rPr>
      </w:pPr>
      <w:r w:rsidRPr="004C6C0D">
        <w:rPr>
          <w:rFonts w:ascii="Cambria" w:hAnsi="Cambria"/>
          <w:b/>
          <w:bCs/>
        </w:rPr>
        <w:t>Załącznik 3</w:t>
      </w:r>
      <w:r w:rsidR="00AC6D6E">
        <w:rPr>
          <w:rFonts w:ascii="Cambria" w:hAnsi="Cambria"/>
          <w:b/>
          <w:bCs/>
        </w:rPr>
        <w:t>c</w:t>
      </w:r>
    </w:p>
    <w:p w14:paraId="0D81918F" w14:textId="77777777" w:rsidR="004C6C0D" w:rsidRPr="004C6C0D" w:rsidRDefault="004C6C0D" w:rsidP="004C6C0D">
      <w:pPr>
        <w:tabs>
          <w:tab w:val="left" w:pos="8325"/>
        </w:tabs>
        <w:jc w:val="center"/>
        <w:rPr>
          <w:rFonts w:ascii="Cambria" w:hAnsi="Cambria"/>
          <w:b/>
          <w:bCs/>
        </w:rPr>
      </w:pPr>
      <w:r w:rsidRPr="004C6C0D">
        <w:rPr>
          <w:rFonts w:ascii="Cambria" w:hAnsi="Cambria"/>
          <w:b/>
          <w:bCs/>
        </w:rPr>
        <w:t>Formularz cenowy:</w:t>
      </w:r>
    </w:p>
    <w:p w14:paraId="3EB9E607" w14:textId="3565E345" w:rsidR="004C6C0D" w:rsidRDefault="004C6C0D" w:rsidP="004C6C0D">
      <w:pPr>
        <w:tabs>
          <w:tab w:val="left" w:pos="8325"/>
        </w:tabs>
        <w:jc w:val="center"/>
        <w:rPr>
          <w:rFonts w:ascii="Cambria" w:hAnsi="Cambria"/>
          <w:b/>
          <w:bCs/>
        </w:rPr>
      </w:pPr>
      <w:r w:rsidRPr="004C6C0D">
        <w:rPr>
          <w:rFonts w:ascii="Cambria" w:hAnsi="Cambria"/>
          <w:b/>
          <w:bCs/>
        </w:rPr>
        <w:t xml:space="preserve">Część </w:t>
      </w:r>
      <w:r w:rsidR="00AC6D6E">
        <w:rPr>
          <w:rFonts w:ascii="Cambria" w:hAnsi="Cambria"/>
          <w:b/>
          <w:bCs/>
        </w:rPr>
        <w:t>3</w:t>
      </w:r>
    </w:p>
    <w:p w14:paraId="20CC95B3" w14:textId="77777777" w:rsidR="00C556AD" w:rsidRPr="004C6C0D" w:rsidRDefault="00C556AD" w:rsidP="004C6C0D">
      <w:pPr>
        <w:tabs>
          <w:tab w:val="left" w:pos="8325"/>
        </w:tabs>
        <w:jc w:val="center"/>
        <w:rPr>
          <w:rFonts w:ascii="Cambria" w:hAnsi="Cambria"/>
          <w:b/>
          <w:bCs/>
        </w:rPr>
      </w:pPr>
    </w:p>
    <w:tbl>
      <w:tblPr>
        <w:tblW w:w="4786" w:type="pct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4295"/>
        <w:gridCol w:w="1100"/>
        <w:gridCol w:w="1100"/>
        <w:gridCol w:w="1711"/>
        <w:gridCol w:w="983"/>
        <w:gridCol w:w="1588"/>
        <w:gridCol w:w="1855"/>
        <w:gridCol w:w="1945"/>
      </w:tblGrid>
      <w:tr w:rsidR="00AC6D6E" w:rsidRPr="004C6C0D" w14:paraId="540E89C8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A7487" w14:textId="77777777" w:rsidR="00AC6D6E" w:rsidRPr="004C6C0D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56504" w14:textId="77777777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Nazwa produktu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5F8517" w14:textId="5B30EC58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D11B9B" w14:textId="31B85346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 xml:space="preserve">Ilość </w:t>
            </w:r>
          </w:p>
          <w:p w14:paraId="7C1CB1EB" w14:textId="7EE7E0B4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26F71" w14:textId="77777777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Cena jednostkowa netto zł</w:t>
            </w: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A319E" w14:textId="77777777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Stawka VAT</w:t>
            </w:r>
          </w:p>
          <w:p w14:paraId="5DAE6612" w14:textId="77777777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8E9B0E" w14:textId="77777777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 xml:space="preserve">Wartość netto </w:t>
            </w:r>
          </w:p>
          <w:p w14:paraId="27DF2BBF" w14:textId="77777777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pozycji kosztorysowej</w:t>
            </w:r>
          </w:p>
          <w:p w14:paraId="379E190D" w14:textId="77777777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 xml:space="preserve">(cena jednostkowa </w:t>
            </w:r>
          </w:p>
          <w:p w14:paraId="4733D952" w14:textId="77777777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netto x ilość) zł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24F136" w14:textId="77777777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Wartość VAT</w:t>
            </w:r>
          </w:p>
          <w:p w14:paraId="434676F7" w14:textId="77777777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 xml:space="preserve">zł </w:t>
            </w:r>
          </w:p>
          <w:p w14:paraId="014EAD1D" w14:textId="77777777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53DAAC" w14:textId="77777777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Wartość brutto pozycji kosztorysowej</w:t>
            </w:r>
          </w:p>
          <w:p w14:paraId="25F8C79D" w14:textId="77777777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 xml:space="preserve"> (zwiększenie wartości netto o stawkę podatku VAT) zł</w:t>
            </w:r>
          </w:p>
        </w:tc>
      </w:tr>
      <w:tr w:rsidR="00AC6D6E" w:rsidRPr="004C6C0D" w14:paraId="3AD9A885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89CE4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8A739" w14:textId="77777777" w:rsidR="00AC6D6E" w:rsidRDefault="00C556AD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C556AD">
              <w:rPr>
                <w:rFonts w:ascii="Cambria" w:hAnsi="Cambria"/>
                <w:b/>
                <w:bCs/>
              </w:rPr>
              <w:t>Kuchenka mikrofalowa</w:t>
            </w:r>
          </w:p>
          <w:p w14:paraId="03D7B40E" w14:textId="77777777" w:rsidR="00C556AD" w:rsidRDefault="00C556AD" w:rsidP="00C556AD">
            <w:pPr>
              <w:tabs>
                <w:tab w:val="left" w:pos="8325"/>
              </w:tabs>
              <w:jc w:val="center"/>
              <w:rPr>
                <w:rFonts w:ascii="Cambria" w:hAnsi="Cambria"/>
              </w:rPr>
            </w:pPr>
          </w:p>
          <w:p w14:paraId="685AA2C8" w14:textId="7CD49EA9" w:rsidR="00C556AD" w:rsidRPr="00C556AD" w:rsidRDefault="00C556AD" w:rsidP="00C556AD">
            <w:pPr>
              <w:tabs>
                <w:tab w:val="left" w:pos="8325"/>
              </w:tabs>
              <w:jc w:val="center"/>
              <w:rPr>
                <w:rFonts w:ascii="Cambria" w:hAnsi="Cambria"/>
              </w:rPr>
            </w:pPr>
            <w:r w:rsidRPr="00C556AD">
              <w:rPr>
                <w:rFonts w:ascii="Cambria" w:hAnsi="Cambria"/>
              </w:rPr>
              <w:t>Wskazać producenta i model:</w:t>
            </w:r>
          </w:p>
          <w:p w14:paraId="7823BF13" w14:textId="77777777" w:rsidR="00C556AD" w:rsidRPr="00C556AD" w:rsidRDefault="00C556AD" w:rsidP="00C556A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  <w:p w14:paraId="4737AB7F" w14:textId="0E6635BD" w:rsidR="00C556AD" w:rsidRPr="004C6C0D" w:rsidRDefault="00C556AD" w:rsidP="00C556A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C556AD">
              <w:rPr>
                <w:rFonts w:ascii="Cambria" w:hAnsi="Cambria"/>
                <w:b/>
                <w:bCs/>
              </w:rPr>
              <w:t>…………………………………………………………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8A4619" w14:textId="77DC03FD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BB0AB8" w14:textId="63F8C14B" w:rsidR="00AC6D6E" w:rsidRPr="004C6C0D" w:rsidRDefault="00C556AD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6F7AE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8A8F2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664AD7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520EEC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132E07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240D054A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2D852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8B2AE" w14:textId="77777777" w:rsidR="00AC6D6E" w:rsidRDefault="00C556AD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C556AD">
              <w:rPr>
                <w:rFonts w:ascii="Cambria" w:hAnsi="Cambria"/>
                <w:b/>
                <w:bCs/>
              </w:rPr>
              <w:t>Chłodziarka z zamrażarką</w:t>
            </w:r>
          </w:p>
          <w:p w14:paraId="340A7EF7" w14:textId="77777777" w:rsidR="00C556AD" w:rsidRDefault="00C556AD" w:rsidP="00C556AD">
            <w:pPr>
              <w:tabs>
                <w:tab w:val="left" w:pos="8325"/>
              </w:tabs>
              <w:jc w:val="center"/>
              <w:rPr>
                <w:rFonts w:ascii="Cambria" w:hAnsi="Cambria"/>
              </w:rPr>
            </w:pPr>
          </w:p>
          <w:p w14:paraId="55AE59C0" w14:textId="05233DE7" w:rsidR="00C556AD" w:rsidRPr="00C556AD" w:rsidRDefault="00C556AD" w:rsidP="00C556AD">
            <w:pPr>
              <w:tabs>
                <w:tab w:val="left" w:pos="8325"/>
              </w:tabs>
              <w:jc w:val="center"/>
              <w:rPr>
                <w:rFonts w:ascii="Cambria" w:hAnsi="Cambria"/>
              </w:rPr>
            </w:pPr>
            <w:r w:rsidRPr="00C556AD">
              <w:rPr>
                <w:rFonts w:ascii="Cambria" w:hAnsi="Cambria"/>
              </w:rPr>
              <w:t>Wskazać producenta i model:</w:t>
            </w:r>
          </w:p>
          <w:p w14:paraId="1CB60C1E" w14:textId="77777777" w:rsidR="00C556AD" w:rsidRPr="00C556AD" w:rsidRDefault="00C556AD" w:rsidP="00C556A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  <w:p w14:paraId="12D1B21C" w14:textId="0EFBADEC" w:rsidR="00C556AD" w:rsidRPr="004C6C0D" w:rsidRDefault="00C556AD" w:rsidP="00C556A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C556AD">
              <w:rPr>
                <w:rFonts w:ascii="Cambria" w:hAnsi="Cambria"/>
                <w:b/>
                <w:bCs/>
              </w:rPr>
              <w:t>…………………………………………………………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64B69C" w14:textId="4E91F739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AA9A5E" w14:textId="08F5B62B" w:rsidR="00AC6D6E" w:rsidRPr="004C6C0D" w:rsidRDefault="00C556AD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0B27B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C0A94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2E86D6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F7ACFD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B43975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6A87CC59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09BCF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72AD8" w14:textId="77777777" w:rsidR="00AC6D6E" w:rsidRDefault="00C556AD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C556AD">
              <w:rPr>
                <w:rFonts w:ascii="Cambria" w:hAnsi="Cambria"/>
                <w:b/>
                <w:bCs/>
              </w:rPr>
              <w:t>Czajnik bezprzewodowy</w:t>
            </w:r>
          </w:p>
          <w:p w14:paraId="7F8D7280" w14:textId="77777777" w:rsidR="00C556AD" w:rsidRDefault="00C556AD" w:rsidP="00C556AD">
            <w:pPr>
              <w:tabs>
                <w:tab w:val="left" w:pos="8325"/>
              </w:tabs>
              <w:jc w:val="center"/>
              <w:rPr>
                <w:rFonts w:ascii="Cambria" w:hAnsi="Cambria"/>
              </w:rPr>
            </w:pPr>
          </w:p>
          <w:p w14:paraId="1B2364E1" w14:textId="11B59E7A" w:rsidR="00C556AD" w:rsidRPr="00C556AD" w:rsidRDefault="00C556AD" w:rsidP="00C556AD">
            <w:pPr>
              <w:tabs>
                <w:tab w:val="left" w:pos="8325"/>
              </w:tabs>
              <w:jc w:val="center"/>
              <w:rPr>
                <w:rFonts w:ascii="Cambria" w:hAnsi="Cambria"/>
              </w:rPr>
            </w:pPr>
            <w:r w:rsidRPr="00C556AD">
              <w:rPr>
                <w:rFonts w:ascii="Cambria" w:hAnsi="Cambria"/>
              </w:rPr>
              <w:t>Wskazać producenta i model:</w:t>
            </w:r>
          </w:p>
          <w:p w14:paraId="37E1DF5C" w14:textId="77777777" w:rsidR="00C556AD" w:rsidRPr="00C556AD" w:rsidRDefault="00C556AD" w:rsidP="00C556A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  <w:p w14:paraId="20B62952" w14:textId="6F429B2B" w:rsidR="00C556AD" w:rsidRPr="004C6C0D" w:rsidRDefault="00C556AD" w:rsidP="00C556A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C556AD">
              <w:rPr>
                <w:rFonts w:ascii="Cambria" w:hAnsi="Cambria"/>
                <w:b/>
                <w:bCs/>
              </w:rPr>
              <w:t>…………………………………………………………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F7BB0A" w14:textId="50C6185A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5BEF75" w14:textId="43A3EA86" w:rsidR="00AC6D6E" w:rsidRPr="004C6C0D" w:rsidRDefault="00C556AD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E059C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A3505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40EAB1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785506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62C761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19EFE792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752B0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69B7" w14:textId="77777777" w:rsidR="00AC6D6E" w:rsidRDefault="00C556AD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C556AD">
              <w:rPr>
                <w:rFonts w:ascii="Cambria" w:hAnsi="Cambria"/>
                <w:b/>
                <w:bCs/>
              </w:rPr>
              <w:t>Warnik</w:t>
            </w:r>
          </w:p>
          <w:p w14:paraId="5F942FBD" w14:textId="77777777" w:rsidR="00C556AD" w:rsidRDefault="00C556AD" w:rsidP="00C556AD">
            <w:pPr>
              <w:tabs>
                <w:tab w:val="left" w:pos="8325"/>
              </w:tabs>
              <w:jc w:val="center"/>
              <w:rPr>
                <w:rFonts w:ascii="Cambria" w:hAnsi="Cambria"/>
              </w:rPr>
            </w:pPr>
          </w:p>
          <w:p w14:paraId="30925F68" w14:textId="706EA3F0" w:rsidR="00C556AD" w:rsidRPr="00C556AD" w:rsidRDefault="00C556AD" w:rsidP="00C556AD">
            <w:pPr>
              <w:tabs>
                <w:tab w:val="left" w:pos="8325"/>
              </w:tabs>
              <w:jc w:val="center"/>
              <w:rPr>
                <w:rFonts w:ascii="Cambria" w:hAnsi="Cambria"/>
              </w:rPr>
            </w:pPr>
            <w:r w:rsidRPr="00C556AD">
              <w:rPr>
                <w:rFonts w:ascii="Cambria" w:hAnsi="Cambria"/>
              </w:rPr>
              <w:t>Wskazać producenta i model:</w:t>
            </w:r>
          </w:p>
          <w:p w14:paraId="7A62EF05" w14:textId="77777777" w:rsidR="00C556AD" w:rsidRPr="00C556AD" w:rsidRDefault="00C556AD" w:rsidP="00C556A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  <w:p w14:paraId="71EC1A67" w14:textId="407895A4" w:rsidR="00C556AD" w:rsidRPr="004C6C0D" w:rsidRDefault="00C556AD" w:rsidP="00C556A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C556AD">
              <w:rPr>
                <w:rFonts w:ascii="Cambria" w:hAnsi="Cambria"/>
                <w:b/>
                <w:bCs/>
              </w:rPr>
              <w:t>…………………………………………………………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A6156D" w14:textId="5AA11BF2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BDD3FD" w14:textId="4ACF4C11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A3A0C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1AD7C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3940B1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73AD8E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D5DF9A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7BB2AD23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3909A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lastRenderedPageBreak/>
              <w:t>5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C29B2" w14:textId="77777777" w:rsidR="00AC6D6E" w:rsidRDefault="00C556AD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C556AD">
              <w:rPr>
                <w:rFonts w:ascii="Cambria" w:hAnsi="Cambria"/>
                <w:b/>
                <w:bCs/>
              </w:rPr>
              <w:t>Spieniacz</w:t>
            </w:r>
            <w:proofErr w:type="spellEnd"/>
            <w:r w:rsidRPr="00C556AD">
              <w:rPr>
                <w:rFonts w:ascii="Cambria" w:hAnsi="Cambria"/>
                <w:b/>
                <w:bCs/>
              </w:rPr>
              <w:t xml:space="preserve"> do mleka</w:t>
            </w:r>
          </w:p>
          <w:p w14:paraId="6BE84044" w14:textId="77777777" w:rsidR="00C556AD" w:rsidRPr="00C556AD" w:rsidRDefault="00C556AD" w:rsidP="00C556AD">
            <w:pPr>
              <w:tabs>
                <w:tab w:val="left" w:pos="8325"/>
              </w:tabs>
              <w:jc w:val="center"/>
              <w:rPr>
                <w:rFonts w:ascii="Cambria" w:hAnsi="Cambria"/>
              </w:rPr>
            </w:pPr>
            <w:r w:rsidRPr="00C556AD">
              <w:rPr>
                <w:rFonts w:ascii="Cambria" w:hAnsi="Cambria"/>
              </w:rPr>
              <w:t>Wskazać producenta i model:</w:t>
            </w:r>
          </w:p>
          <w:p w14:paraId="47F67028" w14:textId="77777777" w:rsidR="00C556AD" w:rsidRPr="00C556AD" w:rsidRDefault="00C556AD" w:rsidP="00C556A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  <w:p w14:paraId="6F1F1F23" w14:textId="54398752" w:rsidR="00C556AD" w:rsidRPr="004C6C0D" w:rsidRDefault="00C556AD" w:rsidP="00C556A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C556AD">
              <w:rPr>
                <w:rFonts w:ascii="Cambria" w:hAnsi="Cambria"/>
                <w:b/>
                <w:bCs/>
              </w:rPr>
              <w:t>…………………………………………………………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E237B2" w14:textId="71B9F84A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FA6E97" w14:textId="62EB1E01" w:rsidR="00AC6D6E" w:rsidRPr="004C6C0D" w:rsidRDefault="00C556AD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1477B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03576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9FF2C5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312FA2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FD18F2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510B623E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924E2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6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8F2F1" w14:textId="77777777" w:rsidR="00AC6D6E" w:rsidRDefault="00C556AD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C556AD">
              <w:rPr>
                <w:rFonts w:ascii="Cambria" w:hAnsi="Cambria"/>
                <w:b/>
                <w:bCs/>
              </w:rPr>
              <w:t>Młynek do mielenia kawy</w:t>
            </w:r>
          </w:p>
          <w:p w14:paraId="59BCE908" w14:textId="77777777" w:rsidR="00C556AD" w:rsidRPr="00C556AD" w:rsidRDefault="00C556AD" w:rsidP="00C556AD">
            <w:pPr>
              <w:tabs>
                <w:tab w:val="left" w:pos="8325"/>
              </w:tabs>
              <w:jc w:val="center"/>
              <w:rPr>
                <w:rFonts w:ascii="Cambria" w:hAnsi="Cambria"/>
              </w:rPr>
            </w:pPr>
            <w:r w:rsidRPr="00C556AD">
              <w:rPr>
                <w:rFonts w:ascii="Cambria" w:hAnsi="Cambria"/>
              </w:rPr>
              <w:t>Wskazać producenta i model:</w:t>
            </w:r>
          </w:p>
          <w:p w14:paraId="3F44BDCF" w14:textId="77777777" w:rsidR="00C556AD" w:rsidRPr="00C556AD" w:rsidRDefault="00C556AD" w:rsidP="00C556A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  <w:p w14:paraId="43F8ADAB" w14:textId="4B32893D" w:rsidR="00C556AD" w:rsidRPr="004C6C0D" w:rsidRDefault="00C556AD" w:rsidP="00C556A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C556AD">
              <w:rPr>
                <w:rFonts w:ascii="Cambria" w:hAnsi="Cambria"/>
                <w:b/>
                <w:bCs/>
              </w:rPr>
              <w:t>…………………………………………………………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E57488" w14:textId="067725DF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2B6279" w14:textId="20A966DB" w:rsidR="00AC6D6E" w:rsidRPr="004C6C0D" w:rsidRDefault="00C556AD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D7E45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1ED64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4CE460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E228EB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488461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73981321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6CD44" w14:textId="7777CC60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7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1E8D6" w14:textId="77777777" w:rsidR="00AC6D6E" w:rsidRDefault="00C556AD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C556AD">
              <w:rPr>
                <w:rFonts w:ascii="Cambria" w:hAnsi="Cambria"/>
                <w:b/>
                <w:bCs/>
              </w:rPr>
              <w:t>Ekspres do kawy</w:t>
            </w:r>
          </w:p>
          <w:p w14:paraId="5FDC3FAB" w14:textId="77777777" w:rsidR="00C556AD" w:rsidRPr="00C556AD" w:rsidRDefault="00C556AD" w:rsidP="00C556AD">
            <w:pPr>
              <w:tabs>
                <w:tab w:val="left" w:pos="8325"/>
              </w:tabs>
              <w:jc w:val="center"/>
              <w:rPr>
                <w:rFonts w:ascii="Cambria" w:hAnsi="Cambria"/>
              </w:rPr>
            </w:pPr>
            <w:r w:rsidRPr="00C556AD">
              <w:rPr>
                <w:rFonts w:ascii="Cambria" w:hAnsi="Cambria"/>
              </w:rPr>
              <w:t>Wskazać producenta i model:</w:t>
            </w:r>
          </w:p>
          <w:p w14:paraId="1F837B62" w14:textId="77777777" w:rsidR="00C556AD" w:rsidRPr="00C556AD" w:rsidRDefault="00C556AD" w:rsidP="00C556A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  <w:p w14:paraId="2DAD4E32" w14:textId="12212689" w:rsidR="00C556AD" w:rsidRPr="004C6C0D" w:rsidRDefault="00C556AD" w:rsidP="00C556A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C556AD">
              <w:rPr>
                <w:rFonts w:ascii="Cambria" w:hAnsi="Cambria"/>
                <w:b/>
                <w:bCs/>
              </w:rPr>
              <w:t>…………………………………………………………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C4A262" w14:textId="23F4A093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9D993F" w14:textId="0BB473A1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CF1DB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75506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758167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F20510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B91CF0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2BDA5BD3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3D7A7" w14:textId="49E8891E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8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496B3" w14:textId="77777777" w:rsidR="00AC6D6E" w:rsidRDefault="00C556AD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C556AD">
              <w:rPr>
                <w:rFonts w:ascii="Cambria" w:hAnsi="Cambria"/>
                <w:b/>
                <w:bCs/>
              </w:rPr>
              <w:t>Odkurzacz</w:t>
            </w:r>
          </w:p>
          <w:p w14:paraId="6D96137C" w14:textId="77777777" w:rsidR="00C556AD" w:rsidRPr="00C556AD" w:rsidRDefault="00C556AD" w:rsidP="00C556AD">
            <w:pPr>
              <w:tabs>
                <w:tab w:val="left" w:pos="8325"/>
              </w:tabs>
              <w:jc w:val="center"/>
              <w:rPr>
                <w:rFonts w:ascii="Cambria" w:hAnsi="Cambria"/>
              </w:rPr>
            </w:pPr>
            <w:r w:rsidRPr="00C556AD">
              <w:rPr>
                <w:rFonts w:ascii="Cambria" w:hAnsi="Cambria"/>
              </w:rPr>
              <w:t>Wskazać producenta i model:</w:t>
            </w:r>
          </w:p>
          <w:p w14:paraId="317680AC" w14:textId="77777777" w:rsidR="00C556AD" w:rsidRPr="00C556AD" w:rsidRDefault="00C556AD" w:rsidP="00C556A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  <w:p w14:paraId="0B34D1DA" w14:textId="2A330D71" w:rsidR="00C556AD" w:rsidRPr="004C6C0D" w:rsidRDefault="00C556AD" w:rsidP="00C556A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C556AD">
              <w:rPr>
                <w:rFonts w:ascii="Cambria" w:hAnsi="Cambria"/>
                <w:b/>
                <w:bCs/>
              </w:rPr>
              <w:t>…………………………………………………………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1E86FB" w14:textId="7AC0E298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6343CF" w14:textId="75492E33" w:rsidR="00AC6D6E" w:rsidRPr="004C6C0D" w:rsidRDefault="00C556AD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D04BC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B8467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B330AC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5EF460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D1E210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55778575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F09ED" w14:textId="78E122AE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9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AFB69" w14:textId="77777777" w:rsidR="00AC6D6E" w:rsidRDefault="00C556AD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C556AD">
              <w:rPr>
                <w:rFonts w:ascii="Cambria" w:hAnsi="Cambria"/>
                <w:b/>
                <w:bCs/>
              </w:rPr>
              <w:t>Pralka</w:t>
            </w:r>
          </w:p>
          <w:p w14:paraId="442EC0C5" w14:textId="77777777" w:rsidR="00C556AD" w:rsidRPr="00C556AD" w:rsidRDefault="00C556AD" w:rsidP="00C556AD">
            <w:pPr>
              <w:tabs>
                <w:tab w:val="left" w:pos="8325"/>
              </w:tabs>
              <w:jc w:val="center"/>
              <w:rPr>
                <w:rFonts w:ascii="Cambria" w:hAnsi="Cambria"/>
              </w:rPr>
            </w:pPr>
            <w:r w:rsidRPr="00C556AD">
              <w:rPr>
                <w:rFonts w:ascii="Cambria" w:hAnsi="Cambria"/>
              </w:rPr>
              <w:t>Wskazać producenta i model:</w:t>
            </w:r>
          </w:p>
          <w:p w14:paraId="50A628A9" w14:textId="77777777" w:rsidR="00C556AD" w:rsidRPr="00C556AD" w:rsidRDefault="00C556AD" w:rsidP="00C556A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  <w:p w14:paraId="1ECC75D5" w14:textId="1172AA86" w:rsidR="00C556AD" w:rsidRPr="004C6C0D" w:rsidRDefault="00C556AD" w:rsidP="00C556A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C556AD">
              <w:rPr>
                <w:rFonts w:ascii="Cambria" w:hAnsi="Cambria"/>
                <w:b/>
                <w:bCs/>
              </w:rPr>
              <w:t>…………………………………………………………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C37CF4" w14:textId="54C1CE17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D130B7" w14:textId="703AD763" w:rsidR="00AC6D6E" w:rsidRPr="004C6C0D" w:rsidRDefault="00C556AD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6B4A3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C8C60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F1EEB7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5FCEA4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8737E0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1FEB3395" w14:textId="77777777" w:rsidTr="00AC6D6E">
        <w:trPr>
          <w:trHeight w:val="703"/>
        </w:trPr>
        <w:tc>
          <w:tcPr>
            <w:tcW w:w="3183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C4B8AB" w14:textId="66D57149" w:rsidR="00AC6D6E" w:rsidRPr="004C6C0D" w:rsidRDefault="00AC6D6E" w:rsidP="00AC6D6E">
            <w:pPr>
              <w:tabs>
                <w:tab w:val="left" w:pos="8325"/>
              </w:tabs>
              <w:jc w:val="right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 xml:space="preserve"> RAZEM: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ED5149" w14:textId="77777777" w:rsidR="00AC6D6E" w:rsidRPr="004C6C0D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543D33" w14:textId="77777777" w:rsidR="00AC6D6E" w:rsidRPr="004C6C0D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BCCC03" w14:textId="77777777" w:rsidR="00AC6D6E" w:rsidRPr="004C6C0D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1D26A038" w14:textId="77777777" w:rsidR="004C6C0D" w:rsidRPr="004C6C0D" w:rsidRDefault="004C6C0D" w:rsidP="004C6C0D">
      <w:pPr>
        <w:tabs>
          <w:tab w:val="left" w:pos="8325"/>
        </w:tabs>
        <w:jc w:val="center"/>
        <w:rPr>
          <w:rFonts w:ascii="Cambria" w:hAnsi="Cambria"/>
          <w:b/>
          <w:bCs/>
        </w:rPr>
      </w:pPr>
    </w:p>
    <w:bookmarkEnd w:id="11"/>
    <w:p w14:paraId="4A5EE1F9" w14:textId="0B2C009F" w:rsidR="004C6C0D" w:rsidRDefault="004C6C0D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32209DA4" w14:textId="284C7A2A" w:rsidR="00AC6D6E" w:rsidRDefault="00AC6D6E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18F77214" w14:textId="67E0346B" w:rsidR="00AC6D6E" w:rsidRDefault="00AC6D6E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1F47CDD5" w14:textId="20B01981" w:rsidR="00AC6D6E" w:rsidRDefault="00AC6D6E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1ECF3B63" w14:textId="0F26106C" w:rsidR="00AC6D6E" w:rsidRDefault="00AC6D6E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4250AF57" w14:textId="2C63679C" w:rsidR="00AC6D6E" w:rsidRDefault="00AC6D6E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539793C1" w14:textId="790C2CA6" w:rsidR="00AC6D6E" w:rsidRDefault="00AC6D6E" w:rsidP="00AC6D6E">
      <w:pPr>
        <w:tabs>
          <w:tab w:val="left" w:pos="8325"/>
        </w:tabs>
        <w:rPr>
          <w:rFonts w:ascii="Cambria" w:hAnsi="Cambria"/>
        </w:rPr>
      </w:pPr>
    </w:p>
    <w:p w14:paraId="4C56B875" w14:textId="7E271EF8" w:rsidR="00AC6D6E" w:rsidRPr="003A05F1" w:rsidRDefault="00AC6D6E" w:rsidP="00AC6D6E">
      <w:pPr>
        <w:tabs>
          <w:tab w:val="left" w:pos="8325"/>
        </w:tabs>
        <w:jc w:val="center"/>
        <w:rPr>
          <w:rFonts w:ascii="Cambria" w:hAnsi="Cambria"/>
          <w:b/>
          <w:bCs/>
        </w:rPr>
      </w:pPr>
      <w:bookmarkStart w:id="12" w:name="_Hlk36460582"/>
      <w:r w:rsidRPr="003A05F1">
        <w:rPr>
          <w:rFonts w:ascii="Cambria" w:hAnsi="Cambria"/>
          <w:b/>
          <w:bCs/>
        </w:rPr>
        <w:lastRenderedPageBreak/>
        <w:t>Załącznik 3d</w:t>
      </w:r>
    </w:p>
    <w:p w14:paraId="35EF37CC" w14:textId="77777777" w:rsidR="00AC6D6E" w:rsidRPr="003A05F1" w:rsidRDefault="00AC6D6E" w:rsidP="00AC6D6E">
      <w:pPr>
        <w:tabs>
          <w:tab w:val="left" w:pos="8325"/>
        </w:tabs>
        <w:jc w:val="center"/>
        <w:rPr>
          <w:rFonts w:ascii="Cambria" w:hAnsi="Cambria"/>
          <w:b/>
          <w:bCs/>
        </w:rPr>
      </w:pPr>
      <w:r w:rsidRPr="003A05F1">
        <w:rPr>
          <w:rFonts w:ascii="Cambria" w:hAnsi="Cambria"/>
          <w:b/>
          <w:bCs/>
        </w:rPr>
        <w:t>Formularz cenowy:</w:t>
      </w:r>
    </w:p>
    <w:p w14:paraId="353C580A" w14:textId="3B1A0B6F" w:rsidR="00AC6D6E" w:rsidRPr="00AC6D6E" w:rsidRDefault="00AC6D6E" w:rsidP="00AC6D6E">
      <w:pPr>
        <w:tabs>
          <w:tab w:val="left" w:pos="8325"/>
        </w:tabs>
        <w:jc w:val="center"/>
        <w:rPr>
          <w:rFonts w:ascii="Cambria" w:hAnsi="Cambria"/>
          <w:b/>
          <w:bCs/>
        </w:rPr>
      </w:pPr>
      <w:r w:rsidRPr="003A05F1">
        <w:rPr>
          <w:rFonts w:ascii="Cambria" w:hAnsi="Cambria"/>
          <w:b/>
          <w:bCs/>
        </w:rPr>
        <w:t>Część 4</w:t>
      </w:r>
    </w:p>
    <w:tbl>
      <w:tblPr>
        <w:tblW w:w="4786" w:type="pct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4295"/>
        <w:gridCol w:w="1100"/>
        <w:gridCol w:w="1128"/>
        <w:gridCol w:w="1705"/>
        <w:gridCol w:w="982"/>
        <w:gridCol w:w="1587"/>
        <w:gridCol w:w="1845"/>
        <w:gridCol w:w="1935"/>
      </w:tblGrid>
      <w:tr w:rsidR="00AC6D6E" w:rsidRPr="00AC6D6E" w14:paraId="049E9278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A43AF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C6D6E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3786E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Nazwa produktu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6ED7EE" w14:textId="7DD6DEEB" w:rsidR="00AC6D6E" w:rsidRPr="00AC6D6E" w:rsidRDefault="003A05F1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BFBDFF" w14:textId="6F278D91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 xml:space="preserve">Ilość </w:t>
            </w:r>
          </w:p>
          <w:p w14:paraId="5CE8B5A7" w14:textId="6D70C4B0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DB596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Cena jednostkowa netto zł</w:t>
            </w: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C273D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Stawka VAT</w:t>
            </w:r>
          </w:p>
          <w:p w14:paraId="66FA30A4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28E97C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 xml:space="preserve">Wartość netto </w:t>
            </w:r>
          </w:p>
          <w:p w14:paraId="6791EEB8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pozycji kosztorysowej</w:t>
            </w:r>
          </w:p>
          <w:p w14:paraId="647FFD48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 xml:space="preserve">(cena jednostkowa </w:t>
            </w:r>
          </w:p>
          <w:p w14:paraId="1D249756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netto x ilość) zł</w:t>
            </w: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CE9277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Wartość VAT</w:t>
            </w:r>
          </w:p>
          <w:p w14:paraId="52D59900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 xml:space="preserve">zł </w:t>
            </w:r>
          </w:p>
          <w:p w14:paraId="675B708F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FA1CCE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Wartość brutto pozycji kosztorysowej</w:t>
            </w:r>
          </w:p>
          <w:p w14:paraId="4B2FD22B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 xml:space="preserve"> (zwiększenie wartości netto o stawkę podatku VAT) zł</w:t>
            </w:r>
          </w:p>
        </w:tc>
      </w:tr>
      <w:tr w:rsidR="00AC6D6E" w:rsidRPr="00AC6D6E" w14:paraId="48856C47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5A6B6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C6D6E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ED55E" w14:textId="77777777" w:rsidR="00AC6D6E" w:rsidRDefault="00C556AD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C556AD">
              <w:rPr>
                <w:rFonts w:ascii="Cambria" w:hAnsi="Cambria"/>
                <w:b/>
                <w:bCs/>
              </w:rPr>
              <w:t>Drukarka laserowa sieciowa ze skanerem i kopiarką A4</w:t>
            </w:r>
          </w:p>
          <w:p w14:paraId="4531AB4F" w14:textId="77777777" w:rsidR="00C556AD" w:rsidRPr="00C556AD" w:rsidRDefault="00C556AD" w:rsidP="00C556AD">
            <w:pPr>
              <w:tabs>
                <w:tab w:val="left" w:pos="8325"/>
              </w:tabs>
              <w:jc w:val="center"/>
              <w:rPr>
                <w:rFonts w:ascii="Cambria" w:hAnsi="Cambria"/>
              </w:rPr>
            </w:pPr>
            <w:r w:rsidRPr="00C556AD">
              <w:rPr>
                <w:rFonts w:ascii="Cambria" w:hAnsi="Cambria"/>
              </w:rPr>
              <w:t>Wskazać producenta i model:</w:t>
            </w:r>
          </w:p>
          <w:p w14:paraId="1D85BD09" w14:textId="77777777" w:rsidR="00C556AD" w:rsidRPr="00C556AD" w:rsidRDefault="00C556AD" w:rsidP="00C556A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  <w:p w14:paraId="20B978E6" w14:textId="2EB1B2C0" w:rsidR="00C556AD" w:rsidRPr="00AC6D6E" w:rsidRDefault="00C556AD" w:rsidP="00C556A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C556AD">
              <w:rPr>
                <w:rFonts w:ascii="Cambria" w:hAnsi="Cambria"/>
                <w:b/>
                <w:bCs/>
              </w:rPr>
              <w:t>…………………………………………………………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4B9C0F" w14:textId="0427FD6A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B7169D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5FCECC" w14:textId="29A1F819" w:rsidR="00AC6D6E" w:rsidRPr="00AC6D6E" w:rsidRDefault="00C556AD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D2747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886FD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CF7A97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9ED52A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646BBA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AC6D6E" w14:paraId="7464873D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7B1FD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C6D6E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AB736" w14:textId="77777777" w:rsidR="00AC6D6E" w:rsidRDefault="00C556AD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C556AD">
              <w:rPr>
                <w:rFonts w:ascii="Cambria" w:hAnsi="Cambria"/>
                <w:b/>
                <w:bCs/>
              </w:rPr>
              <w:t>Drukarka 3D</w:t>
            </w:r>
          </w:p>
          <w:p w14:paraId="7AA1C6FE" w14:textId="77777777" w:rsidR="00C556AD" w:rsidRPr="00C556AD" w:rsidRDefault="00C556AD" w:rsidP="00C556AD">
            <w:pPr>
              <w:tabs>
                <w:tab w:val="left" w:pos="8325"/>
              </w:tabs>
              <w:jc w:val="center"/>
              <w:rPr>
                <w:rFonts w:ascii="Cambria" w:hAnsi="Cambria"/>
              </w:rPr>
            </w:pPr>
            <w:r w:rsidRPr="00C556AD">
              <w:rPr>
                <w:rFonts w:ascii="Cambria" w:hAnsi="Cambria"/>
              </w:rPr>
              <w:t>Wskazać producenta i model:</w:t>
            </w:r>
          </w:p>
          <w:p w14:paraId="2B5BEC0C" w14:textId="77777777" w:rsidR="00C556AD" w:rsidRPr="00C556AD" w:rsidRDefault="00C556AD" w:rsidP="00C556A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  <w:p w14:paraId="73941AB6" w14:textId="007B3FE3" w:rsidR="00C556AD" w:rsidRPr="00AC6D6E" w:rsidRDefault="00C556AD" w:rsidP="00C556A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C556AD">
              <w:rPr>
                <w:rFonts w:ascii="Cambria" w:hAnsi="Cambria"/>
                <w:b/>
                <w:bCs/>
              </w:rPr>
              <w:t>…………………………………………………………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E7C429" w14:textId="0D31716D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B7169D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D1B639" w14:textId="00438A78" w:rsidR="00AC6D6E" w:rsidRPr="00AC6D6E" w:rsidRDefault="00C556AD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87728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01A30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C98990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AF4941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9A2AB0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AC6D6E" w14:paraId="65D3F613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51F2D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C6D6E"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7DBFE" w14:textId="77777777" w:rsidR="00AC6D6E" w:rsidRDefault="00C556AD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C556AD">
              <w:rPr>
                <w:rFonts w:ascii="Cambria" w:hAnsi="Cambria"/>
                <w:b/>
                <w:bCs/>
              </w:rPr>
              <w:t>Oprogramowanie do projektowania modeli 3D i obsługi drukarki</w:t>
            </w:r>
          </w:p>
          <w:p w14:paraId="157A0F46" w14:textId="3306130E" w:rsidR="00C556AD" w:rsidRPr="00C556AD" w:rsidRDefault="00C556AD" w:rsidP="00C556AD">
            <w:pPr>
              <w:tabs>
                <w:tab w:val="left" w:pos="8325"/>
              </w:tabs>
              <w:jc w:val="center"/>
              <w:rPr>
                <w:rFonts w:ascii="Cambria" w:hAnsi="Cambria"/>
              </w:rPr>
            </w:pPr>
            <w:r w:rsidRPr="00C556AD">
              <w:rPr>
                <w:rFonts w:ascii="Cambria" w:hAnsi="Cambria"/>
              </w:rPr>
              <w:t>Wskazać nazwę oprogramowania:</w:t>
            </w:r>
          </w:p>
          <w:p w14:paraId="06A89F0A" w14:textId="77777777" w:rsidR="00C556AD" w:rsidRPr="00C556AD" w:rsidRDefault="00C556AD" w:rsidP="00C556A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  <w:p w14:paraId="0CA9F078" w14:textId="0DE9F55D" w:rsidR="00C556AD" w:rsidRPr="00AC6D6E" w:rsidRDefault="00C556AD" w:rsidP="00C556A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C556AD">
              <w:rPr>
                <w:rFonts w:ascii="Cambria" w:hAnsi="Cambria"/>
                <w:b/>
                <w:bCs/>
              </w:rPr>
              <w:t>…………………………………………………………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45356A" w14:textId="3CD912A1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B7169D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7AED61" w14:textId="52326FA4" w:rsidR="00AC6D6E" w:rsidRPr="00AC6D6E" w:rsidRDefault="00C556AD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11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18E82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4FD32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A25DA1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EEA3A2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0855E5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AC6D6E" w14:paraId="0E2FDC50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42679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C6D6E"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D51F3" w14:textId="77777777" w:rsidR="00AC6D6E" w:rsidRDefault="00C556AD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C556AD">
              <w:rPr>
                <w:rFonts w:ascii="Cambria" w:hAnsi="Cambria"/>
                <w:b/>
                <w:bCs/>
              </w:rPr>
              <w:t>Filament</w:t>
            </w:r>
            <w:proofErr w:type="spellEnd"/>
            <w:r w:rsidRPr="00C556AD">
              <w:rPr>
                <w:rFonts w:ascii="Cambria" w:hAnsi="Cambria"/>
                <w:b/>
                <w:bCs/>
              </w:rPr>
              <w:t xml:space="preserve"> do drukarki 3D</w:t>
            </w:r>
          </w:p>
          <w:p w14:paraId="63174FBB" w14:textId="77777777" w:rsidR="00C556AD" w:rsidRPr="00C556AD" w:rsidRDefault="00C556AD" w:rsidP="00C556AD">
            <w:pPr>
              <w:tabs>
                <w:tab w:val="left" w:pos="8325"/>
              </w:tabs>
              <w:jc w:val="center"/>
              <w:rPr>
                <w:rFonts w:ascii="Cambria" w:hAnsi="Cambria"/>
              </w:rPr>
            </w:pPr>
            <w:r w:rsidRPr="00C556AD">
              <w:rPr>
                <w:rFonts w:ascii="Cambria" w:hAnsi="Cambria"/>
              </w:rPr>
              <w:t>Wskazać producenta i model:</w:t>
            </w:r>
          </w:p>
          <w:p w14:paraId="105A97B9" w14:textId="77777777" w:rsidR="00C556AD" w:rsidRPr="00C556AD" w:rsidRDefault="00C556AD" w:rsidP="00C556A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  <w:p w14:paraId="4194B531" w14:textId="7E7B3F10" w:rsidR="00C556AD" w:rsidRPr="00AC6D6E" w:rsidRDefault="00C556AD" w:rsidP="00C556A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C556AD">
              <w:rPr>
                <w:rFonts w:ascii="Cambria" w:hAnsi="Cambria"/>
                <w:b/>
                <w:bCs/>
              </w:rPr>
              <w:t>…………………………………………………………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9B4401" w14:textId="6EAC6E85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B7169D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F7EC5A" w14:textId="73F1DB17" w:rsidR="00AC6D6E" w:rsidRPr="00AC6D6E" w:rsidRDefault="00C556AD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18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2DA1D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664D3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B6D33D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D283CF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175BF7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234B4" w:rsidRPr="00AC6D6E" w14:paraId="59714B4C" w14:textId="77777777" w:rsidTr="007234B4">
        <w:trPr>
          <w:trHeight w:val="703"/>
        </w:trPr>
        <w:tc>
          <w:tcPr>
            <w:tcW w:w="3189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5E639F" w14:textId="7D85119D" w:rsidR="007234B4" w:rsidRPr="00AC6D6E" w:rsidRDefault="007234B4" w:rsidP="007234B4">
            <w:pPr>
              <w:tabs>
                <w:tab w:val="left" w:pos="8325"/>
              </w:tabs>
              <w:jc w:val="right"/>
              <w:rPr>
                <w:rFonts w:ascii="Cambria" w:hAnsi="Cambria"/>
                <w:b/>
                <w:bCs/>
              </w:rPr>
            </w:pPr>
            <w:r w:rsidRPr="00AC6D6E">
              <w:rPr>
                <w:rFonts w:ascii="Cambria" w:hAnsi="Cambria"/>
                <w:b/>
                <w:bCs/>
              </w:rPr>
              <w:t xml:space="preserve"> RAZEM: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209C96" w14:textId="77777777" w:rsidR="007234B4" w:rsidRPr="00AC6D6E" w:rsidRDefault="007234B4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23E774" w14:textId="77777777" w:rsidR="007234B4" w:rsidRPr="00AC6D6E" w:rsidRDefault="007234B4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73397D" w14:textId="77777777" w:rsidR="007234B4" w:rsidRPr="00AC6D6E" w:rsidRDefault="007234B4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6A62891C" w14:textId="77777777" w:rsidR="00AC6D6E" w:rsidRPr="00AC6D6E" w:rsidRDefault="00AC6D6E" w:rsidP="00AC6D6E">
      <w:pPr>
        <w:tabs>
          <w:tab w:val="left" w:pos="8325"/>
        </w:tabs>
        <w:jc w:val="center"/>
        <w:rPr>
          <w:rFonts w:ascii="Cambria" w:hAnsi="Cambria"/>
          <w:b/>
          <w:bCs/>
        </w:rPr>
      </w:pPr>
    </w:p>
    <w:p w14:paraId="6319DED4" w14:textId="6E64A140" w:rsidR="00AC6D6E" w:rsidRDefault="00AC6D6E" w:rsidP="006B2777">
      <w:pPr>
        <w:tabs>
          <w:tab w:val="left" w:pos="8325"/>
        </w:tabs>
        <w:jc w:val="center"/>
        <w:rPr>
          <w:rFonts w:ascii="Cambria" w:hAnsi="Cambria"/>
        </w:rPr>
      </w:pPr>
    </w:p>
    <w:bookmarkEnd w:id="12"/>
    <w:p w14:paraId="59163D1A" w14:textId="4532FA31" w:rsidR="003A05F1" w:rsidRDefault="003A05F1" w:rsidP="00C556AD">
      <w:pPr>
        <w:tabs>
          <w:tab w:val="left" w:pos="8325"/>
        </w:tabs>
        <w:rPr>
          <w:rFonts w:ascii="Cambria" w:hAnsi="Cambria"/>
        </w:rPr>
      </w:pPr>
    </w:p>
    <w:sectPr w:rsidR="003A05F1" w:rsidSect="00AB16B1">
      <w:pgSz w:w="16840" w:h="11900" w:orient="landscape"/>
      <w:pgMar w:top="1418" w:right="731" w:bottom="1418" w:left="426" w:header="36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89075" w14:textId="77777777" w:rsidR="00F92AC0" w:rsidRDefault="00F92AC0" w:rsidP="001F1344">
      <w:r>
        <w:separator/>
      </w:r>
    </w:p>
  </w:endnote>
  <w:endnote w:type="continuationSeparator" w:id="0">
    <w:p w14:paraId="0334610A" w14:textId="77777777" w:rsidR="00F92AC0" w:rsidRDefault="00F92AC0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, 'Times New Rom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09A0F" w14:textId="77777777" w:rsidR="00D8179F" w:rsidRPr="00BA303A" w:rsidRDefault="00D8179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D162F">
      <w:rPr>
        <w:rFonts w:ascii="Cambria" w:hAnsi="Cambria"/>
        <w:b/>
        <w:noProof/>
        <w:sz w:val="20"/>
        <w:szCs w:val="20"/>
        <w:bdr w:val="single" w:sz="4" w:space="0" w:color="auto"/>
      </w:rPr>
      <w:t>10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D162F">
      <w:rPr>
        <w:rFonts w:ascii="Cambria" w:hAnsi="Cambria"/>
        <w:b/>
        <w:noProof/>
        <w:sz w:val="20"/>
        <w:szCs w:val="20"/>
        <w:bdr w:val="single" w:sz="4" w:space="0" w:color="auto"/>
      </w:rPr>
      <w:t>10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C32F9" w14:textId="77777777" w:rsidR="00F92AC0" w:rsidRDefault="00F92AC0" w:rsidP="001F1344">
      <w:r>
        <w:separator/>
      </w:r>
    </w:p>
  </w:footnote>
  <w:footnote w:type="continuationSeparator" w:id="0">
    <w:p w14:paraId="46BF03E3" w14:textId="77777777" w:rsidR="00F92AC0" w:rsidRDefault="00F92AC0" w:rsidP="001F1344">
      <w:r>
        <w:continuationSeparator/>
      </w:r>
    </w:p>
  </w:footnote>
  <w:footnote w:id="1">
    <w:p w14:paraId="48459469" w14:textId="77777777" w:rsidR="00D8179F" w:rsidRPr="00FC4A79" w:rsidRDefault="00D8179F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305B4CB9" w14:textId="77777777" w:rsidR="00D8179F" w:rsidRPr="00FC4A79" w:rsidRDefault="00D8179F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399B211C" w14:textId="77777777" w:rsidR="00D8179F" w:rsidRPr="00FC4A79" w:rsidRDefault="00D8179F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14:paraId="0F520917" w14:textId="77777777" w:rsidR="00D8179F" w:rsidRPr="00FC4A79" w:rsidRDefault="00D8179F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593369A2" w14:textId="77777777" w:rsidR="00D8179F" w:rsidRDefault="00D8179F" w:rsidP="00C83956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2468411F" w14:textId="77777777" w:rsidR="00D8179F" w:rsidRPr="00FC4A79" w:rsidRDefault="00D8179F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9FA47" w14:textId="77777777" w:rsidR="00D8179F" w:rsidRDefault="00D8179F" w:rsidP="00323224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74BAB397" wp14:editId="39889840">
          <wp:extent cx="5760720" cy="6140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E732B8" w14:textId="77777777" w:rsidR="00D8179F" w:rsidRPr="00697B0C" w:rsidRDefault="00D8179F" w:rsidP="00697B0C">
    <w:pPr>
      <w:tabs>
        <w:tab w:val="center" w:pos="4536"/>
        <w:tab w:val="right" w:pos="9072"/>
      </w:tabs>
      <w:spacing w:line="276" w:lineRule="auto"/>
      <w:jc w:val="center"/>
      <w:rPr>
        <w:rFonts w:ascii="Cambria" w:hAnsi="Cambria"/>
        <w:sz w:val="17"/>
        <w:szCs w:val="17"/>
      </w:rPr>
    </w:pPr>
    <w:r w:rsidRPr="00697B0C">
      <w:rPr>
        <w:rFonts w:ascii="Cambria" w:hAnsi="Cambria"/>
        <w:sz w:val="17"/>
        <w:szCs w:val="17"/>
      </w:rPr>
      <w:t xml:space="preserve">Projekt współfinansowany ze środków Regionalnego Programu Operacyjnego Województwa Lubelskiego na lata </w:t>
    </w:r>
  </w:p>
  <w:p w14:paraId="26E34C95" w14:textId="4636DC0A" w:rsidR="00D8179F" w:rsidRPr="00697B0C" w:rsidRDefault="00D8179F" w:rsidP="00697B0C">
    <w:pPr>
      <w:tabs>
        <w:tab w:val="center" w:pos="4536"/>
        <w:tab w:val="right" w:pos="9072"/>
      </w:tabs>
      <w:spacing w:line="276" w:lineRule="auto"/>
      <w:jc w:val="center"/>
      <w:rPr>
        <w:rFonts w:ascii="Cambria" w:hAnsi="Cambria"/>
        <w:sz w:val="17"/>
        <w:szCs w:val="17"/>
      </w:rPr>
    </w:pPr>
    <w:r w:rsidRPr="00697B0C">
      <w:rPr>
        <w:rFonts w:ascii="Cambria" w:hAnsi="Cambria"/>
        <w:sz w:val="17"/>
        <w:szCs w:val="17"/>
      </w:rPr>
      <w:t>2014-2020.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Arial" w:hAnsi="Arial" w:cs="Arial Narrow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en-US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65" w:hanging="360"/>
      </w:pPr>
      <w:rPr>
        <w:rFonts w:ascii="Symbol" w:hAnsi="Symbol" w:cs="Arial Narrow"/>
        <w:color w:val="00000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 Narrow"/>
        <w:color w:val="000000"/>
        <w:sz w:val="24"/>
        <w:szCs w:val="24"/>
        <w:lang w:val="en-US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10126DF"/>
    <w:multiLevelType w:val="hybridMultilevel"/>
    <w:tmpl w:val="F42CEE88"/>
    <w:lvl w:ilvl="0" w:tplc="6556094C">
      <w:start w:val="1"/>
      <w:numFmt w:val="bullet"/>
      <w:lvlText w:val="–"/>
      <w:lvlJc w:val="left"/>
      <w:pPr>
        <w:ind w:left="323" w:hanging="262"/>
      </w:pPr>
      <w:rPr>
        <w:rFonts w:ascii="Arial" w:eastAsia="Arial" w:hAnsi="Arial" w:hint="default"/>
        <w:w w:val="105"/>
        <w:sz w:val="24"/>
        <w:szCs w:val="24"/>
      </w:rPr>
    </w:lvl>
    <w:lvl w:ilvl="1" w:tplc="1CAA20D2">
      <w:start w:val="1"/>
      <w:numFmt w:val="bullet"/>
      <w:lvlText w:val="•"/>
      <w:lvlJc w:val="left"/>
      <w:pPr>
        <w:ind w:left="821" w:hanging="262"/>
      </w:pPr>
      <w:rPr>
        <w:rFonts w:hint="default"/>
      </w:rPr>
    </w:lvl>
    <w:lvl w:ilvl="2" w:tplc="64EAFAA6">
      <w:start w:val="1"/>
      <w:numFmt w:val="bullet"/>
      <w:lvlText w:val="•"/>
      <w:lvlJc w:val="left"/>
      <w:pPr>
        <w:ind w:left="1319" w:hanging="262"/>
      </w:pPr>
      <w:rPr>
        <w:rFonts w:hint="default"/>
      </w:rPr>
    </w:lvl>
    <w:lvl w:ilvl="3" w:tplc="5EDCA0D8">
      <w:start w:val="1"/>
      <w:numFmt w:val="bullet"/>
      <w:lvlText w:val="•"/>
      <w:lvlJc w:val="left"/>
      <w:pPr>
        <w:ind w:left="1818" w:hanging="262"/>
      </w:pPr>
      <w:rPr>
        <w:rFonts w:hint="default"/>
      </w:rPr>
    </w:lvl>
    <w:lvl w:ilvl="4" w:tplc="1210631C">
      <w:start w:val="1"/>
      <w:numFmt w:val="bullet"/>
      <w:lvlText w:val="•"/>
      <w:lvlJc w:val="left"/>
      <w:pPr>
        <w:ind w:left="2316" w:hanging="262"/>
      </w:pPr>
      <w:rPr>
        <w:rFonts w:hint="default"/>
      </w:rPr>
    </w:lvl>
    <w:lvl w:ilvl="5" w:tplc="A26A4962">
      <w:start w:val="1"/>
      <w:numFmt w:val="bullet"/>
      <w:lvlText w:val="•"/>
      <w:lvlJc w:val="left"/>
      <w:pPr>
        <w:ind w:left="2815" w:hanging="262"/>
      </w:pPr>
      <w:rPr>
        <w:rFonts w:hint="default"/>
      </w:rPr>
    </w:lvl>
    <w:lvl w:ilvl="6" w:tplc="AA88A9D2">
      <w:start w:val="1"/>
      <w:numFmt w:val="bullet"/>
      <w:lvlText w:val="•"/>
      <w:lvlJc w:val="left"/>
      <w:pPr>
        <w:ind w:left="3313" w:hanging="262"/>
      </w:pPr>
      <w:rPr>
        <w:rFonts w:hint="default"/>
      </w:rPr>
    </w:lvl>
    <w:lvl w:ilvl="7" w:tplc="8A4038C8">
      <w:start w:val="1"/>
      <w:numFmt w:val="bullet"/>
      <w:lvlText w:val="•"/>
      <w:lvlJc w:val="left"/>
      <w:pPr>
        <w:ind w:left="3812" w:hanging="262"/>
      </w:pPr>
      <w:rPr>
        <w:rFonts w:hint="default"/>
      </w:rPr>
    </w:lvl>
    <w:lvl w:ilvl="8" w:tplc="B06EF242">
      <w:start w:val="1"/>
      <w:numFmt w:val="bullet"/>
      <w:lvlText w:val="•"/>
      <w:lvlJc w:val="left"/>
      <w:pPr>
        <w:ind w:left="4310" w:hanging="262"/>
      </w:pPr>
      <w:rPr>
        <w:rFonts w:hint="default"/>
      </w:rPr>
    </w:lvl>
  </w:abstractNum>
  <w:abstractNum w:abstractNumId="8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C778BE"/>
    <w:multiLevelType w:val="hybridMultilevel"/>
    <w:tmpl w:val="6B04FA0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290FC4"/>
    <w:multiLevelType w:val="hybridMultilevel"/>
    <w:tmpl w:val="F864A88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96F95"/>
    <w:multiLevelType w:val="hybridMultilevel"/>
    <w:tmpl w:val="21F65378"/>
    <w:lvl w:ilvl="0" w:tplc="857EA9A4">
      <w:start w:val="1"/>
      <w:numFmt w:val="bullet"/>
      <w:lvlText w:val=""/>
      <w:lvlJc w:val="left"/>
      <w:pPr>
        <w:ind w:left="203" w:hanging="197"/>
      </w:pPr>
      <w:rPr>
        <w:rFonts w:ascii="Symbol" w:eastAsia="Symbol" w:hAnsi="Symbol" w:hint="default"/>
        <w:color w:val="auto"/>
        <w:sz w:val="24"/>
        <w:szCs w:val="24"/>
      </w:rPr>
    </w:lvl>
    <w:lvl w:ilvl="1" w:tplc="C4B2747A">
      <w:start w:val="1"/>
      <w:numFmt w:val="bullet"/>
      <w:lvlText w:val="•"/>
      <w:lvlJc w:val="left"/>
      <w:pPr>
        <w:ind w:left="716" w:hanging="197"/>
      </w:pPr>
      <w:rPr>
        <w:rFonts w:hint="default"/>
      </w:rPr>
    </w:lvl>
    <w:lvl w:ilvl="2" w:tplc="E5E88DA4">
      <w:start w:val="1"/>
      <w:numFmt w:val="bullet"/>
      <w:lvlText w:val="•"/>
      <w:lvlJc w:val="left"/>
      <w:pPr>
        <w:ind w:left="1230" w:hanging="197"/>
      </w:pPr>
      <w:rPr>
        <w:rFonts w:hint="default"/>
      </w:rPr>
    </w:lvl>
    <w:lvl w:ilvl="3" w:tplc="6C8A513A">
      <w:start w:val="1"/>
      <w:numFmt w:val="bullet"/>
      <w:lvlText w:val="•"/>
      <w:lvlJc w:val="left"/>
      <w:pPr>
        <w:ind w:left="1743" w:hanging="197"/>
      </w:pPr>
      <w:rPr>
        <w:rFonts w:hint="default"/>
      </w:rPr>
    </w:lvl>
    <w:lvl w:ilvl="4" w:tplc="A2BCAFC4">
      <w:start w:val="1"/>
      <w:numFmt w:val="bullet"/>
      <w:lvlText w:val="•"/>
      <w:lvlJc w:val="left"/>
      <w:pPr>
        <w:ind w:left="2257" w:hanging="197"/>
      </w:pPr>
      <w:rPr>
        <w:rFonts w:hint="default"/>
      </w:rPr>
    </w:lvl>
    <w:lvl w:ilvl="5" w:tplc="6E02E3FE">
      <w:start w:val="1"/>
      <w:numFmt w:val="bullet"/>
      <w:lvlText w:val="•"/>
      <w:lvlJc w:val="left"/>
      <w:pPr>
        <w:ind w:left="2771" w:hanging="197"/>
      </w:pPr>
      <w:rPr>
        <w:rFonts w:hint="default"/>
      </w:rPr>
    </w:lvl>
    <w:lvl w:ilvl="6" w:tplc="1370382E">
      <w:start w:val="1"/>
      <w:numFmt w:val="bullet"/>
      <w:lvlText w:val="•"/>
      <w:lvlJc w:val="left"/>
      <w:pPr>
        <w:ind w:left="3284" w:hanging="197"/>
      </w:pPr>
      <w:rPr>
        <w:rFonts w:hint="default"/>
      </w:rPr>
    </w:lvl>
    <w:lvl w:ilvl="7" w:tplc="CE80BD4A">
      <w:start w:val="1"/>
      <w:numFmt w:val="bullet"/>
      <w:lvlText w:val="•"/>
      <w:lvlJc w:val="left"/>
      <w:pPr>
        <w:ind w:left="3798" w:hanging="197"/>
      </w:pPr>
      <w:rPr>
        <w:rFonts w:hint="default"/>
      </w:rPr>
    </w:lvl>
    <w:lvl w:ilvl="8" w:tplc="6A5A71D0">
      <w:start w:val="1"/>
      <w:numFmt w:val="bullet"/>
      <w:lvlText w:val="•"/>
      <w:lvlJc w:val="left"/>
      <w:pPr>
        <w:ind w:left="4311" w:hanging="197"/>
      </w:pPr>
      <w:rPr>
        <w:rFonts w:hint="default"/>
      </w:rPr>
    </w:lvl>
  </w:abstractNum>
  <w:abstractNum w:abstractNumId="12" w15:restartNumberingAfterBreak="0">
    <w:nsid w:val="14A64C83"/>
    <w:multiLevelType w:val="hybridMultilevel"/>
    <w:tmpl w:val="1996CE5A"/>
    <w:lvl w:ilvl="0" w:tplc="EAC895DA">
      <w:start w:val="1"/>
      <w:numFmt w:val="bullet"/>
      <w:lvlText w:val=""/>
      <w:lvlJc w:val="left"/>
      <w:pPr>
        <w:ind w:left="323" w:hanging="281"/>
      </w:pPr>
      <w:rPr>
        <w:rFonts w:ascii="Symbol" w:eastAsia="Symbol" w:hAnsi="Symbol" w:hint="default"/>
        <w:sz w:val="24"/>
        <w:szCs w:val="24"/>
      </w:rPr>
    </w:lvl>
    <w:lvl w:ilvl="1" w:tplc="6486C6FA">
      <w:start w:val="1"/>
      <w:numFmt w:val="bullet"/>
      <w:lvlText w:val="•"/>
      <w:lvlJc w:val="left"/>
      <w:pPr>
        <w:ind w:left="821" w:hanging="281"/>
      </w:pPr>
      <w:rPr>
        <w:rFonts w:hint="default"/>
      </w:rPr>
    </w:lvl>
    <w:lvl w:ilvl="2" w:tplc="22AA51D8">
      <w:start w:val="1"/>
      <w:numFmt w:val="bullet"/>
      <w:lvlText w:val="•"/>
      <w:lvlJc w:val="left"/>
      <w:pPr>
        <w:ind w:left="1319" w:hanging="281"/>
      </w:pPr>
      <w:rPr>
        <w:rFonts w:hint="default"/>
      </w:rPr>
    </w:lvl>
    <w:lvl w:ilvl="3" w:tplc="2DAC895C">
      <w:start w:val="1"/>
      <w:numFmt w:val="bullet"/>
      <w:lvlText w:val="•"/>
      <w:lvlJc w:val="left"/>
      <w:pPr>
        <w:ind w:left="1818" w:hanging="281"/>
      </w:pPr>
      <w:rPr>
        <w:rFonts w:hint="default"/>
      </w:rPr>
    </w:lvl>
    <w:lvl w:ilvl="4" w:tplc="FA9250C8">
      <w:start w:val="1"/>
      <w:numFmt w:val="bullet"/>
      <w:lvlText w:val="•"/>
      <w:lvlJc w:val="left"/>
      <w:pPr>
        <w:ind w:left="2316" w:hanging="281"/>
      </w:pPr>
      <w:rPr>
        <w:rFonts w:hint="default"/>
      </w:rPr>
    </w:lvl>
    <w:lvl w:ilvl="5" w:tplc="92D0E20A">
      <w:start w:val="1"/>
      <w:numFmt w:val="bullet"/>
      <w:lvlText w:val="•"/>
      <w:lvlJc w:val="left"/>
      <w:pPr>
        <w:ind w:left="2815" w:hanging="281"/>
      </w:pPr>
      <w:rPr>
        <w:rFonts w:hint="default"/>
      </w:rPr>
    </w:lvl>
    <w:lvl w:ilvl="6" w:tplc="19DEA5EE">
      <w:start w:val="1"/>
      <w:numFmt w:val="bullet"/>
      <w:lvlText w:val="•"/>
      <w:lvlJc w:val="left"/>
      <w:pPr>
        <w:ind w:left="3313" w:hanging="281"/>
      </w:pPr>
      <w:rPr>
        <w:rFonts w:hint="default"/>
      </w:rPr>
    </w:lvl>
    <w:lvl w:ilvl="7" w:tplc="1632C300">
      <w:start w:val="1"/>
      <w:numFmt w:val="bullet"/>
      <w:lvlText w:val="•"/>
      <w:lvlJc w:val="left"/>
      <w:pPr>
        <w:ind w:left="3812" w:hanging="281"/>
      </w:pPr>
      <w:rPr>
        <w:rFonts w:hint="default"/>
      </w:rPr>
    </w:lvl>
    <w:lvl w:ilvl="8" w:tplc="6C6ABEFC">
      <w:start w:val="1"/>
      <w:numFmt w:val="bullet"/>
      <w:lvlText w:val="•"/>
      <w:lvlJc w:val="left"/>
      <w:pPr>
        <w:ind w:left="4310" w:hanging="281"/>
      </w:pPr>
      <w:rPr>
        <w:rFonts w:hint="default"/>
      </w:rPr>
    </w:lvl>
  </w:abstractNum>
  <w:abstractNum w:abstractNumId="13" w15:restartNumberingAfterBreak="0">
    <w:nsid w:val="1DE87FB5"/>
    <w:multiLevelType w:val="hybridMultilevel"/>
    <w:tmpl w:val="D89A4926"/>
    <w:lvl w:ilvl="0" w:tplc="AC9A3C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338CB"/>
    <w:multiLevelType w:val="hybridMultilevel"/>
    <w:tmpl w:val="FAF091DC"/>
    <w:lvl w:ilvl="0" w:tplc="3E1653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67900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C7F6F"/>
    <w:multiLevelType w:val="hybridMultilevel"/>
    <w:tmpl w:val="CE2039BA"/>
    <w:lvl w:ilvl="0" w:tplc="25EE85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20D5C"/>
    <w:multiLevelType w:val="hybridMultilevel"/>
    <w:tmpl w:val="BA2820D6"/>
    <w:lvl w:ilvl="0" w:tplc="04964A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E4F00"/>
    <w:multiLevelType w:val="hybridMultilevel"/>
    <w:tmpl w:val="F656CF72"/>
    <w:lvl w:ilvl="0" w:tplc="F25AF978">
      <w:start w:val="1"/>
      <w:numFmt w:val="bullet"/>
      <w:lvlText w:val="–"/>
      <w:lvlJc w:val="left"/>
      <w:pPr>
        <w:ind w:left="344" w:hanging="339"/>
      </w:pPr>
      <w:rPr>
        <w:rFonts w:ascii="Arial" w:eastAsia="Arial" w:hAnsi="Arial" w:hint="default"/>
        <w:w w:val="105"/>
        <w:sz w:val="24"/>
        <w:szCs w:val="24"/>
      </w:rPr>
    </w:lvl>
    <w:lvl w:ilvl="1" w:tplc="3BF22C10">
      <w:start w:val="1"/>
      <w:numFmt w:val="bullet"/>
      <w:lvlText w:val="•"/>
      <w:lvlJc w:val="left"/>
      <w:pPr>
        <w:ind w:left="840" w:hanging="339"/>
      </w:pPr>
      <w:rPr>
        <w:rFonts w:hint="default"/>
      </w:rPr>
    </w:lvl>
    <w:lvl w:ilvl="2" w:tplc="A68488DA">
      <w:start w:val="1"/>
      <w:numFmt w:val="bullet"/>
      <w:lvlText w:val="•"/>
      <w:lvlJc w:val="left"/>
      <w:pPr>
        <w:ind w:left="1337" w:hanging="339"/>
      </w:pPr>
      <w:rPr>
        <w:rFonts w:hint="default"/>
      </w:rPr>
    </w:lvl>
    <w:lvl w:ilvl="3" w:tplc="94DAEF86">
      <w:start w:val="1"/>
      <w:numFmt w:val="bullet"/>
      <w:lvlText w:val="•"/>
      <w:lvlJc w:val="left"/>
      <w:pPr>
        <w:ind w:left="1833" w:hanging="339"/>
      </w:pPr>
      <w:rPr>
        <w:rFonts w:hint="default"/>
      </w:rPr>
    </w:lvl>
    <w:lvl w:ilvl="4" w:tplc="7B2A9670">
      <w:start w:val="1"/>
      <w:numFmt w:val="bullet"/>
      <w:lvlText w:val="•"/>
      <w:lvlJc w:val="left"/>
      <w:pPr>
        <w:ind w:left="2329" w:hanging="339"/>
      </w:pPr>
      <w:rPr>
        <w:rFonts w:hint="default"/>
      </w:rPr>
    </w:lvl>
    <w:lvl w:ilvl="5" w:tplc="AC5CB04A">
      <w:start w:val="1"/>
      <w:numFmt w:val="bullet"/>
      <w:lvlText w:val="•"/>
      <w:lvlJc w:val="left"/>
      <w:pPr>
        <w:ind w:left="2826" w:hanging="339"/>
      </w:pPr>
      <w:rPr>
        <w:rFonts w:hint="default"/>
      </w:rPr>
    </w:lvl>
    <w:lvl w:ilvl="6" w:tplc="AD647B92">
      <w:start w:val="1"/>
      <w:numFmt w:val="bullet"/>
      <w:lvlText w:val="•"/>
      <w:lvlJc w:val="left"/>
      <w:pPr>
        <w:ind w:left="3322" w:hanging="339"/>
      </w:pPr>
      <w:rPr>
        <w:rFonts w:hint="default"/>
      </w:rPr>
    </w:lvl>
    <w:lvl w:ilvl="7" w:tplc="06EE45B0">
      <w:start w:val="1"/>
      <w:numFmt w:val="bullet"/>
      <w:lvlText w:val="•"/>
      <w:lvlJc w:val="left"/>
      <w:pPr>
        <w:ind w:left="3818" w:hanging="339"/>
      </w:pPr>
      <w:rPr>
        <w:rFonts w:hint="default"/>
      </w:rPr>
    </w:lvl>
    <w:lvl w:ilvl="8" w:tplc="E5D4B84C">
      <w:start w:val="1"/>
      <w:numFmt w:val="bullet"/>
      <w:lvlText w:val="•"/>
      <w:lvlJc w:val="left"/>
      <w:pPr>
        <w:ind w:left="4315" w:hanging="339"/>
      </w:pPr>
      <w:rPr>
        <w:rFonts w:hint="default"/>
      </w:rPr>
    </w:lvl>
  </w:abstractNum>
  <w:abstractNum w:abstractNumId="19" w15:restartNumberingAfterBreak="0">
    <w:nsid w:val="2B72645A"/>
    <w:multiLevelType w:val="hybridMultilevel"/>
    <w:tmpl w:val="A398B1A2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BE2CF3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31005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E03B0"/>
    <w:multiLevelType w:val="hybridMultilevel"/>
    <w:tmpl w:val="084CA032"/>
    <w:lvl w:ilvl="0" w:tplc="4AA874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C79C5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11A01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487917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164484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1B74B5"/>
    <w:multiLevelType w:val="hybridMultilevel"/>
    <w:tmpl w:val="06FA1F46"/>
    <w:lvl w:ilvl="0" w:tplc="1398F5A8">
      <w:start w:val="1"/>
      <w:numFmt w:val="bullet"/>
      <w:lvlText w:val=""/>
      <w:lvlJc w:val="left"/>
      <w:pPr>
        <w:ind w:left="323" w:hanging="281"/>
      </w:pPr>
      <w:rPr>
        <w:rFonts w:ascii="Symbol" w:eastAsia="Symbol" w:hAnsi="Symbol" w:hint="default"/>
        <w:sz w:val="24"/>
        <w:szCs w:val="24"/>
      </w:rPr>
    </w:lvl>
    <w:lvl w:ilvl="1" w:tplc="BBFC5446">
      <w:start w:val="1"/>
      <w:numFmt w:val="bullet"/>
      <w:lvlText w:val="•"/>
      <w:lvlJc w:val="left"/>
      <w:pPr>
        <w:ind w:left="821" w:hanging="281"/>
      </w:pPr>
      <w:rPr>
        <w:rFonts w:hint="default"/>
      </w:rPr>
    </w:lvl>
    <w:lvl w:ilvl="2" w:tplc="71065040">
      <w:start w:val="1"/>
      <w:numFmt w:val="bullet"/>
      <w:lvlText w:val="•"/>
      <w:lvlJc w:val="left"/>
      <w:pPr>
        <w:ind w:left="1319" w:hanging="281"/>
      </w:pPr>
      <w:rPr>
        <w:rFonts w:hint="default"/>
      </w:rPr>
    </w:lvl>
    <w:lvl w:ilvl="3" w:tplc="3E244178">
      <w:start w:val="1"/>
      <w:numFmt w:val="bullet"/>
      <w:lvlText w:val="•"/>
      <w:lvlJc w:val="left"/>
      <w:pPr>
        <w:ind w:left="1818" w:hanging="281"/>
      </w:pPr>
      <w:rPr>
        <w:rFonts w:hint="default"/>
      </w:rPr>
    </w:lvl>
    <w:lvl w:ilvl="4" w:tplc="EDCC4AA8">
      <w:start w:val="1"/>
      <w:numFmt w:val="bullet"/>
      <w:lvlText w:val="•"/>
      <w:lvlJc w:val="left"/>
      <w:pPr>
        <w:ind w:left="2316" w:hanging="281"/>
      </w:pPr>
      <w:rPr>
        <w:rFonts w:hint="default"/>
      </w:rPr>
    </w:lvl>
    <w:lvl w:ilvl="5" w:tplc="792C3112">
      <w:start w:val="1"/>
      <w:numFmt w:val="bullet"/>
      <w:lvlText w:val="•"/>
      <w:lvlJc w:val="left"/>
      <w:pPr>
        <w:ind w:left="2815" w:hanging="281"/>
      </w:pPr>
      <w:rPr>
        <w:rFonts w:hint="default"/>
      </w:rPr>
    </w:lvl>
    <w:lvl w:ilvl="6" w:tplc="DE98F060">
      <w:start w:val="1"/>
      <w:numFmt w:val="bullet"/>
      <w:lvlText w:val="•"/>
      <w:lvlJc w:val="left"/>
      <w:pPr>
        <w:ind w:left="3313" w:hanging="281"/>
      </w:pPr>
      <w:rPr>
        <w:rFonts w:hint="default"/>
      </w:rPr>
    </w:lvl>
    <w:lvl w:ilvl="7" w:tplc="25F469FE">
      <w:start w:val="1"/>
      <w:numFmt w:val="bullet"/>
      <w:lvlText w:val="•"/>
      <w:lvlJc w:val="left"/>
      <w:pPr>
        <w:ind w:left="3812" w:hanging="281"/>
      </w:pPr>
      <w:rPr>
        <w:rFonts w:hint="default"/>
      </w:rPr>
    </w:lvl>
    <w:lvl w:ilvl="8" w:tplc="B15E0772">
      <w:start w:val="1"/>
      <w:numFmt w:val="bullet"/>
      <w:lvlText w:val="•"/>
      <w:lvlJc w:val="left"/>
      <w:pPr>
        <w:ind w:left="4310" w:hanging="281"/>
      </w:pPr>
      <w:rPr>
        <w:rFonts w:hint="default"/>
      </w:rPr>
    </w:lvl>
  </w:abstractNum>
  <w:abstractNum w:abstractNumId="3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9C0F5E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3C168C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A733E1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F7761C"/>
    <w:multiLevelType w:val="hybridMultilevel"/>
    <w:tmpl w:val="A398B1A2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8754B0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1C1CF5"/>
    <w:multiLevelType w:val="hybridMultilevel"/>
    <w:tmpl w:val="BDE699B0"/>
    <w:lvl w:ilvl="0" w:tplc="73FC24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A19AD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466A8"/>
    <w:multiLevelType w:val="hybridMultilevel"/>
    <w:tmpl w:val="A1AEFD70"/>
    <w:lvl w:ilvl="0" w:tplc="71C0434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681662EF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606E74"/>
    <w:multiLevelType w:val="hybridMultilevel"/>
    <w:tmpl w:val="560EDBC2"/>
    <w:lvl w:ilvl="0" w:tplc="5B6A7918">
      <w:start w:val="1"/>
      <w:numFmt w:val="bullet"/>
      <w:lvlText w:val=""/>
      <w:lvlJc w:val="left"/>
      <w:pPr>
        <w:ind w:left="323" w:hanging="281"/>
      </w:pPr>
      <w:rPr>
        <w:rFonts w:ascii="Symbol" w:eastAsia="Symbol" w:hAnsi="Symbol" w:hint="default"/>
        <w:sz w:val="24"/>
        <w:szCs w:val="24"/>
      </w:rPr>
    </w:lvl>
    <w:lvl w:ilvl="1" w:tplc="0F4C227C">
      <w:start w:val="1"/>
      <w:numFmt w:val="bullet"/>
      <w:lvlText w:val="•"/>
      <w:lvlJc w:val="left"/>
      <w:pPr>
        <w:ind w:left="821" w:hanging="281"/>
      </w:pPr>
      <w:rPr>
        <w:rFonts w:hint="default"/>
      </w:rPr>
    </w:lvl>
    <w:lvl w:ilvl="2" w:tplc="446424A6">
      <w:start w:val="1"/>
      <w:numFmt w:val="bullet"/>
      <w:lvlText w:val="•"/>
      <w:lvlJc w:val="left"/>
      <w:pPr>
        <w:ind w:left="1319" w:hanging="281"/>
      </w:pPr>
      <w:rPr>
        <w:rFonts w:hint="default"/>
      </w:rPr>
    </w:lvl>
    <w:lvl w:ilvl="3" w:tplc="6A4C8330">
      <w:start w:val="1"/>
      <w:numFmt w:val="bullet"/>
      <w:lvlText w:val="•"/>
      <w:lvlJc w:val="left"/>
      <w:pPr>
        <w:ind w:left="1818" w:hanging="281"/>
      </w:pPr>
      <w:rPr>
        <w:rFonts w:hint="default"/>
      </w:rPr>
    </w:lvl>
    <w:lvl w:ilvl="4" w:tplc="35CE6DD8">
      <w:start w:val="1"/>
      <w:numFmt w:val="bullet"/>
      <w:lvlText w:val="•"/>
      <w:lvlJc w:val="left"/>
      <w:pPr>
        <w:ind w:left="2316" w:hanging="281"/>
      </w:pPr>
      <w:rPr>
        <w:rFonts w:hint="default"/>
      </w:rPr>
    </w:lvl>
    <w:lvl w:ilvl="5" w:tplc="67CEE060">
      <w:start w:val="1"/>
      <w:numFmt w:val="bullet"/>
      <w:lvlText w:val="•"/>
      <w:lvlJc w:val="left"/>
      <w:pPr>
        <w:ind w:left="2815" w:hanging="281"/>
      </w:pPr>
      <w:rPr>
        <w:rFonts w:hint="default"/>
      </w:rPr>
    </w:lvl>
    <w:lvl w:ilvl="6" w:tplc="45A4FD5A">
      <w:start w:val="1"/>
      <w:numFmt w:val="bullet"/>
      <w:lvlText w:val="•"/>
      <w:lvlJc w:val="left"/>
      <w:pPr>
        <w:ind w:left="3313" w:hanging="281"/>
      </w:pPr>
      <w:rPr>
        <w:rFonts w:hint="default"/>
      </w:rPr>
    </w:lvl>
    <w:lvl w:ilvl="7" w:tplc="1014545E">
      <w:start w:val="1"/>
      <w:numFmt w:val="bullet"/>
      <w:lvlText w:val="•"/>
      <w:lvlJc w:val="left"/>
      <w:pPr>
        <w:ind w:left="3812" w:hanging="281"/>
      </w:pPr>
      <w:rPr>
        <w:rFonts w:hint="default"/>
      </w:rPr>
    </w:lvl>
    <w:lvl w:ilvl="8" w:tplc="098EED92">
      <w:start w:val="1"/>
      <w:numFmt w:val="bullet"/>
      <w:lvlText w:val="•"/>
      <w:lvlJc w:val="left"/>
      <w:pPr>
        <w:ind w:left="4310" w:hanging="281"/>
      </w:pPr>
      <w:rPr>
        <w:rFonts w:hint="default"/>
      </w:rPr>
    </w:lvl>
  </w:abstractNum>
  <w:abstractNum w:abstractNumId="42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9B1A61"/>
    <w:multiLevelType w:val="hybridMultilevel"/>
    <w:tmpl w:val="41F0FB7C"/>
    <w:lvl w:ilvl="0" w:tplc="8AC04F22">
      <w:start w:val="1"/>
      <w:numFmt w:val="bullet"/>
      <w:lvlText w:val="–"/>
      <w:lvlJc w:val="left"/>
      <w:pPr>
        <w:ind w:left="323" w:hanging="360"/>
      </w:pPr>
      <w:rPr>
        <w:rFonts w:ascii="Arial" w:eastAsia="Arial" w:hAnsi="Arial" w:hint="default"/>
        <w:w w:val="105"/>
        <w:sz w:val="24"/>
        <w:szCs w:val="24"/>
      </w:rPr>
    </w:lvl>
    <w:lvl w:ilvl="1" w:tplc="528E7E26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2" w:tplc="F7308656">
      <w:start w:val="1"/>
      <w:numFmt w:val="bullet"/>
      <w:lvlText w:val="•"/>
      <w:lvlJc w:val="left"/>
      <w:pPr>
        <w:ind w:left="1326" w:hanging="360"/>
      </w:pPr>
      <w:rPr>
        <w:rFonts w:hint="default"/>
      </w:rPr>
    </w:lvl>
    <w:lvl w:ilvl="3" w:tplc="33440672">
      <w:start w:val="1"/>
      <w:numFmt w:val="bullet"/>
      <w:lvlText w:val="•"/>
      <w:lvlJc w:val="left"/>
      <w:pPr>
        <w:ind w:left="1827" w:hanging="360"/>
      </w:pPr>
      <w:rPr>
        <w:rFonts w:hint="default"/>
      </w:rPr>
    </w:lvl>
    <w:lvl w:ilvl="4" w:tplc="AC163C4E">
      <w:start w:val="1"/>
      <w:numFmt w:val="bullet"/>
      <w:lvlText w:val="•"/>
      <w:lvlJc w:val="left"/>
      <w:pPr>
        <w:ind w:left="2329" w:hanging="360"/>
      </w:pPr>
      <w:rPr>
        <w:rFonts w:hint="default"/>
      </w:rPr>
    </w:lvl>
    <w:lvl w:ilvl="5" w:tplc="067E72D6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6" w:tplc="11309D5C">
      <w:start w:val="1"/>
      <w:numFmt w:val="bullet"/>
      <w:lvlText w:val="•"/>
      <w:lvlJc w:val="left"/>
      <w:pPr>
        <w:ind w:left="3332" w:hanging="360"/>
      </w:pPr>
      <w:rPr>
        <w:rFonts w:hint="default"/>
      </w:rPr>
    </w:lvl>
    <w:lvl w:ilvl="7" w:tplc="48623FC4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8" w:tplc="9AE4C870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</w:abstractNum>
  <w:abstractNum w:abstractNumId="44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71A51D21"/>
    <w:multiLevelType w:val="multilevel"/>
    <w:tmpl w:val="6A14DDC4"/>
    <w:styleLink w:val="WWNum9"/>
    <w:lvl w:ilvl="0">
      <w:numFmt w:val="bullet"/>
      <w:lvlText w:val=""/>
      <w:lvlJc w:val="left"/>
      <w:rPr>
        <w:rFonts w:ascii="Symbol" w:hAnsi="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 w15:restartNumberingAfterBreak="0">
    <w:nsid w:val="72C6697E"/>
    <w:multiLevelType w:val="hybridMultilevel"/>
    <w:tmpl w:val="A298543C"/>
    <w:lvl w:ilvl="0" w:tplc="F3DC0A9A">
      <w:start w:val="1"/>
      <w:numFmt w:val="bullet"/>
      <w:lvlText w:val=""/>
      <w:lvlJc w:val="left"/>
      <w:pPr>
        <w:ind w:left="203" w:hanging="197"/>
      </w:pPr>
      <w:rPr>
        <w:rFonts w:ascii="Symbol" w:eastAsia="Symbol" w:hAnsi="Symbol" w:hint="default"/>
        <w:sz w:val="24"/>
        <w:szCs w:val="24"/>
      </w:rPr>
    </w:lvl>
    <w:lvl w:ilvl="1" w:tplc="3788AFEC">
      <w:start w:val="1"/>
      <w:numFmt w:val="bullet"/>
      <w:lvlText w:val="•"/>
      <w:lvlJc w:val="left"/>
      <w:pPr>
        <w:ind w:left="713" w:hanging="197"/>
      </w:pPr>
      <w:rPr>
        <w:rFonts w:hint="default"/>
      </w:rPr>
    </w:lvl>
    <w:lvl w:ilvl="2" w:tplc="6AAE0BB2">
      <w:start w:val="1"/>
      <w:numFmt w:val="bullet"/>
      <w:lvlText w:val="•"/>
      <w:lvlJc w:val="left"/>
      <w:pPr>
        <w:ind w:left="1223" w:hanging="197"/>
      </w:pPr>
      <w:rPr>
        <w:rFonts w:hint="default"/>
      </w:rPr>
    </w:lvl>
    <w:lvl w:ilvl="3" w:tplc="2498626A">
      <w:start w:val="1"/>
      <w:numFmt w:val="bullet"/>
      <w:lvlText w:val="•"/>
      <w:lvlJc w:val="left"/>
      <w:pPr>
        <w:ind w:left="1734" w:hanging="197"/>
      </w:pPr>
      <w:rPr>
        <w:rFonts w:hint="default"/>
      </w:rPr>
    </w:lvl>
    <w:lvl w:ilvl="4" w:tplc="E286CAB2">
      <w:start w:val="1"/>
      <w:numFmt w:val="bullet"/>
      <w:lvlText w:val="•"/>
      <w:lvlJc w:val="left"/>
      <w:pPr>
        <w:ind w:left="2244" w:hanging="197"/>
      </w:pPr>
      <w:rPr>
        <w:rFonts w:hint="default"/>
      </w:rPr>
    </w:lvl>
    <w:lvl w:ilvl="5" w:tplc="BAF87622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6" w:tplc="6C903B18">
      <w:start w:val="1"/>
      <w:numFmt w:val="bullet"/>
      <w:lvlText w:val="•"/>
      <w:lvlJc w:val="left"/>
      <w:pPr>
        <w:ind w:left="3265" w:hanging="197"/>
      </w:pPr>
      <w:rPr>
        <w:rFonts w:hint="default"/>
      </w:rPr>
    </w:lvl>
    <w:lvl w:ilvl="7" w:tplc="96D280B8">
      <w:start w:val="1"/>
      <w:numFmt w:val="bullet"/>
      <w:lvlText w:val="•"/>
      <w:lvlJc w:val="left"/>
      <w:pPr>
        <w:ind w:left="3776" w:hanging="197"/>
      </w:pPr>
      <w:rPr>
        <w:rFonts w:hint="default"/>
      </w:rPr>
    </w:lvl>
    <w:lvl w:ilvl="8" w:tplc="A34042B6">
      <w:start w:val="1"/>
      <w:numFmt w:val="bullet"/>
      <w:lvlText w:val="•"/>
      <w:lvlJc w:val="left"/>
      <w:pPr>
        <w:ind w:left="4286" w:hanging="197"/>
      </w:pPr>
      <w:rPr>
        <w:rFonts w:hint="default"/>
      </w:rPr>
    </w:lvl>
  </w:abstractNum>
  <w:abstractNum w:abstractNumId="48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C106D1"/>
    <w:multiLevelType w:val="hybridMultilevel"/>
    <w:tmpl w:val="51767DA8"/>
    <w:lvl w:ilvl="0" w:tplc="FF0611E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1A6E5A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4"/>
  </w:num>
  <w:num w:numId="3">
    <w:abstractNumId w:val="42"/>
  </w:num>
  <w:num w:numId="4">
    <w:abstractNumId w:val="28"/>
  </w:num>
  <w:num w:numId="5">
    <w:abstractNumId w:val="39"/>
  </w:num>
  <w:num w:numId="6">
    <w:abstractNumId w:val="8"/>
  </w:num>
  <w:num w:numId="7">
    <w:abstractNumId w:val="20"/>
  </w:num>
  <w:num w:numId="8">
    <w:abstractNumId w:val="48"/>
  </w:num>
  <w:num w:numId="9">
    <w:abstractNumId w:val="45"/>
  </w:num>
  <w:num w:numId="10">
    <w:abstractNumId w:val="19"/>
  </w:num>
  <w:num w:numId="11">
    <w:abstractNumId w:val="9"/>
  </w:num>
  <w:num w:numId="12">
    <w:abstractNumId w:val="10"/>
  </w:num>
  <w:num w:numId="13">
    <w:abstractNumId w:val="14"/>
  </w:num>
  <w:num w:numId="14">
    <w:abstractNumId w:val="46"/>
  </w:num>
  <w:num w:numId="15">
    <w:abstractNumId w:val="21"/>
  </w:num>
  <w:num w:numId="16">
    <w:abstractNumId w:val="36"/>
  </w:num>
  <w:num w:numId="17">
    <w:abstractNumId w:val="17"/>
  </w:num>
  <w:num w:numId="18">
    <w:abstractNumId w:val="16"/>
  </w:num>
  <w:num w:numId="19">
    <w:abstractNumId w:val="23"/>
  </w:num>
  <w:num w:numId="20">
    <w:abstractNumId w:val="13"/>
  </w:num>
  <w:num w:numId="21">
    <w:abstractNumId w:val="49"/>
  </w:num>
  <w:num w:numId="22">
    <w:abstractNumId w:val="38"/>
  </w:num>
  <w:num w:numId="23">
    <w:abstractNumId w:val="15"/>
  </w:num>
  <w:num w:numId="24">
    <w:abstractNumId w:val="33"/>
  </w:num>
  <w:num w:numId="25">
    <w:abstractNumId w:val="0"/>
  </w:num>
  <w:num w:numId="26">
    <w:abstractNumId w:val="3"/>
  </w:num>
  <w:num w:numId="27">
    <w:abstractNumId w:val="4"/>
  </w:num>
  <w:num w:numId="28">
    <w:abstractNumId w:val="5"/>
  </w:num>
  <w:num w:numId="29">
    <w:abstractNumId w:val="2"/>
  </w:num>
  <w:num w:numId="30">
    <w:abstractNumId w:val="1"/>
  </w:num>
  <w:num w:numId="31">
    <w:abstractNumId w:val="41"/>
  </w:num>
  <w:num w:numId="32">
    <w:abstractNumId w:val="47"/>
  </w:num>
  <w:num w:numId="33">
    <w:abstractNumId w:val="18"/>
  </w:num>
  <w:num w:numId="34">
    <w:abstractNumId w:val="7"/>
  </w:num>
  <w:num w:numId="35">
    <w:abstractNumId w:val="29"/>
  </w:num>
  <w:num w:numId="36">
    <w:abstractNumId w:val="12"/>
  </w:num>
  <w:num w:numId="37">
    <w:abstractNumId w:val="43"/>
  </w:num>
  <w:num w:numId="38">
    <w:abstractNumId w:val="11"/>
  </w:num>
  <w:num w:numId="39">
    <w:abstractNumId w:val="34"/>
  </w:num>
  <w:num w:numId="40">
    <w:abstractNumId w:val="40"/>
  </w:num>
  <w:num w:numId="41">
    <w:abstractNumId w:val="25"/>
  </w:num>
  <w:num w:numId="42">
    <w:abstractNumId w:val="37"/>
  </w:num>
  <w:num w:numId="43">
    <w:abstractNumId w:val="50"/>
  </w:num>
  <w:num w:numId="44">
    <w:abstractNumId w:val="32"/>
  </w:num>
  <w:num w:numId="45">
    <w:abstractNumId w:val="26"/>
  </w:num>
  <w:num w:numId="46">
    <w:abstractNumId w:val="22"/>
  </w:num>
  <w:num w:numId="47">
    <w:abstractNumId w:val="27"/>
  </w:num>
  <w:num w:numId="48">
    <w:abstractNumId w:val="31"/>
  </w:num>
  <w:num w:numId="49">
    <w:abstractNumId w:val="24"/>
  </w:num>
  <w:num w:numId="50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1416D"/>
    <w:rsid w:val="000150A1"/>
    <w:rsid w:val="00022752"/>
    <w:rsid w:val="0003199D"/>
    <w:rsid w:val="00031B29"/>
    <w:rsid w:val="0003503E"/>
    <w:rsid w:val="00036323"/>
    <w:rsid w:val="00041C0C"/>
    <w:rsid w:val="000423BC"/>
    <w:rsid w:val="00064481"/>
    <w:rsid w:val="00072271"/>
    <w:rsid w:val="00081252"/>
    <w:rsid w:val="0008199F"/>
    <w:rsid w:val="00081E6F"/>
    <w:rsid w:val="00087737"/>
    <w:rsid w:val="000A1FE3"/>
    <w:rsid w:val="000A24BC"/>
    <w:rsid w:val="000B5A47"/>
    <w:rsid w:val="000C1264"/>
    <w:rsid w:val="000C4AF4"/>
    <w:rsid w:val="000D748A"/>
    <w:rsid w:val="000F298F"/>
    <w:rsid w:val="000F2E7A"/>
    <w:rsid w:val="000F3047"/>
    <w:rsid w:val="000F5F6B"/>
    <w:rsid w:val="00102523"/>
    <w:rsid w:val="00103E89"/>
    <w:rsid w:val="001049AF"/>
    <w:rsid w:val="001062C4"/>
    <w:rsid w:val="001251AB"/>
    <w:rsid w:val="00131B41"/>
    <w:rsid w:val="00135475"/>
    <w:rsid w:val="001361D9"/>
    <w:rsid w:val="00137A88"/>
    <w:rsid w:val="00140C2A"/>
    <w:rsid w:val="00142B1C"/>
    <w:rsid w:val="00146CE8"/>
    <w:rsid w:val="00151FF8"/>
    <w:rsid w:val="001536EC"/>
    <w:rsid w:val="001549B8"/>
    <w:rsid w:val="00163833"/>
    <w:rsid w:val="00183188"/>
    <w:rsid w:val="00187702"/>
    <w:rsid w:val="0019178B"/>
    <w:rsid w:val="0019673A"/>
    <w:rsid w:val="001A2351"/>
    <w:rsid w:val="001B72F5"/>
    <w:rsid w:val="001C0FD9"/>
    <w:rsid w:val="001C115F"/>
    <w:rsid w:val="001F1344"/>
    <w:rsid w:val="00204856"/>
    <w:rsid w:val="00205695"/>
    <w:rsid w:val="00206BFE"/>
    <w:rsid w:val="00213FE8"/>
    <w:rsid w:val="002152B1"/>
    <w:rsid w:val="00220581"/>
    <w:rsid w:val="00227F99"/>
    <w:rsid w:val="0023443A"/>
    <w:rsid w:val="002469B9"/>
    <w:rsid w:val="00256C0D"/>
    <w:rsid w:val="00276864"/>
    <w:rsid w:val="00295DAD"/>
    <w:rsid w:val="002B5E6A"/>
    <w:rsid w:val="002C6225"/>
    <w:rsid w:val="002D0390"/>
    <w:rsid w:val="002D1AB9"/>
    <w:rsid w:val="002D5326"/>
    <w:rsid w:val="002D5626"/>
    <w:rsid w:val="002D5839"/>
    <w:rsid w:val="002E72F2"/>
    <w:rsid w:val="002F0055"/>
    <w:rsid w:val="002F2D38"/>
    <w:rsid w:val="002F6B42"/>
    <w:rsid w:val="0030369B"/>
    <w:rsid w:val="00323224"/>
    <w:rsid w:val="00324CA0"/>
    <w:rsid w:val="0032512B"/>
    <w:rsid w:val="00336725"/>
    <w:rsid w:val="0034020E"/>
    <w:rsid w:val="00343FCF"/>
    <w:rsid w:val="00347FBB"/>
    <w:rsid w:val="00354C13"/>
    <w:rsid w:val="00365C89"/>
    <w:rsid w:val="00371131"/>
    <w:rsid w:val="00374FC3"/>
    <w:rsid w:val="0037637B"/>
    <w:rsid w:val="00376D0A"/>
    <w:rsid w:val="00384181"/>
    <w:rsid w:val="003A0102"/>
    <w:rsid w:val="003A05F1"/>
    <w:rsid w:val="003A0D9E"/>
    <w:rsid w:val="003A2041"/>
    <w:rsid w:val="003A5E2A"/>
    <w:rsid w:val="003B1D2C"/>
    <w:rsid w:val="003B29A3"/>
    <w:rsid w:val="003B4608"/>
    <w:rsid w:val="003D500C"/>
    <w:rsid w:val="003E123B"/>
    <w:rsid w:val="003E1797"/>
    <w:rsid w:val="003F1D82"/>
    <w:rsid w:val="003F5E79"/>
    <w:rsid w:val="00406DAF"/>
    <w:rsid w:val="00410AD5"/>
    <w:rsid w:val="00421C14"/>
    <w:rsid w:val="00446792"/>
    <w:rsid w:val="0044679B"/>
    <w:rsid w:val="00446D5F"/>
    <w:rsid w:val="00452970"/>
    <w:rsid w:val="00473A21"/>
    <w:rsid w:val="00486314"/>
    <w:rsid w:val="004957BD"/>
    <w:rsid w:val="004A3A59"/>
    <w:rsid w:val="004A51F4"/>
    <w:rsid w:val="004C2B1C"/>
    <w:rsid w:val="004C6C0D"/>
    <w:rsid w:val="004D26C4"/>
    <w:rsid w:val="004D4E93"/>
    <w:rsid w:val="004E2F91"/>
    <w:rsid w:val="004E7779"/>
    <w:rsid w:val="004F1623"/>
    <w:rsid w:val="004F4EB3"/>
    <w:rsid w:val="004F5DCC"/>
    <w:rsid w:val="004F695E"/>
    <w:rsid w:val="00503FB8"/>
    <w:rsid w:val="00514C4F"/>
    <w:rsid w:val="00515BAC"/>
    <w:rsid w:val="00522190"/>
    <w:rsid w:val="00525E36"/>
    <w:rsid w:val="00537E33"/>
    <w:rsid w:val="0054104D"/>
    <w:rsid w:val="00551DCB"/>
    <w:rsid w:val="005668D9"/>
    <w:rsid w:val="0057030C"/>
    <w:rsid w:val="00574A2D"/>
    <w:rsid w:val="00576826"/>
    <w:rsid w:val="00582026"/>
    <w:rsid w:val="005845FE"/>
    <w:rsid w:val="005A04FC"/>
    <w:rsid w:val="005B57A8"/>
    <w:rsid w:val="005B695D"/>
    <w:rsid w:val="005D2326"/>
    <w:rsid w:val="005E5832"/>
    <w:rsid w:val="00611839"/>
    <w:rsid w:val="0061483A"/>
    <w:rsid w:val="00620C3A"/>
    <w:rsid w:val="006314FC"/>
    <w:rsid w:val="00633670"/>
    <w:rsid w:val="006544FD"/>
    <w:rsid w:val="00666ACE"/>
    <w:rsid w:val="00670EEA"/>
    <w:rsid w:val="006779BB"/>
    <w:rsid w:val="00681D9E"/>
    <w:rsid w:val="00684676"/>
    <w:rsid w:val="00687D29"/>
    <w:rsid w:val="00691B93"/>
    <w:rsid w:val="00695924"/>
    <w:rsid w:val="00697B0C"/>
    <w:rsid w:val="006B2777"/>
    <w:rsid w:val="006B7CFB"/>
    <w:rsid w:val="006E1647"/>
    <w:rsid w:val="006E204A"/>
    <w:rsid w:val="006E4F11"/>
    <w:rsid w:val="006F17C2"/>
    <w:rsid w:val="0070293C"/>
    <w:rsid w:val="00706000"/>
    <w:rsid w:val="00717ADD"/>
    <w:rsid w:val="00720DE3"/>
    <w:rsid w:val="007234B4"/>
    <w:rsid w:val="00725433"/>
    <w:rsid w:val="007255E1"/>
    <w:rsid w:val="00726230"/>
    <w:rsid w:val="00732C2F"/>
    <w:rsid w:val="00733D34"/>
    <w:rsid w:val="00751725"/>
    <w:rsid w:val="00751A7F"/>
    <w:rsid w:val="00751B83"/>
    <w:rsid w:val="00756855"/>
    <w:rsid w:val="0076471D"/>
    <w:rsid w:val="00773CB5"/>
    <w:rsid w:val="00785229"/>
    <w:rsid w:val="00792DCF"/>
    <w:rsid w:val="00796202"/>
    <w:rsid w:val="00796232"/>
    <w:rsid w:val="007A2B6C"/>
    <w:rsid w:val="007A4C07"/>
    <w:rsid w:val="007A5906"/>
    <w:rsid w:val="007B48C3"/>
    <w:rsid w:val="007B524D"/>
    <w:rsid w:val="007D569B"/>
    <w:rsid w:val="007E49B6"/>
    <w:rsid w:val="007E52CF"/>
    <w:rsid w:val="007F466C"/>
    <w:rsid w:val="0081541C"/>
    <w:rsid w:val="00823146"/>
    <w:rsid w:val="00823635"/>
    <w:rsid w:val="0083008B"/>
    <w:rsid w:val="008437A1"/>
    <w:rsid w:val="00844B01"/>
    <w:rsid w:val="00852C9A"/>
    <w:rsid w:val="008540CA"/>
    <w:rsid w:val="008556CD"/>
    <w:rsid w:val="00860A9B"/>
    <w:rsid w:val="00860AE3"/>
    <w:rsid w:val="008A689E"/>
    <w:rsid w:val="008A6E37"/>
    <w:rsid w:val="008B21EC"/>
    <w:rsid w:val="008B482E"/>
    <w:rsid w:val="008B74EA"/>
    <w:rsid w:val="008C0FB5"/>
    <w:rsid w:val="008D5D6F"/>
    <w:rsid w:val="008D73F2"/>
    <w:rsid w:val="008E3935"/>
    <w:rsid w:val="008F1E5D"/>
    <w:rsid w:val="008F65F0"/>
    <w:rsid w:val="00901BF6"/>
    <w:rsid w:val="00903906"/>
    <w:rsid w:val="009043EA"/>
    <w:rsid w:val="00911B97"/>
    <w:rsid w:val="00911E71"/>
    <w:rsid w:val="00912E1F"/>
    <w:rsid w:val="0092193D"/>
    <w:rsid w:val="0092264B"/>
    <w:rsid w:val="00930FCF"/>
    <w:rsid w:val="0093283E"/>
    <w:rsid w:val="00935D41"/>
    <w:rsid w:val="009400D8"/>
    <w:rsid w:val="009479B8"/>
    <w:rsid w:val="00952BAF"/>
    <w:rsid w:val="00960EE6"/>
    <w:rsid w:val="00961D68"/>
    <w:rsid w:val="009633B7"/>
    <w:rsid w:val="00965AE6"/>
    <w:rsid w:val="00966FF8"/>
    <w:rsid w:val="00967275"/>
    <w:rsid w:val="00971E2A"/>
    <w:rsid w:val="00973567"/>
    <w:rsid w:val="00976EC6"/>
    <w:rsid w:val="009831F3"/>
    <w:rsid w:val="00985D47"/>
    <w:rsid w:val="00990019"/>
    <w:rsid w:val="0099246D"/>
    <w:rsid w:val="00997794"/>
    <w:rsid w:val="009A07C5"/>
    <w:rsid w:val="009C262E"/>
    <w:rsid w:val="009C5BAB"/>
    <w:rsid w:val="009D26BC"/>
    <w:rsid w:val="009D3114"/>
    <w:rsid w:val="009D3BF1"/>
    <w:rsid w:val="009E3D25"/>
    <w:rsid w:val="009F52B0"/>
    <w:rsid w:val="009F768E"/>
    <w:rsid w:val="00A002A2"/>
    <w:rsid w:val="00A03E8F"/>
    <w:rsid w:val="00A101CC"/>
    <w:rsid w:val="00A11FDC"/>
    <w:rsid w:val="00A177DA"/>
    <w:rsid w:val="00A27CA2"/>
    <w:rsid w:val="00A3164D"/>
    <w:rsid w:val="00A3774C"/>
    <w:rsid w:val="00A738EA"/>
    <w:rsid w:val="00A76D2F"/>
    <w:rsid w:val="00A772F1"/>
    <w:rsid w:val="00A93C35"/>
    <w:rsid w:val="00AA1A8D"/>
    <w:rsid w:val="00AA1B94"/>
    <w:rsid w:val="00AA7E82"/>
    <w:rsid w:val="00AB16B1"/>
    <w:rsid w:val="00AB24E4"/>
    <w:rsid w:val="00AB41EB"/>
    <w:rsid w:val="00AB529B"/>
    <w:rsid w:val="00AC4D6B"/>
    <w:rsid w:val="00AC6D6E"/>
    <w:rsid w:val="00AD14EA"/>
    <w:rsid w:val="00AF6DF0"/>
    <w:rsid w:val="00B060A2"/>
    <w:rsid w:val="00B0794C"/>
    <w:rsid w:val="00B164E7"/>
    <w:rsid w:val="00B165B5"/>
    <w:rsid w:val="00B27C10"/>
    <w:rsid w:val="00B3408B"/>
    <w:rsid w:val="00B376D5"/>
    <w:rsid w:val="00B41AF6"/>
    <w:rsid w:val="00B46483"/>
    <w:rsid w:val="00B56E03"/>
    <w:rsid w:val="00B605D0"/>
    <w:rsid w:val="00B636BC"/>
    <w:rsid w:val="00B65DD4"/>
    <w:rsid w:val="00B66318"/>
    <w:rsid w:val="00B72409"/>
    <w:rsid w:val="00B74585"/>
    <w:rsid w:val="00B863C9"/>
    <w:rsid w:val="00B9326E"/>
    <w:rsid w:val="00BA46F4"/>
    <w:rsid w:val="00BA5363"/>
    <w:rsid w:val="00BA7351"/>
    <w:rsid w:val="00BB39CD"/>
    <w:rsid w:val="00BB6DAB"/>
    <w:rsid w:val="00BC1179"/>
    <w:rsid w:val="00BC486F"/>
    <w:rsid w:val="00BD03D7"/>
    <w:rsid w:val="00BE74F0"/>
    <w:rsid w:val="00BF6B0E"/>
    <w:rsid w:val="00BF6DE6"/>
    <w:rsid w:val="00C06C54"/>
    <w:rsid w:val="00C10221"/>
    <w:rsid w:val="00C102CD"/>
    <w:rsid w:val="00C1438F"/>
    <w:rsid w:val="00C3036D"/>
    <w:rsid w:val="00C32BE1"/>
    <w:rsid w:val="00C35171"/>
    <w:rsid w:val="00C51AC7"/>
    <w:rsid w:val="00C556AD"/>
    <w:rsid w:val="00C56D1A"/>
    <w:rsid w:val="00C66DFD"/>
    <w:rsid w:val="00C670A0"/>
    <w:rsid w:val="00C6740F"/>
    <w:rsid w:val="00C71A1B"/>
    <w:rsid w:val="00C7600D"/>
    <w:rsid w:val="00C83956"/>
    <w:rsid w:val="00CA70E3"/>
    <w:rsid w:val="00CB2986"/>
    <w:rsid w:val="00CC0A48"/>
    <w:rsid w:val="00CC117F"/>
    <w:rsid w:val="00CC32AE"/>
    <w:rsid w:val="00CC68B5"/>
    <w:rsid w:val="00CC72C4"/>
    <w:rsid w:val="00CD0B34"/>
    <w:rsid w:val="00CD162F"/>
    <w:rsid w:val="00CD58AB"/>
    <w:rsid w:val="00CE39BF"/>
    <w:rsid w:val="00CF7554"/>
    <w:rsid w:val="00D109E6"/>
    <w:rsid w:val="00D16759"/>
    <w:rsid w:val="00D24275"/>
    <w:rsid w:val="00D256E1"/>
    <w:rsid w:val="00D35476"/>
    <w:rsid w:val="00D436CD"/>
    <w:rsid w:val="00D43A93"/>
    <w:rsid w:val="00D44121"/>
    <w:rsid w:val="00D44A3E"/>
    <w:rsid w:val="00D454D1"/>
    <w:rsid w:val="00D5020C"/>
    <w:rsid w:val="00D5247E"/>
    <w:rsid w:val="00D52A6C"/>
    <w:rsid w:val="00D54B2F"/>
    <w:rsid w:val="00D6110B"/>
    <w:rsid w:val="00D74BF8"/>
    <w:rsid w:val="00D80B73"/>
    <w:rsid w:val="00D8179F"/>
    <w:rsid w:val="00D872B9"/>
    <w:rsid w:val="00D93753"/>
    <w:rsid w:val="00DA6762"/>
    <w:rsid w:val="00DC3017"/>
    <w:rsid w:val="00DC4135"/>
    <w:rsid w:val="00DC7AC0"/>
    <w:rsid w:val="00DD320A"/>
    <w:rsid w:val="00DE26B9"/>
    <w:rsid w:val="00DF3B02"/>
    <w:rsid w:val="00E027D6"/>
    <w:rsid w:val="00E20A6A"/>
    <w:rsid w:val="00E25C83"/>
    <w:rsid w:val="00E27B98"/>
    <w:rsid w:val="00E30853"/>
    <w:rsid w:val="00E34527"/>
    <w:rsid w:val="00E760FA"/>
    <w:rsid w:val="00E763B2"/>
    <w:rsid w:val="00E80BD3"/>
    <w:rsid w:val="00E9003C"/>
    <w:rsid w:val="00E90BA7"/>
    <w:rsid w:val="00E91475"/>
    <w:rsid w:val="00EB0D2C"/>
    <w:rsid w:val="00EB187A"/>
    <w:rsid w:val="00EB5AC5"/>
    <w:rsid w:val="00ED126D"/>
    <w:rsid w:val="00ED1F8A"/>
    <w:rsid w:val="00ED5C98"/>
    <w:rsid w:val="00EE3E3B"/>
    <w:rsid w:val="00EF166A"/>
    <w:rsid w:val="00EF2062"/>
    <w:rsid w:val="00EF5945"/>
    <w:rsid w:val="00F03488"/>
    <w:rsid w:val="00F04C28"/>
    <w:rsid w:val="00F20CDD"/>
    <w:rsid w:val="00F337AD"/>
    <w:rsid w:val="00F42E05"/>
    <w:rsid w:val="00F440A0"/>
    <w:rsid w:val="00F45541"/>
    <w:rsid w:val="00F617CB"/>
    <w:rsid w:val="00F7045E"/>
    <w:rsid w:val="00F72C2E"/>
    <w:rsid w:val="00F75AB1"/>
    <w:rsid w:val="00F9101D"/>
    <w:rsid w:val="00F92AC0"/>
    <w:rsid w:val="00F944FF"/>
    <w:rsid w:val="00FA0B10"/>
    <w:rsid w:val="00FB01E3"/>
    <w:rsid w:val="00FC409E"/>
    <w:rsid w:val="00FC4A79"/>
    <w:rsid w:val="00FC6701"/>
    <w:rsid w:val="00FD4252"/>
    <w:rsid w:val="00FD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65ED3"/>
  <w15:docId w15:val="{DD138FA9-0D99-4C65-BFDE-50F5EB31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6AD"/>
  </w:style>
  <w:style w:type="paragraph" w:styleId="Nagwek1">
    <w:name w:val="heading 1"/>
    <w:basedOn w:val="Standard"/>
    <w:next w:val="Normalny"/>
    <w:link w:val="Nagwek1Znak"/>
    <w:qFormat/>
    <w:rsid w:val="00796232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1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1"/>
    <w:qFormat/>
    <w:locked/>
    <w:rsid w:val="001F1344"/>
  </w:style>
  <w:style w:type="character" w:styleId="Odwoaniedokomentarza">
    <w:name w:val="annotation reference"/>
    <w:basedOn w:val="Domylnaczcionkaakapitu"/>
    <w:uiPriority w:val="99"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C83956"/>
    <w:rPr>
      <w:rFonts w:ascii="Times New Roman" w:hAnsi="Times New Roman" w:cs="Times New Roman"/>
      <w:lang w:eastAsia="pl-PL"/>
    </w:rPr>
  </w:style>
  <w:style w:type="paragraph" w:customStyle="1" w:styleId="Standard">
    <w:name w:val="Standard"/>
    <w:rsid w:val="0092264B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eastAsia="pl-PL"/>
    </w:rPr>
  </w:style>
  <w:style w:type="numbering" w:customStyle="1" w:styleId="WWNum9">
    <w:name w:val="WWNum9"/>
    <w:basedOn w:val="Bezlisty"/>
    <w:rsid w:val="005845FE"/>
    <w:pPr>
      <w:numPr>
        <w:numId w:val="14"/>
      </w:numPr>
    </w:pPr>
  </w:style>
  <w:style w:type="character" w:customStyle="1" w:styleId="Nagwek1Znak">
    <w:name w:val="Nagłówek 1 Znak"/>
    <w:basedOn w:val="Domylnaczcionkaakapitu"/>
    <w:link w:val="Nagwek1"/>
    <w:rsid w:val="00796232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6B7CFB"/>
    <w:rPr>
      <w:color w:val="605E5C"/>
      <w:shd w:val="clear" w:color="auto" w:fill="E1DFDD"/>
    </w:rPr>
  </w:style>
  <w:style w:type="character" w:customStyle="1" w:styleId="WW8Num8z2">
    <w:name w:val="WW8Num8z2"/>
    <w:rsid w:val="00220581"/>
  </w:style>
  <w:style w:type="character" w:customStyle="1" w:styleId="WW8Num4z2">
    <w:name w:val="WW8Num4z2"/>
    <w:rsid w:val="001C0FD9"/>
    <w:rPr>
      <w:rFonts w:ascii="Wingdings" w:hAnsi="Wingdings" w:cs="Wingdings"/>
    </w:rPr>
  </w:style>
  <w:style w:type="character" w:customStyle="1" w:styleId="WW8Num8z7">
    <w:name w:val="WW8Num8z7"/>
    <w:rsid w:val="00C1438F"/>
  </w:style>
  <w:style w:type="paragraph" w:customStyle="1" w:styleId="Default">
    <w:name w:val="Default"/>
    <w:rsid w:val="00AA7E82"/>
    <w:pPr>
      <w:suppressAutoHyphens/>
      <w:autoSpaceDE w:val="0"/>
      <w:textAlignment w:val="baseline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Poprawka">
    <w:name w:val="Revision"/>
    <w:hidden/>
    <w:uiPriority w:val="99"/>
    <w:semiHidden/>
    <w:rsid w:val="00514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norwid.swidni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norwid.swidni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ECFE615-EC80-4F0E-A141-9CC41774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1757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4</cp:revision>
  <dcterms:created xsi:type="dcterms:W3CDTF">2020-08-13T12:53:00Z</dcterms:created>
  <dcterms:modified xsi:type="dcterms:W3CDTF">2020-08-13T16:18:00Z</dcterms:modified>
</cp:coreProperties>
</file>