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7403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26F59ED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4D9B3D5" w14:textId="6C900884"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bookmarkStart w:id="0" w:name="_Hlk536087965"/>
      <w:r w:rsidR="008C0FB5" w:rsidRPr="008C0FB5">
        <w:rPr>
          <w:rFonts w:ascii="Cambria" w:eastAsia="Calibri" w:hAnsi="Cambria" w:cs="Times New Roman"/>
          <w:b/>
          <w:bCs/>
        </w:rPr>
        <w:t>ZP/0</w:t>
      </w:r>
      <w:r w:rsidR="00A3164D">
        <w:rPr>
          <w:rFonts w:ascii="Cambria" w:eastAsia="Calibri" w:hAnsi="Cambria" w:cs="Times New Roman"/>
          <w:b/>
          <w:bCs/>
        </w:rPr>
        <w:t>8</w:t>
      </w:r>
      <w:r w:rsidR="008C0FB5" w:rsidRPr="008C0FB5">
        <w:rPr>
          <w:rFonts w:ascii="Cambria" w:eastAsia="Calibri" w:hAnsi="Cambria" w:cs="Times New Roman"/>
          <w:b/>
          <w:bCs/>
        </w:rPr>
        <w:t>/0</w:t>
      </w:r>
      <w:r w:rsidR="00CC32AE">
        <w:rPr>
          <w:rFonts w:ascii="Cambria" w:eastAsia="Calibri" w:hAnsi="Cambria" w:cs="Times New Roman"/>
          <w:b/>
          <w:bCs/>
        </w:rPr>
        <w:t>1</w:t>
      </w:r>
      <w:r w:rsidR="008C0FB5" w:rsidRPr="008C0FB5">
        <w:rPr>
          <w:rFonts w:ascii="Cambria" w:eastAsia="Calibri" w:hAnsi="Cambria" w:cs="Times New Roman"/>
          <w:b/>
          <w:bCs/>
        </w:rPr>
        <w:t>/12.4I</w:t>
      </w:r>
      <w:r w:rsidR="00D16759">
        <w:rPr>
          <w:rFonts w:ascii="Cambria" w:eastAsia="Calibri" w:hAnsi="Cambria" w:cs="Times New Roman"/>
          <w:b/>
          <w:bCs/>
        </w:rPr>
        <w:t>I</w:t>
      </w:r>
      <w:r w:rsidR="008C0FB5" w:rsidRPr="008C0FB5">
        <w:rPr>
          <w:rFonts w:ascii="Cambria" w:eastAsia="Calibri" w:hAnsi="Cambria" w:cs="Times New Roman"/>
          <w:b/>
          <w:bCs/>
        </w:rPr>
        <w:t>I</w:t>
      </w:r>
      <w:r w:rsidR="008C0FB5" w:rsidRPr="00376D0A">
        <w:rPr>
          <w:rFonts w:ascii="Cambria" w:eastAsia="Calibri" w:hAnsi="Cambria" w:cs="Times New Roman"/>
          <w:b/>
          <w:bCs/>
        </w:rPr>
        <w:t>/</w:t>
      </w:r>
      <w:r w:rsidR="00376D0A">
        <w:rPr>
          <w:rFonts w:ascii="Cambria" w:eastAsia="Calibri" w:hAnsi="Cambria" w:cs="Times New Roman"/>
          <w:b/>
          <w:bCs/>
        </w:rPr>
        <w:t>0</w:t>
      </w:r>
      <w:r w:rsidR="00DF3B02">
        <w:rPr>
          <w:rFonts w:ascii="Cambria" w:eastAsia="Calibri" w:hAnsi="Cambria" w:cs="Times New Roman"/>
          <w:b/>
          <w:bCs/>
        </w:rPr>
        <w:t>5</w:t>
      </w:r>
      <w:r w:rsidR="008C0FB5" w:rsidRPr="00376D0A">
        <w:rPr>
          <w:rFonts w:ascii="Cambria" w:eastAsia="Calibri" w:hAnsi="Cambria" w:cs="Times New Roman"/>
          <w:b/>
          <w:bCs/>
        </w:rPr>
        <w:t>/20</w:t>
      </w:r>
      <w:bookmarkEnd w:id="0"/>
      <w:r w:rsidR="00376D0A">
        <w:rPr>
          <w:rFonts w:ascii="Cambria" w:eastAsia="Calibri" w:hAnsi="Cambria" w:cs="Times New Roman"/>
          <w:b/>
          <w:bCs/>
        </w:rPr>
        <w:t>20</w:t>
      </w:r>
      <w:r w:rsidRPr="00376D0A">
        <w:rPr>
          <w:rFonts w:ascii="Cambria" w:hAnsi="Cambria"/>
          <w:bCs/>
        </w:rPr>
        <w:t>)</w:t>
      </w:r>
    </w:p>
    <w:p w14:paraId="5ED4F14E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5A2BC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A3A3227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F24E0D9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4D2A079" w14:textId="56C774CD" w:rsidR="006B7CFB" w:rsidRPr="006B7CFB" w:rsidRDefault="00514C4F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Zespół Szkół </w:t>
      </w:r>
      <w:r w:rsidR="0003199D">
        <w:rPr>
          <w:rFonts w:ascii="Cambria" w:hAnsi="Cambria"/>
          <w:b/>
        </w:rPr>
        <w:t xml:space="preserve"> Nr 1</w:t>
      </w:r>
      <w:r w:rsidR="00142B1C">
        <w:rPr>
          <w:rFonts w:ascii="Cambria" w:hAnsi="Cambria"/>
          <w:b/>
        </w:rPr>
        <w:t xml:space="preserve"> </w:t>
      </w:r>
      <w:r w:rsidR="006B7CFB" w:rsidRPr="006B7CFB">
        <w:rPr>
          <w:rFonts w:ascii="Cambria" w:hAnsi="Cambria"/>
          <w:b/>
        </w:rPr>
        <w:t>im. Cypriana Kamila Norwida zwan</w:t>
      </w:r>
      <w:r w:rsidR="00930FCF">
        <w:rPr>
          <w:rFonts w:ascii="Cambria" w:hAnsi="Cambria"/>
          <w:b/>
        </w:rPr>
        <w:t>y</w:t>
      </w:r>
      <w:r w:rsidR="006B7CFB" w:rsidRPr="006B7CFB">
        <w:rPr>
          <w:rFonts w:ascii="Cambria" w:hAnsi="Cambria"/>
          <w:b/>
        </w:rPr>
        <w:t xml:space="preserve"> dalej „Zamawiającym”</w:t>
      </w:r>
    </w:p>
    <w:p w14:paraId="7F633245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</w:p>
    <w:p w14:paraId="1B8C8BFC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</w:p>
    <w:p w14:paraId="79E31364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</w:p>
    <w:p w14:paraId="176BE329" w14:textId="77777777"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14:paraId="20F64AE0" w14:textId="77777777"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14:paraId="23A348F2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269344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A323006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1907DA1F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D47859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1BDC0643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2E8F21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D9CF7B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9D8BFCA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B426FB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C4965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16C7B5B6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692CC8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8BC2BFB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5F02215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85881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165ADE0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3705AA3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F608FE5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667D24B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9F5BF11" w14:textId="77777777" w:rsidR="009D26BC" w:rsidRPr="0083008B" w:rsidRDefault="009C262E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4220975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13AFD96D" w14:textId="77777777" w:rsidR="009D26BC" w:rsidRPr="00097E29" w:rsidRDefault="009C262E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8D1AED5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C34F3CD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679EB11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3E3BE516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1AD044DA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36BB55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2EE1A17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6192519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DB0FD08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69E80AA6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00A0EA56" w14:textId="18F9BD6C" w:rsidR="00323224" w:rsidRPr="00CC32AE" w:rsidRDefault="00CC32AE" w:rsidP="00CC32AE">
      <w:pPr>
        <w:tabs>
          <w:tab w:val="left" w:pos="567"/>
        </w:tabs>
        <w:spacing w:line="276" w:lineRule="auto"/>
        <w:contextualSpacing/>
        <w:jc w:val="center"/>
        <w:rPr>
          <w:rFonts w:ascii="Cambria" w:eastAsia="Times New Roman" w:hAnsi="Cambria" w:cs="Times New Roman"/>
          <w:b/>
          <w:lang w:eastAsia="pl-PL"/>
        </w:rPr>
      </w:pPr>
      <w:r w:rsidRPr="00CC32AE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Zakup i dostawa wyposażenia dla Zespołu Szkół Nr 1 im. Cypriana Kamila Norwida w Świdniku</w:t>
      </w:r>
      <w:r w:rsidRPr="00CC32AE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Pr="00CC32AE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w ramach realizacji  projektu „Mistrzostwo w Zawodzie Kluczem do Sukcesu – III Edycja”</w:t>
      </w:r>
    </w:p>
    <w:p w14:paraId="384AA8E7" w14:textId="77777777"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2FD7B131" w14:textId="2483E550" w:rsidR="00C83956" w:rsidRDefault="0083008B" w:rsidP="00C83956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</w:p>
    <w:p w14:paraId="76D3F07A" w14:textId="77777777" w:rsidR="003A05F1" w:rsidRDefault="003A05F1" w:rsidP="00C83956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CC32AE" w14:paraId="0AECBCC6" w14:textId="77777777" w:rsidTr="004C6C0D">
        <w:trPr>
          <w:jc w:val="center"/>
        </w:trPr>
        <w:tc>
          <w:tcPr>
            <w:tcW w:w="9045" w:type="dxa"/>
            <w:shd w:val="pct10" w:color="auto" w:fill="auto"/>
          </w:tcPr>
          <w:p w14:paraId="2057B865" w14:textId="77777777" w:rsidR="00CC32AE" w:rsidRPr="00C83956" w:rsidRDefault="00CC32AE" w:rsidP="004C6C0D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bookmarkStart w:id="1" w:name="_Hlk31041899"/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1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6049D13B" w14:textId="2E6CB62A" w:rsidR="00CC32AE" w:rsidRPr="0021016B" w:rsidRDefault="00CC32AE" w:rsidP="004C6C0D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A1FE3">
              <w:rPr>
                <w:rFonts w:ascii="Cambria" w:hAnsi="Cambria" w:cs="Arial"/>
                <w:b/>
                <w:iCs/>
              </w:rPr>
              <w:t>„</w:t>
            </w:r>
            <w:r>
              <w:rPr>
                <w:rFonts w:ascii="Cambria" w:eastAsia="Times New Roman" w:hAnsi="Cambria" w:cs="Arial"/>
                <w:b/>
                <w:lang w:eastAsia="pl-PL"/>
              </w:rPr>
              <w:t>Meble</w:t>
            </w:r>
            <w:r w:rsidRPr="000A1FE3">
              <w:rPr>
                <w:rFonts w:ascii="Cambria" w:hAnsi="Cambria" w:cs="Arial"/>
                <w:b/>
                <w:iCs/>
              </w:rPr>
              <w:t>”</w:t>
            </w:r>
          </w:p>
        </w:tc>
      </w:tr>
      <w:bookmarkEnd w:id="1"/>
    </w:tbl>
    <w:p w14:paraId="61F00FB9" w14:textId="77777777" w:rsidR="00CC32AE" w:rsidRPr="00AB16B1" w:rsidRDefault="00CC32AE" w:rsidP="00C83956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0E6C5680" w14:textId="77777777" w:rsidR="00C83956" w:rsidRDefault="00C83956" w:rsidP="00C83956">
      <w:pPr>
        <w:jc w:val="both"/>
        <w:rPr>
          <w:rFonts w:ascii="Cambria" w:hAnsi="Cambria" w:cs="Arial"/>
          <w:iCs/>
        </w:rPr>
      </w:pPr>
    </w:p>
    <w:p w14:paraId="6D3F2CC9" w14:textId="77777777"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bookmarkStart w:id="2" w:name="_Hlk31041915"/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BA61561" w14:textId="77777777"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D8EF58B" w14:textId="77777777"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06E9E08" w14:textId="77777777"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7EB145C9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1CF28A7" w14:textId="5862C6EA" w:rsidR="0008199F" w:rsidRPr="00CC32AE" w:rsidRDefault="0008199F" w:rsidP="00CC32AE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="00CC32AE" w:rsidRPr="00CC32AE">
        <w:rPr>
          <w:rFonts w:ascii="Cambria" w:hAnsi="Cambria" w:cs="Arial"/>
          <w:bCs/>
          <w:iCs/>
          <w:u w:val="single"/>
        </w:rPr>
        <w:t>dla części 1 w dalszej części formularza.</w:t>
      </w:r>
    </w:p>
    <w:p w14:paraId="33577997" w14:textId="77777777" w:rsidR="00323224" w:rsidRPr="00C83956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D1D5E97" w14:textId="0658B625" w:rsidR="00D43A93" w:rsidRPr="00D43A93" w:rsidRDefault="00D43A93" w:rsidP="00D43A93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b/>
          <w:bCs/>
          <w:iCs/>
          <w:u w:val="single"/>
        </w:rPr>
      </w:pPr>
      <w:bookmarkStart w:id="3" w:name="_Hlk36390552"/>
      <w:r w:rsidRPr="00D43A93">
        <w:rPr>
          <w:rFonts w:ascii="Cambria" w:hAnsi="Cambria" w:cs="Arial"/>
          <w:b/>
          <w:bCs/>
          <w:iCs/>
          <w:u w:val="single"/>
        </w:rPr>
        <w:t>Oferuję/oferujemy</w:t>
      </w:r>
      <w:r w:rsidRPr="00D43A93">
        <w:rPr>
          <w:rFonts w:ascii="Cambria" w:hAnsi="Cambria" w:cs="Arial"/>
          <w:b/>
          <w:bCs/>
          <w:iCs/>
        </w:rPr>
        <w:t xml:space="preserve"> następując</w:t>
      </w:r>
      <w:r>
        <w:rPr>
          <w:rFonts w:ascii="Cambria" w:hAnsi="Cambria" w:cs="Arial"/>
          <w:b/>
          <w:bCs/>
          <w:iCs/>
        </w:rPr>
        <w:t>ą</w:t>
      </w:r>
      <w:r w:rsidRPr="00D43A93">
        <w:rPr>
          <w:rFonts w:ascii="Cambria" w:hAnsi="Cambria" w:cs="Arial"/>
          <w:b/>
          <w:bCs/>
          <w:iCs/>
        </w:rPr>
        <w:t xml:space="preserve"> </w:t>
      </w:r>
      <w:r>
        <w:rPr>
          <w:rFonts w:ascii="Cambria" w:hAnsi="Cambria" w:cs="Arial"/>
          <w:b/>
          <w:bCs/>
          <w:iCs/>
        </w:rPr>
        <w:t>długość okresu gwarancji</w:t>
      </w:r>
      <w:r w:rsidRPr="00D43A93">
        <w:rPr>
          <w:rFonts w:ascii="Cambria" w:hAnsi="Cambria" w:cs="Arial"/>
          <w:b/>
          <w:bCs/>
          <w:iCs/>
        </w:rPr>
        <w:t xml:space="preserve"> na pozycje w</w:t>
      </w:r>
      <w:r>
        <w:rPr>
          <w:rFonts w:ascii="Cambria" w:hAnsi="Cambria" w:cs="Arial"/>
          <w:b/>
          <w:bCs/>
          <w:iCs/>
        </w:rPr>
        <w:t> </w:t>
      </w:r>
      <w:r w:rsidRPr="00D43A93">
        <w:rPr>
          <w:rFonts w:ascii="Cambria" w:hAnsi="Cambria" w:cs="Arial"/>
          <w:b/>
          <w:bCs/>
          <w:iCs/>
        </w:rPr>
        <w:t>formularzu cenowym n</w:t>
      </w:r>
      <w:r>
        <w:rPr>
          <w:rFonts w:ascii="Cambria" w:hAnsi="Cambria" w:cs="Arial"/>
          <w:b/>
          <w:bCs/>
          <w:iCs/>
        </w:rPr>
        <w:t xml:space="preserve">r </w:t>
      </w:r>
      <w:r w:rsidR="0001416D">
        <w:rPr>
          <w:rFonts w:ascii="Cambria" w:hAnsi="Cambria" w:cs="Arial"/>
          <w:b/>
          <w:bCs/>
          <w:iCs/>
        </w:rPr>
        <w:t>8, 9, 10</w:t>
      </w:r>
      <w:r w:rsidRPr="00D43A93">
        <w:rPr>
          <w:rFonts w:ascii="Cambria" w:hAnsi="Cambria" w:cs="Arial"/>
          <w:b/>
          <w:bCs/>
          <w:iCs/>
        </w:rPr>
        <w:t>:</w:t>
      </w:r>
      <w:r>
        <w:rPr>
          <w:rFonts w:ascii="Cambria" w:hAnsi="Cambria" w:cs="Arial"/>
          <w:b/>
          <w:bCs/>
          <w:iCs/>
        </w:rPr>
        <w:t xml:space="preserve">  </w:t>
      </w:r>
    </w:p>
    <w:p w14:paraId="074B21F6" w14:textId="77777777" w:rsid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37127081" w14:textId="763D39C0" w:rsidR="00D43A93" w:rsidRDefault="00D43A93" w:rsidP="00D43A93">
      <w:pPr>
        <w:pStyle w:val="Akapitzlist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……………………… miesięcy</w:t>
      </w:r>
      <w:r w:rsidR="003A05F1">
        <w:rPr>
          <w:rFonts w:ascii="Cambria" w:hAnsi="Cambria" w:cs="Arial"/>
          <w:b/>
          <w:bCs/>
          <w:iCs/>
        </w:rPr>
        <w:t>.</w:t>
      </w:r>
    </w:p>
    <w:p w14:paraId="4582DEB5" w14:textId="77777777" w:rsidR="00D43A93" w:rsidRP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6754C3E2" w14:textId="1EF78566" w:rsidR="000A1FE3" w:rsidRDefault="000A1FE3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</w:t>
      </w:r>
      <w:r w:rsidR="00D43A93">
        <w:rPr>
          <w:rFonts w:ascii="Cambria" w:hAnsi="Cambria" w:cs="Arial"/>
          <w:bCs/>
          <w:i/>
          <w:iCs/>
        </w:rPr>
        <w:t>długość okresu gwarancji</w:t>
      </w:r>
      <w:r w:rsidRPr="00A76D2F">
        <w:rPr>
          <w:rFonts w:ascii="Cambria" w:hAnsi="Cambria" w:cs="Arial"/>
          <w:bCs/>
          <w:i/>
          <w:iCs/>
        </w:rPr>
        <w:t xml:space="preserve"> w pełnych </w:t>
      </w:r>
      <w:r w:rsidR="00D43A93">
        <w:rPr>
          <w:rFonts w:ascii="Cambria" w:hAnsi="Cambria" w:cs="Arial"/>
          <w:bCs/>
          <w:i/>
          <w:iCs/>
        </w:rPr>
        <w:t>miesiącach</w:t>
      </w:r>
      <w:r w:rsidRPr="00A76D2F">
        <w:rPr>
          <w:rFonts w:ascii="Cambria" w:hAnsi="Cambria" w:cs="Arial"/>
          <w:bCs/>
          <w:i/>
          <w:iCs/>
        </w:rPr>
        <w:t xml:space="preserve"> (w przedziale od </w:t>
      </w:r>
      <w:r w:rsidR="00D43A93">
        <w:rPr>
          <w:rFonts w:ascii="Cambria" w:hAnsi="Cambria" w:cs="Arial"/>
          <w:bCs/>
          <w:i/>
          <w:iCs/>
        </w:rPr>
        <w:t>12 miesięcy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D43A93">
        <w:rPr>
          <w:rFonts w:ascii="Cambria" w:hAnsi="Cambria" w:cs="Arial"/>
          <w:bCs/>
          <w:i/>
          <w:iCs/>
        </w:rPr>
        <w:t>24</w:t>
      </w:r>
      <w:r w:rsidRPr="00A76D2F">
        <w:rPr>
          <w:rFonts w:ascii="Cambria" w:hAnsi="Cambria" w:cs="Arial"/>
          <w:bCs/>
          <w:i/>
          <w:iCs/>
        </w:rPr>
        <w:t xml:space="preserve"> </w:t>
      </w:r>
      <w:r w:rsidR="00D43A93">
        <w:rPr>
          <w:rFonts w:ascii="Cambria" w:hAnsi="Cambria" w:cs="Arial"/>
          <w:bCs/>
          <w:i/>
          <w:iCs/>
        </w:rPr>
        <w:t>miesięcy</w:t>
      </w:r>
      <w:r w:rsidRPr="00A76D2F">
        <w:rPr>
          <w:rFonts w:ascii="Cambria" w:hAnsi="Cambria" w:cs="Arial"/>
          <w:bCs/>
          <w:i/>
          <w:iCs/>
        </w:rPr>
        <w:t>).</w:t>
      </w:r>
    </w:p>
    <w:p w14:paraId="52D7AEF8" w14:textId="77777777" w:rsidR="00CC32AE" w:rsidRDefault="00CC32AE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bookmarkStart w:id="4" w:name="_Hlk36390572"/>
      <w:bookmarkEnd w:id="2"/>
      <w:bookmarkEnd w:id="3"/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CC32AE" w14:paraId="6F4AB9AE" w14:textId="77777777" w:rsidTr="004C6C0D">
        <w:trPr>
          <w:jc w:val="center"/>
        </w:trPr>
        <w:tc>
          <w:tcPr>
            <w:tcW w:w="9045" w:type="dxa"/>
            <w:shd w:val="pct10" w:color="auto" w:fill="auto"/>
          </w:tcPr>
          <w:p w14:paraId="413D8C9B" w14:textId="593B526D" w:rsidR="00CC32AE" w:rsidRPr="00C83956" w:rsidRDefault="00CC32AE" w:rsidP="004C6C0D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2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7147EC8C" w14:textId="25FDFF1C" w:rsidR="00CC32AE" w:rsidRPr="0021016B" w:rsidRDefault="00CC32AE" w:rsidP="004C6C0D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A1FE3">
              <w:rPr>
                <w:rFonts w:ascii="Cambria" w:hAnsi="Cambria" w:cs="Arial"/>
                <w:b/>
                <w:iCs/>
              </w:rPr>
              <w:t>„</w:t>
            </w:r>
            <w:r w:rsidRPr="00CC32AE">
              <w:rPr>
                <w:rFonts w:ascii="Cambria" w:eastAsia="Times New Roman" w:hAnsi="Cambria" w:cs="Arial"/>
                <w:b/>
                <w:lang w:eastAsia="pl-PL"/>
              </w:rPr>
              <w:t>Materiały biurowe i wyposażenie pracowni</w:t>
            </w:r>
            <w:r w:rsidRPr="000A1FE3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1C2FA7B6" w14:textId="77777777" w:rsidR="00E90BA7" w:rsidRPr="00E90BA7" w:rsidRDefault="00E90BA7" w:rsidP="00E90BA7">
      <w:pPr>
        <w:pStyle w:val="Akapitzlist"/>
        <w:spacing w:line="276" w:lineRule="auto"/>
        <w:rPr>
          <w:rFonts w:ascii="Cambria" w:hAnsi="Cambria" w:cs="Arial"/>
          <w:iCs/>
        </w:rPr>
      </w:pPr>
    </w:p>
    <w:p w14:paraId="2B9E7833" w14:textId="1FABC84B" w:rsidR="00CC32AE" w:rsidRPr="00EF166A" w:rsidRDefault="00CC32AE" w:rsidP="00CC32AE">
      <w:pPr>
        <w:pStyle w:val="Akapitzlist"/>
        <w:numPr>
          <w:ilvl w:val="0"/>
          <w:numId w:val="40"/>
        </w:numPr>
        <w:spacing w:line="276" w:lineRule="auto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797602E2" w14:textId="77777777" w:rsidR="00CC32AE" w:rsidRPr="00EF166A" w:rsidRDefault="00CC32AE" w:rsidP="00CC32AE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3F598772" w14:textId="77777777" w:rsidR="00CC32AE" w:rsidRPr="00EF166A" w:rsidRDefault="00CC32AE" w:rsidP="00CC32AE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68ADF741" w14:textId="77777777" w:rsidR="00CC32AE" w:rsidRPr="00EF166A" w:rsidRDefault="00CC32AE" w:rsidP="00CC32AE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74F36675" w14:textId="77777777" w:rsidR="00CC32AE" w:rsidRPr="00C83956" w:rsidRDefault="00CC32AE" w:rsidP="00CC32AE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38AE7B49" w14:textId="277EF2DB" w:rsidR="00CC32AE" w:rsidRPr="00CC32AE" w:rsidRDefault="00CC32AE" w:rsidP="00CC32AE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Pr="00CC32AE">
        <w:rPr>
          <w:rFonts w:ascii="Cambria" w:hAnsi="Cambria" w:cs="Arial"/>
          <w:bCs/>
          <w:iCs/>
          <w:u w:val="single"/>
        </w:rPr>
        <w:t xml:space="preserve">dla części </w:t>
      </w:r>
      <w:r>
        <w:rPr>
          <w:rFonts w:ascii="Cambria" w:hAnsi="Cambria" w:cs="Arial"/>
          <w:bCs/>
          <w:iCs/>
          <w:u w:val="single"/>
        </w:rPr>
        <w:t>2</w:t>
      </w:r>
      <w:r w:rsidRPr="00CC32AE">
        <w:rPr>
          <w:rFonts w:ascii="Cambria" w:hAnsi="Cambria" w:cs="Arial"/>
          <w:bCs/>
          <w:iCs/>
          <w:u w:val="single"/>
        </w:rPr>
        <w:t xml:space="preserve"> w dalszej części formularza.</w:t>
      </w:r>
    </w:p>
    <w:p w14:paraId="18BC5ED6" w14:textId="77777777" w:rsidR="00CC32AE" w:rsidRPr="00C83956" w:rsidRDefault="00CC32AE" w:rsidP="00CC32AE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9AD34A0" w14:textId="3F1CB39F" w:rsidR="00D43A93" w:rsidRPr="00D43A93" w:rsidRDefault="00D43A93" w:rsidP="00D43A93">
      <w:pPr>
        <w:pStyle w:val="Akapitzlist"/>
        <w:numPr>
          <w:ilvl w:val="0"/>
          <w:numId w:val="40"/>
        </w:numPr>
        <w:jc w:val="both"/>
        <w:rPr>
          <w:rFonts w:ascii="Cambria" w:hAnsi="Cambria" w:cs="Arial"/>
          <w:b/>
          <w:bCs/>
          <w:iCs/>
          <w:u w:val="single"/>
        </w:rPr>
      </w:pPr>
      <w:r w:rsidRPr="00D43A93">
        <w:rPr>
          <w:rFonts w:ascii="Cambria" w:hAnsi="Cambria" w:cs="Arial"/>
          <w:b/>
          <w:bCs/>
          <w:iCs/>
          <w:u w:val="single"/>
        </w:rPr>
        <w:t>Oferuję/oferujemy</w:t>
      </w:r>
      <w:r w:rsidRPr="00D43A93">
        <w:rPr>
          <w:rFonts w:ascii="Cambria" w:hAnsi="Cambria" w:cs="Arial"/>
          <w:b/>
          <w:bCs/>
          <w:iCs/>
        </w:rPr>
        <w:t xml:space="preserve"> następując</w:t>
      </w:r>
      <w:r>
        <w:rPr>
          <w:rFonts w:ascii="Cambria" w:hAnsi="Cambria" w:cs="Arial"/>
          <w:b/>
          <w:bCs/>
          <w:iCs/>
        </w:rPr>
        <w:t>ą</w:t>
      </w:r>
      <w:r w:rsidRPr="00D43A93">
        <w:rPr>
          <w:rFonts w:ascii="Cambria" w:hAnsi="Cambria" w:cs="Arial"/>
          <w:b/>
          <w:bCs/>
          <w:iCs/>
        </w:rPr>
        <w:t xml:space="preserve"> </w:t>
      </w:r>
      <w:r>
        <w:rPr>
          <w:rFonts w:ascii="Cambria" w:hAnsi="Cambria" w:cs="Arial"/>
          <w:b/>
          <w:bCs/>
          <w:iCs/>
        </w:rPr>
        <w:t>długość okresu gwarancji</w:t>
      </w:r>
      <w:r w:rsidRPr="00D43A93">
        <w:rPr>
          <w:rFonts w:ascii="Cambria" w:hAnsi="Cambria" w:cs="Arial"/>
          <w:b/>
          <w:bCs/>
          <w:iCs/>
        </w:rPr>
        <w:t xml:space="preserve"> na pozycje w</w:t>
      </w:r>
      <w:r>
        <w:rPr>
          <w:rFonts w:ascii="Cambria" w:hAnsi="Cambria" w:cs="Arial"/>
          <w:b/>
          <w:bCs/>
          <w:iCs/>
        </w:rPr>
        <w:t> </w:t>
      </w:r>
      <w:r w:rsidRPr="00D43A93">
        <w:rPr>
          <w:rFonts w:ascii="Cambria" w:hAnsi="Cambria" w:cs="Arial"/>
          <w:b/>
          <w:bCs/>
          <w:iCs/>
        </w:rPr>
        <w:t>formularzu cenowym n</w:t>
      </w:r>
      <w:r>
        <w:rPr>
          <w:rFonts w:ascii="Cambria" w:hAnsi="Cambria" w:cs="Arial"/>
          <w:b/>
          <w:bCs/>
          <w:iCs/>
        </w:rPr>
        <w:t xml:space="preserve">r </w:t>
      </w:r>
      <w:r w:rsidR="0001416D">
        <w:rPr>
          <w:rFonts w:ascii="Cambria" w:hAnsi="Cambria" w:cs="Arial"/>
          <w:b/>
          <w:bCs/>
          <w:iCs/>
        </w:rPr>
        <w:t>2, 3, 4</w:t>
      </w:r>
      <w:r w:rsidRPr="00D43A93">
        <w:rPr>
          <w:rFonts w:ascii="Cambria" w:hAnsi="Cambria" w:cs="Arial"/>
          <w:b/>
          <w:bCs/>
          <w:iCs/>
        </w:rPr>
        <w:t>:</w:t>
      </w:r>
      <w:r>
        <w:rPr>
          <w:rFonts w:ascii="Cambria" w:hAnsi="Cambria" w:cs="Arial"/>
          <w:b/>
          <w:bCs/>
          <w:iCs/>
        </w:rPr>
        <w:t xml:space="preserve">  </w:t>
      </w:r>
    </w:p>
    <w:p w14:paraId="44C8B664" w14:textId="77777777" w:rsid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6309F31E" w14:textId="25DD6A65" w:rsidR="00D43A93" w:rsidRDefault="00D43A93" w:rsidP="00D43A93">
      <w:pPr>
        <w:pStyle w:val="Akapitzlist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……………………… miesięcy</w:t>
      </w:r>
      <w:r w:rsidR="003A05F1">
        <w:rPr>
          <w:rFonts w:ascii="Cambria" w:hAnsi="Cambria" w:cs="Arial"/>
          <w:b/>
          <w:bCs/>
          <w:iCs/>
        </w:rPr>
        <w:t>.</w:t>
      </w:r>
    </w:p>
    <w:p w14:paraId="0FC0A91B" w14:textId="77777777" w:rsidR="00D43A93" w:rsidRP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6D24372A" w14:textId="0F97DFF5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</w:t>
      </w:r>
      <w:r>
        <w:rPr>
          <w:rFonts w:ascii="Cambria" w:hAnsi="Cambria" w:cs="Arial"/>
          <w:bCs/>
          <w:i/>
          <w:iCs/>
        </w:rPr>
        <w:t>długość okresu gwarancji</w:t>
      </w:r>
      <w:r w:rsidRPr="00A76D2F">
        <w:rPr>
          <w:rFonts w:ascii="Cambria" w:hAnsi="Cambria" w:cs="Arial"/>
          <w:bCs/>
          <w:i/>
          <w:iCs/>
        </w:rPr>
        <w:t xml:space="preserve"> w pełnych </w:t>
      </w:r>
      <w:r>
        <w:rPr>
          <w:rFonts w:ascii="Cambria" w:hAnsi="Cambria" w:cs="Arial"/>
          <w:bCs/>
          <w:i/>
          <w:iCs/>
        </w:rPr>
        <w:t>miesiącach</w:t>
      </w:r>
      <w:r w:rsidRPr="00A76D2F">
        <w:rPr>
          <w:rFonts w:ascii="Cambria" w:hAnsi="Cambria" w:cs="Arial"/>
          <w:bCs/>
          <w:i/>
          <w:iCs/>
        </w:rPr>
        <w:t xml:space="preserve"> (w przedziale od </w:t>
      </w:r>
      <w:r>
        <w:rPr>
          <w:rFonts w:ascii="Cambria" w:hAnsi="Cambria" w:cs="Arial"/>
          <w:bCs/>
          <w:i/>
          <w:iCs/>
        </w:rPr>
        <w:t>2</w:t>
      </w:r>
      <w:r w:rsidR="0001416D">
        <w:rPr>
          <w:rFonts w:ascii="Cambria" w:hAnsi="Cambria" w:cs="Arial"/>
          <w:bCs/>
          <w:i/>
          <w:iCs/>
        </w:rPr>
        <w:t>4</w:t>
      </w:r>
      <w:r>
        <w:rPr>
          <w:rFonts w:ascii="Cambria" w:hAnsi="Cambria" w:cs="Arial"/>
          <w:bCs/>
          <w:i/>
          <w:iCs/>
        </w:rPr>
        <w:t xml:space="preserve"> miesięcy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01416D">
        <w:rPr>
          <w:rFonts w:ascii="Cambria" w:hAnsi="Cambria" w:cs="Arial"/>
          <w:bCs/>
          <w:i/>
          <w:iCs/>
        </w:rPr>
        <w:t>36</w:t>
      </w:r>
      <w:r w:rsidRPr="00A76D2F">
        <w:rPr>
          <w:rFonts w:ascii="Cambria" w:hAnsi="Cambria" w:cs="Arial"/>
          <w:bCs/>
          <w:i/>
          <w:iCs/>
        </w:rPr>
        <w:t xml:space="preserve"> </w:t>
      </w:r>
      <w:r>
        <w:rPr>
          <w:rFonts w:ascii="Cambria" w:hAnsi="Cambria" w:cs="Arial"/>
          <w:bCs/>
          <w:i/>
          <w:iCs/>
        </w:rPr>
        <w:t>miesięcy</w:t>
      </w:r>
      <w:r w:rsidRPr="00A76D2F">
        <w:rPr>
          <w:rFonts w:ascii="Cambria" w:hAnsi="Cambria" w:cs="Arial"/>
          <w:bCs/>
          <w:i/>
          <w:iCs/>
        </w:rPr>
        <w:t>).</w:t>
      </w:r>
    </w:p>
    <w:p w14:paraId="22EA8708" w14:textId="6B41A903" w:rsidR="00CC32AE" w:rsidRDefault="00CC32AE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bookmarkEnd w:id="4"/>
    <w:p w14:paraId="3E7E2546" w14:textId="77777777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D43A93" w14:paraId="72D05920" w14:textId="77777777" w:rsidTr="004C6C0D">
        <w:trPr>
          <w:jc w:val="center"/>
        </w:trPr>
        <w:tc>
          <w:tcPr>
            <w:tcW w:w="9045" w:type="dxa"/>
            <w:shd w:val="pct10" w:color="auto" w:fill="auto"/>
          </w:tcPr>
          <w:p w14:paraId="0868CBA5" w14:textId="629BCD0C" w:rsidR="00D43A93" w:rsidRPr="00C83956" w:rsidRDefault="00D43A93" w:rsidP="004C6C0D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3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37592AEB" w14:textId="0B0FF459" w:rsidR="00D43A93" w:rsidRPr="0021016B" w:rsidRDefault="00D43A93" w:rsidP="004C6C0D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A1FE3">
              <w:rPr>
                <w:rFonts w:ascii="Cambria" w:hAnsi="Cambria" w:cs="Arial"/>
                <w:b/>
                <w:iCs/>
              </w:rPr>
              <w:t>„</w:t>
            </w:r>
            <w:r>
              <w:rPr>
                <w:rFonts w:ascii="Cambria" w:eastAsia="Times New Roman" w:hAnsi="Cambria" w:cs="Arial"/>
                <w:b/>
                <w:lang w:eastAsia="pl-PL"/>
              </w:rPr>
              <w:t>AGD duże</w:t>
            </w:r>
            <w:r w:rsidRPr="000A1FE3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3DF82613" w14:textId="77777777" w:rsidR="00D43A93" w:rsidRPr="00E90BA7" w:rsidRDefault="00D43A93" w:rsidP="00D43A93">
      <w:pPr>
        <w:pStyle w:val="Akapitzlist"/>
        <w:spacing w:line="276" w:lineRule="auto"/>
        <w:rPr>
          <w:rFonts w:ascii="Cambria" w:hAnsi="Cambria" w:cs="Arial"/>
          <w:iCs/>
        </w:rPr>
      </w:pPr>
    </w:p>
    <w:p w14:paraId="73D96DB5" w14:textId="77777777" w:rsidR="00D43A93" w:rsidRPr="00EF166A" w:rsidRDefault="00D43A93" w:rsidP="00D43A93">
      <w:pPr>
        <w:pStyle w:val="Akapitzlist"/>
        <w:numPr>
          <w:ilvl w:val="0"/>
          <w:numId w:val="42"/>
        </w:numPr>
        <w:spacing w:line="276" w:lineRule="auto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7752AB8A" w14:textId="77777777" w:rsidR="00D43A93" w:rsidRPr="00EF166A" w:rsidRDefault="00D43A93" w:rsidP="00D43A93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398BD7D3" w14:textId="77777777" w:rsidR="00D43A93" w:rsidRPr="00EF166A" w:rsidRDefault="00D43A93" w:rsidP="00D43A93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44E39BE2" w14:textId="77777777" w:rsidR="00D43A93" w:rsidRPr="00EF166A" w:rsidRDefault="00D43A93" w:rsidP="00D43A93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6AE00BF5" w14:textId="77777777" w:rsidR="00D43A93" w:rsidRPr="00C83956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3037B48F" w14:textId="52E6D847" w:rsidR="00D43A93" w:rsidRPr="00CC32AE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Pr="00CC32AE">
        <w:rPr>
          <w:rFonts w:ascii="Cambria" w:hAnsi="Cambria" w:cs="Arial"/>
          <w:bCs/>
          <w:iCs/>
          <w:u w:val="single"/>
        </w:rPr>
        <w:t xml:space="preserve">dla części </w:t>
      </w:r>
      <w:r>
        <w:rPr>
          <w:rFonts w:ascii="Cambria" w:hAnsi="Cambria" w:cs="Arial"/>
          <w:bCs/>
          <w:iCs/>
          <w:u w:val="single"/>
        </w:rPr>
        <w:t>3</w:t>
      </w:r>
      <w:r w:rsidRPr="00CC32AE">
        <w:rPr>
          <w:rFonts w:ascii="Cambria" w:hAnsi="Cambria" w:cs="Arial"/>
          <w:bCs/>
          <w:iCs/>
          <w:u w:val="single"/>
        </w:rPr>
        <w:t xml:space="preserve"> w dalszej części formularza.</w:t>
      </w:r>
    </w:p>
    <w:p w14:paraId="6416A3D8" w14:textId="77777777" w:rsidR="00D43A93" w:rsidRPr="00C83956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539883C3" w14:textId="628F201F" w:rsidR="00D43A93" w:rsidRPr="00D43A93" w:rsidRDefault="00D43A93" w:rsidP="00D43A93">
      <w:pPr>
        <w:pStyle w:val="Akapitzlist"/>
        <w:numPr>
          <w:ilvl w:val="0"/>
          <w:numId w:val="42"/>
        </w:numPr>
        <w:jc w:val="both"/>
        <w:rPr>
          <w:rFonts w:ascii="Cambria" w:hAnsi="Cambria" w:cs="Arial"/>
          <w:b/>
          <w:bCs/>
          <w:iCs/>
          <w:u w:val="single"/>
        </w:rPr>
      </w:pPr>
      <w:r w:rsidRPr="00D43A93">
        <w:rPr>
          <w:rFonts w:ascii="Cambria" w:hAnsi="Cambria" w:cs="Arial"/>
          <w:b/>
          <w:bCs/>
          <w:iCs/>
          <w:u w:val="single"/>
        </w:rPr>
        <w:t>Oferuję/oferujemy</w:t>
      </w:r>
      <w:r w:rsidRPr="00D43A93">
        <w:rPr>
          <w:rFonts w:ascii="Cambria" w:hAnsi="Cambria" w:cs="Arial"/>
          <w:b/>
          <w:bCs/>
          <w:iCs/>
        </w:rPr>
        <w:t xml:space="preserve"> następując</w:t>
      </w:r>
      <w:r>
        <w:rPr>
          <w:rFonts w:ascii="Cambria" w:hAnsi="Cambria" w:cs="Arial"/>
          <w:b/>
          <w:bCs/>
          <w:iCs/>
        </w:rPr>
        <w:t>ą</w:t>
      </w:r>
      <w:r w:rsidRPr="00D43A93">
        <w:rPr>
          <w:rFonts w:ascii="Cambria" w:hAnsi="Cambria" w:cs="Arial"/>
          <w:b/>
          <w:bCs/>
          <w:iCs/>
        </w:rPr>
        <w:t xml:space="preserve"> </w:t>
      </w:r>
      <w:r>
        <w:rPr>
          <w:rFonts w:ascii="Cambria" w:hAnsi="Cambria" w:cs="Arial"/>
          <w:b/>
          <w:bCs/>
          <w:iCs/>
        </w:rPr>
        <w:t>długość okresu gwarancji</w:t>
      </w:r>
      <w:r w:rsidRPr="00D43A93">
        <w:rPr>
          <w:rFonts w:ascii="Cambria" w:hAnsi="Cambria" w:cs="Arial"/>
          <w:b/>
          <w:bCs/>
          <w:iCs/>
        </w:rPr>
        <w:t xml:space="preserve"> na </w:t>
      </w:r>
      <w:r w:rsidR="0001416D">
        <w:rPr>
          <w:rFonts w:ascii="Cambria" w:hAnsi="Cambria" w:cs="Arial"/>
          <w:b/>
          <w:bCs/>
          <w:iCs/>
        </w:rPr>
        <w:t xml:space="preserve">wszystkie </w:t>
      </w:r>
      <w:r w:rsidRPr="00D43A93">
        <w:rPr>
          <w:rFonts w:ascii="Cambria" w:hAnsi="Cambria" w:cs="Arial"/>
          <w:b/>
          <w:bCs/>
          <w:iCs/>
        </w:rPr>
        <w:t>pozycje w</w:t>
      </w:r>
      <w:r>
        <w:rPr>
          <w:rFonts w:ascii="Cambria" w:hAnsi="Cambria" w:cs="Arial"/>
          <w:b/>
          <w:bCs/>
          <w:iCs/>
        </w:rPr>
        <w:t> </w:t>
      </w:r>
      <w:r w:rsidRPr="00D43A93">
        <w:rPr>
          <w:rFonts w:ascii="Cambria" w:hAnsi="Cambria" w:cs="Arial"/>
          <w:b/>
          <w:bCs/>
          <w:iCs/>
        </w:rPr>
        <w:t>formularzu cenowym</w:t>
      </w:r>
      <w:r w:rsidR="0001416D">
        <w:rPr>
          <w:rFonts w:ascii="Cambria" w:hAnsi="Cambria" w:cs="Arial"/>
          <w:b/>
          <w:bCs/>
          <w:iCs/>
        </w:rPr>
        <w:t>:</w:t>
      </w:r>
      <w:r>
        <w:rPr>
          <w:rFonts w:ascii="Cambria" w:hAnsi="Cambria" w:cs="Arial"/>
          <w:b/>
          <w:bCs/>
          <w:iCs/>
        </w:rPr>
        <w:t xml:space="preserve"> </w:t>
      </w:r>
    </w:p>
    <w:p w14:paraId="1D03B811" w14:textId="77777777" w:rsid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32B9310E" w14:textId="3A47710B" w:rsidR="00D43A93" w:rsidRDefault="00D43A93" w:rsidP="00D43A93">
      <w:pPr>
        <w:pStyle w:val="Akapitzlist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……………………… miesięcy</w:t>
      </w:r>
      <w:r w:rsidR="003A05F1">
        <w:rPr>
          <w:rFonts w:ascii="Cambria" w:hAnsi="Cambria" w:cs="Arial"/>
          <w:b/>
          <w:bCs/>
          <w:iCs/>
        </w:rPr>
        <w:t>.</w:t>
      </w:r>
    </w:p>
    <w:p w14:paraId="059BA781" w14:textId="77777777" w:rsidR="00D43A93" w:rsidRP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3F75A2EE" w14:textId="37D744D7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</w:t>
      </w:r>
      <w:r>
        <w:rPr>
          <w:rFonts w:ascii="Cambria" w:hAnsi="Cambria" w:cs="Arial"/>
          <w:bCs/>
          <w:i/>
          <w:iCs/>
        </w:rPr>
        <w:t>długość okresu gwarancji</w:t>
      </w:r>
      <w:r w:rsidRPr="00A76D2F">
        <w:rPr>
          <w:rFonts w:ascii="Cambria" w:hAnsi="Cambria" w:cs="Arial"/>
          <w:bCs/>
          <w:i/>
          <w:iCs/>
        </w:rPr>
        <w:t xml:space="preserve"> w pełnych </w:t>
      </w:r>
      <w:r>
        <w:rPr>
          <w:rFonts w:ascii="Cambria" w:hAnsi="Cambria" w:cs="Arial"/>
          <w:bCs/>
          <w:i/>
          <w:iCs/>
        </w:rPr>
        <w:t>miesiącach</w:t>
      </w:r>
      <w:r w:rsidRPr="00A76D2F">
        <w:rPr>
          <w:rFonts w:ascii="Cambria" w:hAnsi="Cambria" w:cs="Arial"/>
          <w:bCs/>
          <w:i/>
          <w:iCs/>
        </w:rPr>
        <w:t xml:space="preserve"> (w przedziale od </w:t>
      </w:r>
      <w:r w:rsidR="0001416D">
        <w:rPr>
          <w:rFonts w:ascii="Cambria" w:hAnsi="Cambria" w:cs="Arial"/>
          <w:bCs/>
          <w:i/>
          <w:iCs/>
        </w:rPr>
        <w:t>24</w:t>
      </w:r>
      <w:r>
        <w:rPr>
          <w:rFonts w:ascii="Cambria" w:hAnsi="Cambria" w:cs="Arial"/>
          <w:bCs/>
          <w:i/>
          <w:iCs/>
        </w:rPr>
        <w:t xml:space="preserve"> miesięcy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01416D">
        <w:rPr>
          <w:rFonts w:ascii="Cambria" w:hAnsi="Cambria" w:cs="Arial"/>
          <w:bCs/>
          <w:i/>
          <w:iCs/>
        </w:rPr>
        <w:t>36</w:t>
      </w:r>
      <w:r w:rsidRPr="00A76D2F">
        <w:rPr>
          <w:rFonts w:ascii="Cambria" w:hAnsi="Cambria" w:cs="Arial"/>
          <w:bCs/>
          <w:i/>
          <w:iCs/>
        </w:rPr>
        <w:t xml:space="preserve"> </w:t>
      </w:r>
      <w:r>
        <w:rPr>
          <w:rFonts w:ascii="Cambria" w:hAnsi="Cambria" w:cs="Arial"/>
          <w:bCs/>
          <w:i/>
          <w:iCs/>
        </w:rPr>
        <w:t>miesięcy</w:t>
      </w:r>
      <w:r w:rsidRPr="00A76D2F">
        <w:rPr>
          <w:rFonts w:ascii="Cambria" w:hAnsi="Cambria" w:cs="Arial"/>
          <w:bCs/>
          <w:i/>
          <w:iCs/>
        </w:rPr>
        <w:t>).</w:t>
      </w:r>
    </w:p>
    <w:p w14:paraId="1EF85E9A" w14:textId="77777777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p w14:paraId="1581607E" w14:textId="77777777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D43A93" w14:paraId="62CE2B31" w14:textId="77777777" w:rsidTr="004C6C0D">
        <w:trPr>
          <w:jc w:val="center"/>
        </w:trPr>
        <w:tc>
          <w:tcPr>
            <w:tcW w:w="9045" w:type="dxa"/>
            <w:shd w:val="pct10" w:color="auto" w:fill="auto"/>
          </w:tcPr>
          <w:p w14:paraId="1F5F8656" w14:textId="1BCADB56" w:rsidR="00D43A93" w:rsidRPr="00C83956" w:rsidRDefault="00D43A93" w:rsidP="004C6C0D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4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2EB14C70" w14:textId="12D122E8" w:rsidR="00D43A93" w:rsidRPr="0021016B" w:rsidRDefault="00D43A93" w:rsidP="004C6C0D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A1FE3">
              <w:rPr>
                <w:rFonts w:ascii="Cambria" w:hAnsi="Cambria" w:cs="Arial"/>
                <w:b/>
                <w:iCs/>
              </w:rPr>
              <w:t>„</w:t>
            </w:r>
            <w:bookmarkStart w:id="5" w:name="_Hlk36377357"/>
            <w:r>
              <w:rPr>
                <w:rFonts w:ascii="Cambria" w:hAnsi="Cambria" w:cs="Arial"/>
                <w:b/>
              </w:rPr>
              <w:t>Wyposażenie stanowisk pracy dla uczestników staży i praktyk</w:t>
            </w:r>
            <w:bookmarkEnd w:id="5"/>
            <w:r w:rsidRPr="000A1FE3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1A5BF415" w14:textId="77777777" w:rsidR="00D43A93" w:rsidRPr="00E90BA7" w:rsidRDefault="00D43A93" w:rsidP="00D43A93">
      <w:pPr>
        <w:pStyle w:val="Akapitzlist"/>
        <w:spacing w:line="276" w:lineRule="auto"/>
        <w:rPr>
          <w:rFonts w:ascii="Cambria" w:hAnsi="Cambria" w:cs="Arial"/>
          <w:iCs/>
        </w:rPr>
      </w:pPr>
    </w:p>
    <w:p w14:paraId="54AF9814" w14:textId="77777777" w:rsidR="00D43A93" w:rsidRPr="00EF166A" w:rsidRDefault="00D43A93" w:rsidP="00D43A93">
      <w:pPr>
        <w:pStyle w:val="Akapitzlist"/>
        <w:numPr>
          <w:ilvl w:val="0"/>
          <w:numId w:val="44"/>
        </w:numPr>
        <w:spacing w:line="276" w:lineRule="auto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6F6A17EC" w14:textId="77777777" w:rsidR="00D43A93" w:rsidRPr="00EF166A" w:rsidRDefault="00D43A93" w:rsidP="00D43A93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54249EB6" w14:textId="77777777" w:rsidR="00D43A93" w:rsidRPr="00EF166A" w:rsidRDefault="00D43A93" w:rsidP="00D43A93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BE98E33" w14:textId="77777777" w:rsidR="00D43A93" w:rsidRPr="00EF166A" w:rsidRDefault="00D43A93" w:rsidP="00D43A93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6A010B73" w14:textId="77777777" w:rsidR="00D43A93" w:rsidRPr="00C83956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45211B36" w14:textId="66CFD211" w:rsidR="00D43A93" w:rsidRPr="00CC32AE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Pr="00CC32AE">
        <w:rPr>
          <w:rFonts w:ascii="Cambria" w:hAnsi="Cambria" w:cs="Arial"/>
          <w:bCs/>
          <w:iCs/>
          <w:u w:val="single"/>
        </w:rPr>
        <w:t xml:space="preserve">dla części </w:t>
      </w:r>
      <w:r>
        <w:rPr>
          <w:rFonts w:ascii="Cambria" w:hAnsi="Cambria" w:cs="Arial"/>
          <w:bCs/>
          <w:iCs/>
          <w:u w:val="single"/>
        </w:rPr>
        <w:t>4</w:t>
      </w:r>
      <w:r w:rsidRPr="00CC32AE">
        <w:rPr>
          <w:rFonts w:ascii="Cambria" w:hAnsi="Cambria" w:cs="Arial"/>
          <w:bCs/>
          <w:iCs/>
          <w:u w:val="single"/>
        </w:rPr>
        <w:t xml:space="preserve"> w dalszej części formularza.</w:t>
      </w:r>
    </w:p>
    <w:p w14:paraId="221DB7B1" w14:textId="77777777" w:rsidR="00D43A93" w:rsidRPr="00C83956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691CC94E" w14:textId="45D2791D" w:rsidR="00D43A93" w:rsidRPr="00D43A93" w:rsidRDefault="00D43A93" w:rsidP="00D43A93">
      <w:pPr>
        <w:pStyle w:val="Akapitzlist"/>
        <w:numPr>
          <w:ilvl w:val="0"/>
          <w:numId w:val="44"/>
        </w:numPr>
        <w:jc w:val="both"/>
        <w:rPr>
          <w:rFonts w:ascii="Cambria" w:hAnsi="Cambria" w:cs="Arial"/>
          <w:b/>
          <w:bCs/>
          <w:iCs/>
          <w:u w:val="single"/>
        </w:rPr>
      </w:pPr>
      <w:r w:rsidRPr="00D43A93">
        <w:rPr>
          <w:rFonts w:ascii="Cambria" w:hAnsi="Cambria" w:cs="Arial"/>
          <w:b/>
          <w:bCs/>
          <w:iCs/>
          <w:u w:val="single"/>
        </w:rPr>
        <w:t>Oferuję/oferujemy</w:t>
      </w:r>
      <w:r w:rsidRPr="00D43A93">
        <w:rPr>
          <w:rFonts w:ascii="Cambria" w:hAnsi="Cambria" w:cs="Arial"/>
          <w:b/>
          <w:bCs/>
          <w:iCs/>
        </w:rPr>
        <w:t xml:space="preserve"> następując</w:t>
      </w:r>
      <w:r>
        <w:rPr>
          <w:rFonts w:ascii="Cambria" w:hAnsi="Cambria" w:cs="Arial"/>
          <w:b/>
          <w:bCs/>
          <w:iCs/>
        </w:rPr>
        <w:t>ą</w:t>
      </w:r>
      <w:r w:rsidRPr="00D43A93">
        <w:rPr>
          <w:rFonts w:ascii="Cambria" w:hAnsi="Cambria" w:cs="Arial"/>
          <w:b/>
          <w:bCs/>
          <w:iCs/>
        </w:rPr>
        <w:t xml:space="preserve"> </w:t>
      </w:r>
      <w:r>
        <w:rPr>
          <w:rFonts w:ascii="Cambria" w:hAnsi="Cambria" w:cs="Arial"/>
          <w:b/>
          <w:bCs/>
          <w:iCs/>
        </w:rPr>
        <w:t>długość okresu gwarancji</w:t>
      </w:r>
      <w:r w:rsidRPr="00D43A93">
        <w:rPr>
          <w:rFonts w:ascii="Cambria" w:hAnsi="Cambria" w:cs="Arial"/>
          <w:b/>
          <w:bCs/>
          <w:iCs/>
        </w:rPr>
        <w:t xml:space="preserve"> na pozycje w</w:t>
      </w:r>
      <w:r>
        <w:rPr>
          <w:rFonts w:ascii="Cambria" w:hAnsi="Cambria" w:cs="Arial"/>
          <w:b/>
          <w:bCs/>
          <w:iCs/>
        </w:rPr>
        <w:t> </w:t>
      </w:r>
      <w:r w:rsidRPr="00D43A93">
        <w:rPr>
          <w:rFonts w:ascii="Cambria" w:hAnsi="Cambria" w:cs="Arial"/>
          <w:b/>
          <w:bCs/>
          <w:iCs/>
        </w:rPr>
        <w:t>formularzu cenowym n</w:t>
      </w:r>
      <w:r>
        <w:rPr>
          <w:rFonts w:ascii="Cambria" w:hAnsi="Cambria" w:cs="Arial"/>
          <w:b/>
          <w:bCs/>
          <w:iCs/>
        </w:rPr>
        <w:t xml:space="preserve">r </w:t>
      </w:r>
      <w:r w:rsidR="0001416D">
        <w:rPr>
          <w:rFonts w:ascii="Cambria" w:hAnsi="Cambria" w:cs="Arial"/>
          <w:b/>
          <w:bCs/>
          <w:iCs/>
        </w:rPr>
        <w:t>1, 2, 3, 4, 6, 7</w:t>
      </w:r>
      <w:r w:rsidRPr="00D43A93">
        <w:rPr>
          <w:rFonts w:ascii="Cambria" w:hAnsi="Cambria" w:cs="Arial"/>
          <w:b/>
          <w:bCs/>
          <w:iCs/>
        </w:rPr>
        <w:t>:</w:t>
      </w:r>
      <w:r>
        <w:rPr>
          <w:rFonts w:ascii="Cambria" w:hAnsi="Cambria" w:cs="Arial"/>
          <w:b/>
          <w:bCs/>
          <w:iCs/>
        </w:rPr>
        <w:t xml:space="preserve">  </w:t>
      </w:r>
    </w:p>
    <w:p w14:paraId="1063A488" w14:textId="77777777" w:rsid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59ABBE29" w14:textId="61C8905B" w:rsidR="00D43A93" w:rsidRDefault="00D43A93" w:rsidP="00D43A93">
      <w:pPr>
        <w:pStyle w:val="Akapitzlist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……………………… miesięcy</w:t>
      </w:r>
      <w:r w:rsidR="003A05F1">
        <w:rPr>
          <w:rFonts w:ascii="Cambria" w:hAnsi="Cambria" w:cs="Arial"/>
          <w:b/>
          <w:bCs/>
          <w:iCs/>
        </w:rPr>
        <w:t>.</w:t>
      </w:r>
    </w:p>
    <w:p w14:paraId="2CAB130C" w14:textId="77777777" w:rsidR="00D43A93" w:rsidRP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3A067945" w14:textId="594BA581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</w:t>
      </w:r>
      <w:r>
        <w:rPr>
          <w:rFonts w:ascii="Cambria" w:hAnsi="Cambria" w:cs="Arial"/>
          <w:bCs/>
          <w:i/>
          <w:iCs/>
        </w:rPr>
        <w:t>długość okresu gwarancji</w:t>
      </w:r>
      <w:r w:rsidRPr="00A76D2F">
        <w:rPr>
          <w:rFonts w:ascii="Cambria" w:hAnsi="Cambria" w:cs="Arial"/>
          <w:bCs/>
          <w:i/>
          <w:iCs/>
        </w:rPr>
        <w:t xml:space="preserve"> w pełnych </w:t>
      </w:r>
      <w:r>
        <w:rPr>
          <w:rFonts w:ascii="Cambria" w:hAnsi="Cambria" w:cs="Arial"/>
          <w:bCs/>
          <w:i/>
          <w:iCs/>
        </w:rPr>
        <w:t>miesiącach</w:t>
      </w:r>
      <w:r w:rsidRPr="00A76D2F">
        <w:rPr>
          <w:rFonts w:ascii="Cambria" w:hAnsi="Cambria" w:cs="Arial"/>
          <w:bCs/>
          <w:i/>
          <w:iCs/>
        </w:rPr>
        <w:t xml:space="preserve"> (w przedziale od </w:t>
      </w:r>
      <w:r w:rsidR="0001416D">
        <w:rPr>
          <w:rFonts w:ascii="Cambria" w:hAnsi="Cambria" w:cs="Arial"/>
          <w:bCs/>
          <w:i/>
          <w:iCs/>
        </w:rPr>
        <w:t>24</w:t>
      </w:r>
      <w:r>
        <w:rPr>
          <w:rFonts w:ascii="Cambria" w:hAnsi="Cambria" w:cs="Arial"/>
          <w:bCs/>
          <w:i/>
          <w:iCs/>
        </w:rPr>
        <w:t xml:space="preserve"> miesięcy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01416D">
        <w:rPr>
          <w:rFonts w:ascii="Cambria" w:hAnsi="Cambria" w:cs="Arial"/>
          <w:bCs/>
          <w:i/>
          <w:iCs/>
        </w:rPr>
        <w:t>36</w:t>
      </w:r>
      <w:r w:rsidRPr="00A76D2F">
        <w:rPr>
          <w:rFonts w:ascii="Cambria" w:hAnsi="Cambria" w:cs="Arial"/>
          <w:bCs/>
          <w:i/>
          <w:iCs/>
        </w:rPr>
        <w:t xml:space="preserve"> </w:t>
      </w:r>
      <w:r>
        <w:rPr>
          <w:rFonts w:ascii="Cambria" w:hAnsi="Cambria" w:cs="Arial"/>
          <w:bCs/>
          <w:i/>
          <w:iCs/>
        </w:rPr>
        <w:t>miesięcy</w:t>
      </w:r>
      <w:r w:rsidRPr="00A76D2F">
        <w:rPr>
          <w:rFonts w:ascii="Cambria" w:hAnsi="Cambria" w:cs="Arial"/>
          <w:bCs/>
          <w:i/>
          <w:iCs/>
        </w:rPr>
        <w:t>).</w:t>
      </w:r>
    </w:p>
    <w:p w14:paraId="2567119A" w14:textId="27B25F6B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p w14:paraId="010360EB" w14:textId="77777777" w:rsidR="003A05F1" w:rsidRDefault="003A05F1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p w14:paraId="21AF4CCB" w14:textId="77777777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D43A93" w14:paraId="0EA3754E" w14:textId="77777777" w:rsidTr="004C6C0D">
        <w:trPr>
          <w:jc w:val="center"/>
        </w:trPr>
        <w:tc>
          <w:tcPr>
            <w:tcW w:w="9045" w:type="dxa"/>
            <w:shd w:val="pct10" w:color="auto" w:fill="auto"/>
          </w:tcPr>
          <w:p w14:paraId="5D21DC57" w14:textId="0E2D590F" w:rsidR="00D43A93" w:rsidRPr="00C83956" w:rsidRDefault="00D43A93" w:rsidP="004C6C0D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lastRenderedPageBreak/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5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770ED237" w14:textId="19900737" w:rsidR="00D43A93" w:rsidRPr="0021016B" w:rsidRDefault="00D43A93" w:rsidP="004C6C0D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A1FE3">
              <w:rPr>
                <w:rFonts w:ascii="Cambria" w:hAnsi="Cambria" w:cs="Arial"/>
                <w:b/>
                <w:iCs/>
              </w:rPr>
              <w:t>„</w:t>
            </w:r>
            <w:r>
              <w:rPr>
                <w:rFonts w:ascii="Cambria" w:hAnsi="Cambria" w:cs="Arial"/>
                <w:b/>
              </w:rPr>
              <w:t>AGD małe</w:t>
            </w:r>
            <w:r w:rsidRPr="000A1FE3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2FD7E56A" w14:textId="77777777" w:rsidR="00D43A93" w:rsidRPr="00E90BA7" w:rsidRDefault="00D43A93" w:rsidP="00D43A93">
      <w:pPr>
        <w:pStyle w:val="Akapitzlist"/>
        <w:spacing w:line="276" w:lineRule="auto"/>
        <w:rPr>
          <w:rFonts w:ascii="Cambria" w:hAnsi="Cambria" w:cs="Arial"/>
          <w:iCs/>
        </w:rPr>
      </w:pPr>
    </w:p>
    <w:p w14:paraId="0888D034" w14:textId="77777777" w:rsidR="00D43A93" w:rsidRPr="00EF166A" w:rsidRDefault="00D43A93" w:rsidP="00D43A93">
      <w:pPr>
        <w:pStyle w:val="Akapitzlist"/>
        <w:numPr>
          <w:ilvl w:val="0"/>
          <w:numId w:val="46"/>
        </w:numPr>
        <w:spacing w:line="276" w:lineRule="auto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03A81351" w14:textId="77777777" w:rsidR="00D43A93" w:rsidRPr="00EF166A" w:rsidRDefault="00D43A93" w:rsidP="00D43A93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61F9B548" w14:textId="77777777" w:rsidR="00D43A93" w:rsidRPr="00EF166A" w:rsidRDefault="00D43A93" w:rsidP="00D43A93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43AC8776" w14:textId="77777777" w:rsidR="00D43A93" w:rsidRPr="00EF166A" w:rsidRDefault="00D43A93" w:rsidP="00D43A93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4CD5A0D1" w14:textId="77777777" w:rsidR="00D43A93" w:rsidRPr="00C83956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3A8761CB" w14:textId="364A0EA4" w:rsidR="00D43A93" w:rsidRPr="00CC32AE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Pr="00CC32AE">
        <w:rPr>
          <w:rFonts w:ascii="Cambria" w:hAnsi="Cambria" w:cs="Arial"/>
          <w:bCs/>
          <w:iCs/>
          <w:u w:val="single"/>
        </w:rPr>
        <w:t xml:space="preserve">dla części </w:t>
      </w:r>
      <w:r>
        <w:rPr>
          <w:rFonts w:ascii="Cambria" w:hAnsi="Cambria" w:cs="Arial"/>
          <w:bCs/>
          <w:iCs/>
          <w:u w:val="single"/>
        </w:rPr>
        <w:t>5</w:t>
      </w:r>
      <w:r w:rsidRPr="00CC32AE">
        <w:rPr>
          <w:rFonts w:ascii="Cambria" w:hAnsi="Cambria" w:cs="Arial"/>
          <w:bCs/>
          <w:iCs/>
          <w:u w:val="single"/>
        </w:rPr>
        <w:t xml:space="preserve"> w dalszej części formularza.</w:t>
      </w:r>
    </w:p>
    <w:p w14:paraId="76BF89DA" w14:textId="77777777" w:rsidR="00D43A93" w:rsidRPr="00C83956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2D18599F" w14:textId="1952775D" w:rsidR="00D43A93" w:rsidRPr="00D43A93" w:rsidRDefault="00D43A93" w:rsidP="00D43A93">
      <w:pPr>
        <w:pStyle w:val="Akapitzlist"/>
        <w:numPr>
          <w:ilvl w:val="0"/>
          <w:numId w:val="46"/>
        </w:numPr>
        <w:jc w:val="both"/>
        <w:rPr>
          <w:rFonts w:ascii="Cambria" w:hAnsi="Cambria" w:cs="Arial"/>
          <w:b/>
          <w:bCs/>
          <w:iCs/>
          <w:u w:val="single"/>
        </w:rPr>
      </w:pPr>
      <w:r w:rsidRPr="00D43A93">
        <w:rPr>
          <w:rFonts w:ascii="Cambria" w:hAnsi="Cambria" w:cs="Arial"/>
          <w:b/>
          <w:bCs/>
          <w:iCs/>
          <w:u w:val="single"/>
        </w:rPr>
        <w:t>Oferuję/oferujemy</w:t>
      </w:r>
      <w:r w:rsidRPr="00D43A93">
        <w:rPr>
          <w:rFonts w:ascii="Cambria" w:hAnsi="Cambria" w:cs="Arial"/>
          <w:b/>
          <w:bCs/>
          <w:iCs/>
        </w:rPr>
        <w:t xml:space="preserve"> następując</w:t>
      </w:r>
      <w:r>
        <w:rPr>
          <w:rFonts w:ascii="Cambria" w:hAnsi="Cambria" w:cs="Arial"/>
          <w:b/>
          <w:bCs/>
          <w:iCs/>
        </w:rPr>
        <w:t>ą</w:t>
      </w:r>
      <w:r w:rsidRPr="00D43A93">
        <w:rPr>
          <w:rFonts w:ascii="Cambria" w:hAnsi="Cambria" w:cs="Arial"/>
          <w:b/>
          <w:bCs/>
          <w:iCs/>
        </w:rPr>
        <w:t xml:space="preserve"> </w:t>
      </w:r>
      <w:r>
        <w:rPr>
          <w:rFonts w:ascii="Cambria" w:hAnsi="Cambria" w:cs="Arial"/>
          <w:b/>
          <w:bCs/>
          <w:iCs/>
        </w:rPr>
        <w:t>długość okresu gwarancji</w:t>
      </w:r>
      <w:r w:rsidRPr="00D43A93">
        <w:rPr>
          <w:rFonts w:ascii="Cambria" w:hAnsi="Cambria" w:cs="Arial"/>
          <w:b/>
          <w:bCs/>
          <w:iCs/>
        </w:rPr>
        <w:t xml:space="preserve"> na pozycje w</w:t>
      </w:r>
      <w:r>
        <w:rPr>
          <w:rFonts w:ascii="Cambria" w:hAnsi="Cambria" w:cs="Arial"/>
          <w:b/>
          <w:bCs/>
          <w:iCs/>
        </w:rPr>
        <w:t> </w:t>
      </w:r>
      <w:r w:rsidRPr="00D43A93">
        <w:rPr>
          <w:rFonts w:ascii="Cambria" w:hAnsi="Cambria" w:cs="Arial"/>
          <w:b/>
          <w:bCs/>
          <w:iCs/>
        </w:rPr>
        <w:t>formularzu cenowym n</w:t>
      </w:r>
      <w:r>
        <w:rPr>
          <w:rFonts w:ascii="Cambria" w:hAnsi="Cambria" w:cs="Arial"/>
          <w:b/>
          <w:bCs/>
          <w:iCs/>
        </w:rPr>
        <w:t xml:space="preserve">r </w:t>
      </w:r>
      <w:r w:rsidR="0001416D">
        <w:rPr>
          <w:rFonts w:ascii="Cambria" w:hAnsi="Cambria" w:cs="Arial"/>
          <w:b/>
          <w:bCs/>
          <w:iCs/>
        </w:rPr>
        <w:t>10, 11, 13</w:t>
      </w:r>
      <w:r w:rsidRPr="00D43A93">
        <w:rPr>
          <w:rFonts w:ascii="Cambria" w:hAnsi="Cambria" w:cs="Arial"/>
          <w:b/>
          <w:bCs/>
          <w:iCs/>
        </w:rPr>
        <w:t>:</w:t>
      </w:r>
      <w:r>
        <w:rPr>
          <w:rFonts w:ascii="Cambria" w:hAnsi="Cambria" w:cs="Arial"/>
          <w:b/>
          <w:bCs/>
          <w:iCs/>
        </w:rPr>
        <w:t xml:space="preserve">  </w:t>
      </w:r>
    </w:p>
    <w:p w14:paraId="1A32F21F" w14:textId="77777777" w:rsid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2F7F3C12" w14:textId="6656D955" w:rsidR="00D43A93" w:rsidRDefault="00D43A93" w:rsidP="00D43A93">
      <w:pPr>
        <w:pStyle w:val="Akapitzlist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……………………… miesięcy</w:t>
      </w:r>
      <w:r w:rsidR="003A05F1">
        <w:rPr>
          <w:rFonts w:ascii="Cambria" w:hAnsi="Cambria" w:cs="Arial"/>
          <w:b/>
          <w:bCs/>
          <w:iCs/>
        </w:rPr>
        <w:t>.</w:t>
      </w:r>
    </w:p>
    <w:p w14:paraId="3F3049D8" w14:textId="77777777" w:rsidR="00D43A93" w:rsidRP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3A8DAC00" w14:textId="7D74083E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</w:t>
      </w:r>
      <w:r>
        <w:rPr>
          <w:rFonts w:ascii="Cambria" w:hAnsi="Cambria" w:cs="Arial"/>
          <w:bCs/>
          <w:i/>
          <w:iCs/>
        </w:rPr>
        <w:t>długość okresu gwarancji</w:t>
      </w:r>
      <w:r w:rsidRPr="00A76D2F">
        <w:rPr>
          <w:rFonts w:ascii="Cambria" w:hAnsi="Cambria" w:cs="Arial"/>
          <w:bCs/>
          <w:i/>
          <w:iCs/>
        </w:rPr>
        <w:t xml:space="preserve"> w pełnych </w:t>
      </w:r>
      <w:r>
        <w:rPr>
          <w:rFonts w:ascii="Cambria" w:hAnsi="Cambria" w:cs="Arial"/>
          <w:bCs/>
          <w:i/>
          <w:iCs/>
        </w:rPr>
        <w:t>miesiącach</w:t>
      </w:r>
      <w:r w:rsidRPr="00A76D2F">
        <w:rPr>
          <w:rFonts w:ascii="Cambria" w:hAnsi="Cambria" w:cs="Arial"/>
          <w:bCs/>
          <w:i/>
          <w:iCs/>
        </w:rPr>
        <w:t xml:space="preserve"> (w przedziale od </w:t>
      </w:r>
      <w:r w:rsidR="0001416D">
        <w:rPr>
          <w:rFonts w:ascii="Cambria" w:hAnsi="Cambria" w:cs="Arial"/>
          <w:bCs/>
          <w:i/>
          <w:iCs/>
        </w:rPr>
        <w:t>24</w:t>
      </w:r>
      <w:r>
        <w:rPr>
          <w:rFonts w:ascii="Cambria" w:hAnsi="Cambria" w:cs="Arial"/>
          <w:bCs/>
          <w:i/>
          <w:iCs/>
        </w:rPr>
        <w:t xml:space="preserve"> miesięcy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01416D">
        <w:rPr>
          <w:rFonts w:ascii="Cambria" w:hAnsi="Cambria" w:cs="Arial"/>
          <w:bCs/>
          <w:i/>
          <w:iCs/>
        </w:rPr>
        <w:t>36</w:t>
      </w:r>
      <w:r w:rsidRPr="00A76D2F">
        <w:rPr>
          <w:rFonts w:ascii="Cambria" w:hAnsi="Cambria" w:cs="Arial"/>
          <w:bCs/>
          <w:i/>
          <w:iCs/>
        </w:rPr>
        <w:t xml:space="preserve"> </w:t>
      </w:r>
      <w:r>
        <w:rPr>
          <w:rFonts w:ascii="Cambria" w:hAnsi="Cambria" w:cs="Arial"/>
          <w:bCs/>
          <w:i/>
          <w:iCs/>
        </w:rPr>
        <w:t>miesięcy</w:t>
      </w:r>
      <w:r w:rsidRPr="00A76D2F">
        <w:rPr>
          <w:rFonts w:ascii="Cambria" w:hAnsi="Cambria" w:cs="Arial"/>
          <w:bCs/>
          <w:i/>
          <w:iCs/>
        </w:rPr>
        <w:t>).</w:t>
      </w:r>
    </w:p>
    <w:p w14:paraId="680C4F3E" w14:textId="77777777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p w14:paraId="4BCC5148" w14:textId="77777777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D43A93" w14:paraId="470A2A6E" w14:textId="77777777" w:rsidTr="004C6C0D">
        <w:trPr>
          <w:jc w:val="center"/>
        </w:trPr>
        <w:tc>
          <w:tcPr>
            <w:tcW w:w="9045" w:type="dxa"/>
            <w:shd w:val="pct10" w:color="auto" w:fill="auto"/>
          </w:tcPr>
          <w:p w14:paraId="78570CA5" w14:textId="44F3EAD1" w:rsidR="00D43A93" w:rsidRPr="00C83956" w:rsidRDefault="00D43A93" w:rsidP="004C6C0D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6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3E8D1FCF" w14:textId="36D81A43" w:rsidR="00D43A93" w:rsidRPr="0021016B" w:rsidRDefault="00D43A93" w:rsidP="004C6C0D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A1FE3">
              <w:rPr>
                <w:rFonts w:ascii="Cambria" w:hAnsi="Cambria" w:cs="Arial"/>
                <w:b/>
                <w:iCs/>
              </w:rPr>
              <w:t>„</w:t>
            </w:r>
            <w:bookmarkStart w:id="6" w:name="_Hlk36377415"/>
            <w:r>
              <w:rPr>
                <w:rFonts w:ascii="Cambria" w:hAnsi="Cambria" w:cs="Arial"/>
                <w:b/>
              </w:rPr>
              <w:t>Sprzęt komputerowy</w:t>
            </w:r>
            <w:bookmarkEnd w:id="6"/>
            <w:r w:rsidRPr="000A1FE3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6C0A9CD1" w14:textId="77777777" w:rsidR="00D43A93" w:rsidRPr="00E90BA7" w:rsidRDefault="00D43A93" w:rsidP="00D43A93">
      <w:pPr>
        <w:pStyle w:val="Akapitzlist"/>
        <w:spacing w:line="276" w:lineRule="auto"/>
        <w:rPr>
          <w:rFonts w:ascii="Cambria" w:hAnsi="Cambria" w:cs="Arial"/>
          <w:iCs/>
        </w:rPr>
      </w:pPr>
    </w:p>
    <w:p w14:paraId="6E2EFC7A" w14:textId="77777777" w:rsidR="00D43A93" w:rsidRPr="00EF166A" w:rsidRDefault="00D43A93" w:rsidP="00D43A93">
      <w:pPr>
        <w:pStyle w:val="Akapitzlist"/>
        <w:numPr>
          <w:ilvl w:val="0"/>
          <w:numId w:val="48"/>
        </w:numPr>
        <w:spacing w:line="276" w:lineRule="auto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1B98CC95" w14:textId="77777777" w:rsidR="00D43A93" w:rsidRPr="00EF166A" w:rsidRDefault="00D43A93" w:rsidP="00D43A93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4FED3822" w14:textId="77777777" w:rsidR="00D43A93" w:rsidRPr="00EF166A" w:rsidRDefault="00D43A93" w:rsidP="00D43A93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5A8F5F8B" w14:textId="77777777" w:rsidR="00D43A93" w:rsidRPr="00EF166A" w:rsidRDefault="00D43A93" w:rsidP="00D43A93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4951469D" w14:textId="77777777" w:rsidR="00D43A93" w:rsidRPr="00C83956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4E0EDD2F" w14:textId="25C06EAF" w:rsidR="00D43A93" w:rsidRPr="00CC32AE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Pr="00CC32AE">
        <w:rPr>
          <w:rFonts w:ascii="Cambria" w:hAnsi="Cambria" w:cs="Arial"/>
          <w:bCs/>
          <w:iCs/>
          <w:u w:val="single"/>
        </w:rPr>
        <w:t xml:space="preserve">dla części </w:t>
      </w:r>
      <w:r>
        <w:rPr>
          <w:rFonts w:ascii="Cambria" w:hAnsi="Cambria" w:cs="Arial"/>
          <w:bCs/>
          <w:iCs/>
          <w:u w:val="single"/>
        </w:rPr>
        <w:t>6</w:t>
      </w:r>
      <w:r w:rsidRPr="00CC32AE">
        <w:rPr>
          <w:rFonts w:ascii="Cambria" w:hAnsi="Cambria" w:cs="Arial"/>
          <w:bCs/>
          <w:iCs/>
          <w:u w:val="single"/>
        </w:rPr>
        <w:t xml:space="preserve"> w dalszej części formularza.</w:t>
      </w:r>
    </w:p>
    <w:p w14:paraId="2B484059" w14:textId="77777777" w:rsidR="00D43A93" w:rsidRPr="00C83956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0DD95BDE" w14:textId="53665A4E" w:rsidR="00D43A93" w:rsidRPr="00D43A93" w:rsidRDefault="00D43A93" w:rsidP="00D43A93">
      <w:pPr>
        <w:pStyle w:val="Akapitzlist"/>
        <w:numPr>
          <w:ilvl w:val="0"/>
          <w:numId w:val="48"/>
        </w:numPr>
        <w:jc w:val="both"/>
        <w:rPr>
          <w:rFonts w:ascii="Cambria" w:hAnsi="Cambria" w:cs="Arial"/>
          <w:b/>
          <w:bCs/>
          <w:iCs/>
          <w:u w:val="single"/>
        </w:rPr>
      </w:pPr>
      <w:r w:rsidRPr="00D43A93">
        <w:rPr>
          <w:rFonts w:ascii="Cambria" w:hAnsi="Cambria" w:cs="Arial"/>
          <w:b/>
          <w:bCs/>
          <w:iCs/>
          <w:u w:val="single"/>
        </w:rPr>
        <w:t>Oferuję/oferujemy</w:t>
      </w:r>
      <w:r w:rsidRPr="00D43A93">
        <w:rPr>
          <w:rFonts w:ascii="Cambria" w:hAnsi="Cambria" w:cs="Arial"/>
          <w:b/>
          <w:bCs/>
          <w:iCs/>
        </w:rPr>
        <w:t xml:space="preserve"> następując</w:t>
      </w:r>
      <w:r>
        <w:rPr>
          <w:rFonts w:ascii="Cambria" w:hAnsi="Cambria" w:cs="Arial"/>
          <w:b/>
          <w:bCs/>
          <w:iCs/>
        </w:rPr>
        <w:t>ą</w:t>
      </w:r>
      <w:r w:rsidRPr="00D43A93">
        <w:rPr>
          <w:rFonts w:ascii="Cambria" w:hAnsi="Cambria" w:cs="Arial"/>
          <w:b/>
          <w:bCs/>
          <w:iCs/>
        </w:rPr>
        <w:t xml:space="preserve"> </w:t>
      </w:r>
      <w:r>
        <w:rPr>
          <w:rFonts w:ascii="Cambria" w:hAnsi="Cambria" w:cs="Arial"/>
          <w:b/>
          <w:bCs/>
          <w:iCs/>
        </w:rPr>
        <w:t>długość okresu gwarancji</w:t>
      </w:r>
      <w:r w:rsidRPr="00D43A93">
        <w:rPr>
          <w:rFonts w:ascii="Cambria" w:hAnsi="Cambria" w:cs="Arial"/>
          <w:b/>
          <w:bCs/>
          <w:iCs/>
        </w:rPr>
        <w:t xml:space="preserve"> na </w:t>
      </w:r>
      <w:r w:rsidR="0001416D">
        <w:rPr>
          <w:rFonts w:ascii="Cambria" w:hAnsi="Cambria" w:cs="Arial"/>
          <w:b/>
          <w:bCs/>
          <w:iCs/>
        </w:rPr>
        <w:t xml:space="preserve">wszystkie </w:t>
      </w:r>
      <w:r w:rsidRPr="00D43A93">
        <w:rPr>
          <w:rFonts w:ascii="Cambria" w:hAnsi="Cambria" w:cs="Arial"/>
          <w:b/>
          <w:bCs/>
          <w:iCs/>
        </w:rPr>
        <w:t>pozycje w</w:t>
      </w:r>
      <w:r>
        <w:rPr>
          <w:rFonts w:ascii="Cambria" w:hAnsi="Cambria" w:cs="Arial"/>
          <w:b/>
          <w:bCs/>
          <w:iCs/>
        </w:rPr>
        <w:t> </w:t>
      </w:r>
      <w:r w:rsidRPr="00D43A93">
        <w:rPr>
          <w:rFonts w:ascii="Cambria" w:hAnsi="Cambria" w:cs="Arial"/>
          <w:b/>
          <w:bCs/>
          <w:iCs/>
        </w:rPr>
        <w:t>formularzu cenowym:</w:t>
      </w:r>
      <w:r>
        <w:rPr>
          <w:rFonts w:ascii="Cambria" w:hAnsi="Cambria" w:cs="Arial"/>
          <w:b/>
          <w:bCs/>
          <w:iCs/>
        </w:rPr>
        <w:t xml:space="preserve">  </w:t>
      </w:r>
    </w:p>
    <w:p w14:paraId="66A61CB4" w14:textId="77777777" w:rsid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0DA8030E" w14:textId="02C64DC6" w:rsidR="00D43A93" w:rsidRDefault="00D43A93" w:rsidP="00D43A93">
      <w:pPr>
        <w:pStyle w:val="Akapitzlist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……………………… miesięcy</w:t>
      </w:r>
      <w:r w:rsidR="003A05F1">
        <w:rPr>
          <w:rFonts w:ascii="Cambria" w:hAnsi="Cambria" w:cs="Arial"/>
          <w:b/>
          <w:bCs/>
          <w:iCs/>
        </w:rPr>
        <w:t>.</w:t>
      </w:r>
    </w:p>
    <w:p w14:paraId="0189E584" w14:textId="77777777" w:rsidR="00D43A93" w:rsidRP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223699A0" w14:textId="5C9606A7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</w:t>
      </w:r>
      <w:r>
        <w:rPr>
          <w:rFonts w:ascii="Cambria" w:hAnsi="Cambria" w:cs="Arial"/>
          <w:bCs/>
          <w:i/>
          <w:iCs/>
        </w:rPr>
        <w:t>długość okresu gwarancji</w:t>
      </w:r>
      <w:r w:rsidRPr="00A76D2F">
        <w:rPr>
          <w:rFonts w:ascii="Cambria" w:hAnsi="Cambria" w:cs="Arial"/>
          <w:bCs/>
          <w:i/>
          <w:iCs/>
        </w:rPr>
        <w:t xml:space="preserve"> w pełnych </w:t>
      </w:r>
      <w:r>
        <w:rPr>
          <w:rFonts w:ascii="Cambria" w:hAnsi="Cambria" w:cs="Arial"/>
          <w:bCs/>
          <w:i/>
          <w:iCs/>
        </w:rPr>
        <w:t>miesiącach</w:t>
      </w:r>
      <w:r w:rsidRPr="00A76D2F">
        <w:rPr>
          <w:rFonts w:ascii="Cambria" w:hAnsi="Cambria" w:cs="Arial"/>
          <w:bCs/>
          <w:i/>
          <w:iCs/>
        </w:rPr>
        <w:t xml:space="preserve"> (w przedziale od </w:t>
      </w:r>
      <w:r>
        <w:rPr>
          <w:rFonts w:ascii="Cambria" w:hAnsi="Cambria" w:cs="Arial"/>
          <w:bCs/>
          <w:i/>
          <w:iCs/>
        </w:rPr>
        <w:t>24 miesięcy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>
        <w:rPr>
          <w:rFonts w:ascii="Cambria" w:hAnsi="Cambria" w:cs="Arial"/>
          <w:bCs/>
          <w:i/>
          <w:iCs/>
        </w:rPr>
        <w:t>36</w:t>
      </w:r>
      <w:r w:rsidRPr="00A76D2F">
        <w:rPr>
          <w:rFonts w:ascii="Cambria" w:hAnsi="Cambria" w:cs="Arial"/>
          <w:bCs/>
          <w:i/>
          <w:iCs/>
        </w:rPr>
        <w:t xml:space="preserve"> </w:t>
      </w:r>
      <w:r>
        <w:rPr>
          <w:rFonts w:ascii="Cambria" w:hAnsi="Cambria" w:cs="Arial"/>
          <w:bCs/>
          <w:i/>
          <w:iCs/>
        </w:rPr>
        <w:t>miesięcy</w:t>
      </w:r>
      <w:r w:rsidRPr="00A76D2F">
        <w:rPr>
          <w:rFonts w:ascii="Cambria" w:hAnsi="Cambria" w:cs="Arial"/>
          <w:bCs/>
          <w:i/>
          <w:iCs/>
        </w:rPr>
        <w:t>).</w:t>
      </w:r>
    </w:p>
    <w:p w14:paraId="23B04A19" w14:textId="77777777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p w14:paraId="3E6DF715" w14:textId="77777777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D43A93" w14:paraId="1F400619" w14:textId="77777777" w:rsidTr="004C6C0D">
        <w:trPr>
          <w:jc w:val="center"/>
        </w:trPr>
        <w:tc>
          <w:tcPr>
            <w:tcW w:w="9045" w:type="dxa"/>
            <w:shd w:val="pct10" w:color="auto" w:fill="auto"/>
          </w:tcPr>
          <w:p w14:paraId="1BACBF44" w14:textId="06B45362" w:rsidR="00D43A93" w:rsidRPr="00C83956" w:rsidRDefault="00D43A93" w:rsidP="004C6C0D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7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4D3256FD" w14:textId="4D2D1224" w:rsidR="00D43A93" w:rsidRPr="0021016B" w:rsidRDefault="00D43A93" w:rsidP="004C6C0D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A1FE3">
              <w:rPr>
                <w:rFonts w:ascii="Cambria" w:hAnsi="Cambria" w:cs="Arial"/>
                <w:b/>
                <w:iCs/>
              </w:rPr>
              <w:t>„</w:t>
            </w:r>
            <w:r w:rsidR="004C6C0D">
              <w:rPr>
                <w:rFonts w:ascii="Cambria" w:hAnsi="Cambria" w:cs="Arial"/>
                <w:b/>
              </w:rPr>
              <w:t>Sprzęt nagł</w:t>
            </w:r>
            <w:r w:rsidR="0001416D">
              <w:rPr>
                <w:rFonts w:ascii="Cambria" w:hAnsi="Cambria" w:cs="Arial"/>
                <w:b/>
              </w:rPr>
              <w:t>aśniający”</w:t>
            </w:r>
          </w:p>
        </w:tc>
      </w:tr>
    </w:tbl>
    <w:p w14:paraId="7636ACEB" w14:textId="77777777" w:rsidR="00D43A93" w:rsidRPr="00E90BA7" w:rsidRDefault="00D43A93" w:rsidP="00D43A93">
      <w:pPr>
        <w:pStyle w:val="Akapitzlist"/>
        <w:spacing w:line="276" w:lineRule="auto"/>
        <w:rPr>
          <w:rFonts w:ascii="Cambria" w:hAnsi="Cambria" w:cs="Arial"/>
          <w:iCs/>
        </w:rPr>
      </w:pPr>
    </w:p>
    <w:p w14:paraId="2A94AA49" w14:textId="77777777" w:rsidR="00D43A93" w:rsidRPr="00EF166A" w:rsidRDefault="00D43A93" w:rsidP="00D43A93">
      <w:pPr>
        <w:pStyle w:val="Akapitzlist"/>
        <w:numPr>
          <w:ilvl w:val="0"/>
          <w:numId w:val="50"/>
        </w:numPr>
        <w:spacing w:line="276" w:lineRule="auto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4557030" w14:textId="77777777" w:rsidR="00D43A93" w:rsidRPr="00EF166A" w:rsidRDefault="00D43A93" w:rsidP="00D43A93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7CBDA7B8" w14:textId="77777777" w:rsidR="00D43A93" w:rsidRPr="00EF166A" w:rsidRDefault="00D43A93" w:rsidP="00D43A93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2D82639" w14:textId="77777777" w:rsidR="00D43A93" w:rsidRPr="00EF166A" w:rsidRDefault="00D43A93" w:rsidP="00D43A93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lastRenderedPageBreak/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093F0D3C" w14:textId="77777777" w:rsidR="00D43A93" w:rsidRPr="00C83956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52EB76EF" w14:textId="603327A5" w:rsidR="00D43A93" w:rsidRPr="00CC32AE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Pr="00CC32AE">
        <w:rPr>
          <w:rFonts w:ascii="Cambria" w:hAnsi="Cambria" w:cs="Arial"/>
          <w:bCs/>
          <w:iCs/>
          <w:u w:val="single"/>
        </w:rPr>
        <w:t xml:space="preserve">dla części </w:t>
      </w:r>
      <w:r w:rsidR="004C6C0D">
        <w:rPr>
          <w:rFonts w:ascii="Cambria" w:hAnsi="Cambria" w:cs="Arial"/>
          <w:bCs/>
          <w:iCs/>
          <w:u w:val="single"/>
        </w:rPr>
        <w:t>7</w:t>
      </w:r>
      <w:r w:rsidRPr="00CC32AE">
        <w:rPr>
          <w:rFonts w:ascii="Cambria" w:hAnsi="Cambria" w:cs="Arial"/>
          <w:bCs/>
          <w:iCs/>
          <w:u w:val="single"/>
        </w:rPr>
        <w:t xml:space="preserve"> w dalszej części formularza.</w:t>
      </w:r>
    </w:p>
    <w:p w14:paraId="2E3E9B3F" w14:textId="77777777" w:rsidR="00D43A93" w:rsidRPr="00C83956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2D6935C" w14:textId="06B74EDE" w:rsidR="00D43A93" w:rsidRPr="00D43A93" w:rsidRDefault="00D43A93" w:rsidP="00D43A93">
      <w:pPr>
        <w:pStyle w:val="Akapitzlist"/>
        <w:numPr>
          <w:ilvl w:val="0"/>
          <w:numId w:val="50"/>
        </w:numPr>
        <w:jc w:val="both"/>
        <w:rPr>
          <w:rFonts w:ascii="Cambria" w:hAnsi="Cambria" w:cs="Arial"/>
          <w:b/>
          <w:bCs/>
          <w:iCs/>
          <w:u w:val="single"/>
        </w:rPr>
      </w:pPr>
      <w:r w:rsidRPr="00D43A93">
        <w:rPr>
          <w:rFonts w:ascii="Cambria" w:hAnsi="Cambria" w:cs="Arial"/>
          <w:b/>
          <w:bCs/>
          <w:iCs/>
          <w:u w:val="single"/>
        </w:rPr>
        <w:t>Oferuję/oferujemy</w:t>
      </w:r>
      <w:r w:rsidRPr="00D43A93">
        <w:rPr>
          <w:rFonts w:ascii="Cambria" w:hAnsi="Cambria" w:cs="Arial"/>
          <w:b/>
          <w:bCs/>
          <w:iCs/>
        </w:rPr>
        <w:t xml:space="preserve"> następując</w:t>
      </w:r>
      <w:r>
        <w:rPr>
          <w:rFonts w:ascii="Cambria" w:hAnsi="Cambria" w:cs="Arial"/>
          <w:b/>
          <w:bCs/>
          <w:iCs/>
        </w:rPr>
        <w:t>ą</w:t>
      </w:r>
      <w:r w:rsidRPr="00D43A93">
        <w:rPr>
          <w:rFonts w:ascii="Cambria" w:hAnsi="Cambria" w:cs="Arial"/>
          <w:b/>
          <w:bCs/>
          <w:iCs/>
        </w:rPr>
        <w:t xml:space="preserve"> </w:t>
      </w:r>
      <w:r>
        <w:rPr>
          <w:rFonts w:ascii="Cambria" w:hAnsi="Cambria" w:cs="Arial"/>
          <w:b/>
          <w:bCs/>
          <w:iCs/>
        </w:rPr>
        <w:t>długość okresu gwarancji</w:t>
      </w:r>
      <w:r w:rsidRPr="00D43A93">
        <w:rPr>
          <w:rFonts w:ascii="Cambria" w:hAnsi="Cambria" w:cs="Arial"/>
          <w:b/>
          <w:bCs/>
          <w:iCs/>
        </w:rPr>
        <w:t xml:space="preserve"> na </w:t>
      </w:r>
      <w:r w:rsidR="0001416D">
        <w:rPr>
          <w:rFonts w:ascii="Cambria" w:hAnsi="Cambria" w:cs="Arial"/>
          <w:b/>
          <w:bCs/>
          <w:iCs/>
        </w:rPr>
        <w:t xml:space="preserve">wszystkie </w:t>
      </w:r>
      <w:r w:rsidRPr="00D43A93">
        <w:rPr>
          <w:rFonts w:ascii="Cambria" w:hAnsi="Cambria" w:cs="Arial"/>
          <w:b/>
          <w:bCs/>
          <w:iCs/>
        </w:rPr>
        <w:t>pozycje w</w:t>
      </w:r>
      <w:r>
        <w:rPr>
          <w:rFonts w:ascii="Cambria" w:hAnsi="Cambria" w:cs="Arial"/>
          <w:b/>
          <w:bCs/>
          <w:iCs/>
        </w:rPr>
        <w:t> </w:t>
      </w:r>
      <w:r w:rsidRPr="00D43A93">
        <w:rPr>
          <w:rFonts w:ascii="Cambria" w:hAnsi="Cambria" w:cs="Arial"/>
          <w:b/>
          <w:bCs/>
          <w:iCs/>
        </w:rPr>
        <w:t>formularzu cenowym:</w:t>
      </w:r>
      <w:r>
        <w:rPr>
          <w:rFonts w:ascii="Cambria" w:hAnsi="Cambria" w:cs="Arial"/>
          <w:b/>
          <w:bCs/>
          <w:iCs/>
        </w:rPr>
        <w:t xml:space="preserve">  </w:t>
      </w:r>
    </w:p>
    <w:p w14:paraId="6CDFF13C" w14:textId="77777777" w:rsid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66366934" w14:textId="79A9D110" w:rsidR="00D43A93" w:rsidRDefault="00D43A93" w:rsidP="00D43A93">
      <w:pPr>
        <w:pStyle w:val="Akapitzlist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……………………… miesięcy</w:t>
      </w:r>
      <w:r w:rsidR="003A05F1">
        <w:rPr>
          <w:rFonts w:ascii="Cambria" w:hAnsi="Cambria" w:cs="Arial"/>
          <w:b/>
          <w:bCs/>
          <w:iCs/>
        </w:rPr>
        <w:t>.</w:t>
      </w:r>
    </w:p>
    <w:p w14:paraId="506EEAFF" w14:textId="77777777" w:rsidR="00D43A93" w:rsidRP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4A3A232F" w14:textId="33B36CF5" w:rsidR="00D43A93" w:rsidRDefault="00D43A93" w:rsidP="00D43A9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</w:t>
      </w:r>
      <w:r>
        <w:rPr>
          <w:rFonts w:ascii="Cambria" w:hAnsi="Cambria" w:cs="Arial"/>
          <w:bCs/>
          <w:i/>
          <w:iCs/>
        </w:rPr>
        <w:t>długość okresu gwarancji</w:t>
      </w:r>
      <w:r w:rsidRPr="00A76D2F">
        <w:rPr>
          <w:rFonts w:ascii="Cambria" w:hAnsi="Cambria" w:cs="Arial"/>
          <w:bCs/>
          <w:i/>
          <w:iCs/>
        </w:rPr>
        <w:t xml:space="preserve"> w pełnych </w:t>
      </w:r>
      <w:r>
        <w:rPr>
          <w:rFonts w:ascii="Cambria" w:hAnsi="Cambria" w:cs="Arial"/>
          <w:bCs/>
          <w:i/>
          <w:iCs/>
        </w:rPr>
        <w:t>miesiącach</w:t>
      </w:r>
      <w:r w:rsidRPr="00A76D2F">
        <w:rPr>
          <w:rFonts w:ascii="Cambria" w:hAnsi="Cambria" w:cs="Arial"/>
          <w:bCs/>
          <w:i/>
          <w:iCs/>
        </w:rPr>
        <w:t xml:space="preserve"> (w przedziale od </w:t>
      </w:r>
      <w:r w:rsidR="0001416D">
        <w:rPr>
          <w:rFonts w:ascii="Cambria" w:hAnsi="Cambria" w:cs="Arial"/>
          <w:bCs/>
          <w:i/>
          <w:iCs/>
        </w:rPr>
        <w:t>24</w:t>
      </w:r>
      <w:r>
        <w:rPr>
          <w:rFonts w:ascii="Cambria" w:hAnsi="Cambria" w:cs="Arial"/>
          <w:bCs/>
          <w:i/>
          <w:iCs/>
        </w:rPr>
        <w:t xml:space="preserve"> miesięcy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01416D">
        <w:rPr>
          <w:rFonts w:ascii="Cambria" w:hAnsi="Cambria" w:cs="Arial"/>
          <w:bCs/>
          <w:i/>
          <w:iCs/>
        </w:rPr>
        <w:t>36</w:t>
      </w:r>
      <w:r w:rsidRPr="00A76D2F">
        <w:rPr>
          <w:rFonts w:ascii="Cambria" w:hAnsi="Cambria" w:cs="Arial"/>
          <w:bCs/>
          <w:i/>
          <w:iCs/>
        </w:rPr>
        <w:t xml:space="preserve"> </w:t>
      </w:r>
      <w:r>
        <w:rPr>
          <w:rFonts w:ascii="Cambria" w:hAnsi="Cambria" w:cs="Arial"/>
          <w:bCs/>
          <w:i/>
          <w:iCs/>
        </w:rPr>
        <w:t>miesięcy</w:t>
      </w:r>
      <w:r w:rsidRPr="00A76D2F">
        <w:rPr>
          <w:rFonts w:ascii="Cambria" w:hAnsi="Cambria" w:cs="Arial"/>
          <w:bCs/>
          <w:i/>
          <w:iCs/>
        </w:rPr>
        <w:t>).</w:t>
      </w:r>
    </w:p>
    <w:p w14:paraId="42ED8E67" w14:textId="77777777" w:rsidR="00E90BA7" w:rsidRPr="004C6C0D" w:rsidRDefault="00E90BA7" w:rsidP="004C6C0D">
      <w:pPr>
        <w:spacing w:line="276" w:lineRule="auto"/>
        <w:jc w:val="both"/>
        <w:rPr>
          <w:rFonts w:ascii="Cambria" w:hAnsi="Cambria" w:cs="Arial"/>
          <w:bCs/>
          <w:i/>
          <w:iCs/>
        </w:rPr>
      </w:pPr>
    </w:p>
    <w:p w14:paraId="067A9907" w14:textId="77777777" w:rsidR="00204856" w:rsidRPr="000150A1" w:rsidRDefault="00204856" w:rsidP="000150A1">
      <w:pPr>
        <w:pStyle w:val="Akapitzlist"/>
        <w:spacing w:line="276" w:lineRule="auto"/>
        <w:ind w:left="0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7C9894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84D47D5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9A3320B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4C3A904" w14:textId="77777777"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3137A9D6" w14:textId="77777777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14:paraId="3F7B571A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9C94A8C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3A3DCF5A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DD303F9" w14:textId="1698A334" w:rsidR="008437A1" w:rsidRDefault="008437A1" w:rsidP="00D1675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</w:t>
      </w:r>
      <w:r w:rsidR="00D16759">
        <w:rPr>
          <w:rFonts w:ascii="Cambria" w:hAnsi="Cambria" w:cs="Arial"/>
          <w:i/>
          <w:sz w:val="22"/>
          <w:szCs w:val="22"/>
        </w:rPr>
        <w:t>.)</w:t>
      </w:r>
    </w:p>
    <w:p w14:paraId="234C5CB9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438DE306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354B3166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20B2F631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C9B6B01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4164B77E" w14:textId="77777777" w:rsidR="008437A1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9C262E">
        <w:rPr>
          <w:rFonts w:ascii="Cambria" w:hAnsi="Cambria" w:cs="Arial"/>
          <w:b/>
          <w:bCs/>
        </w:rPr>
      </w:r>
      <w:r w:rsidR="009C262E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FE0241B" w14:textId="77777777" w:rsidR="008437A1" w:rsidRPr="002F2D38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9C262E">
        <w:rPr>
          <w:rFonts w:ascii="Cambria" w:hAnsi="Cambria" w:cs="Arial"/>
          <w:b/>
          <w:bCs/>
        </w:rPr>
      </w:r>
      <w:r w:rsidR="009C262E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4D5F6A6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7F642C25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40FE9295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14A43D0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19182256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DE9F151" w14:textId="77777777"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DB9EFC" w14:textId="77777777"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1103F1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E6EF094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7517A0C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F3875D4" w14:textId="77777777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BC401A4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97FBDE7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44A53224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10816626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440D1E6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0D262E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65548B0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228FF07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69CC717A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0FC9BD94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A4F87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9D1B2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E89D4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8700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2F23CC8A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7AA18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9435F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E7818D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61CDD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1356097E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A8C8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DA19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DA899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E80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7572054C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B6D0CE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756B38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F0AE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83956" w14:paraId="3216141F" w14:textId="77777777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14:paraId="32423C75" w14:textId="77777777"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40EA4E8" w14:textId="77777777"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FC4A79" w:rsidRPr="00097E29" w14:paraId="265E95A0" w14:textId="77777777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14:paraId="10D9223D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lastRenderedPageBreak/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5033C59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82F1965" w14:textId="77777777"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1EE034B" w14:textId="77777777"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030138A7" w14:textId="77777777"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0E7216D" w14:textId="77777777" w:rsidR="0003503E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DFA4CBC" w14:textId="77777777" w:rsidR="00FC4A79" w:rsidRPr="00ED126D" w:rsidRDefault="0003503E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14:paraId="159EDFF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6902791E" w14:textId="77777777" w:rsidTr="00ED126D">
        <w:trPr>
          <w:trHeight w:val="31"/>
        </w:trPr>
        <w:tc>
          <w:tcPr>
            <w:tcW w:w="4382" w:type="dxa"/>
          </w:tcPr>
          <w:p w14:paraId="0B039D9E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4C26C6C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51C643A6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3E1E1E08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472F3DF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EED5C33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10"/>
          <w:footerReference w:type="default" r:id="rId11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781830A9" w14:textId="396AAF2D" w:rsidR="006E4F11" w:rsidRPr="006E4F11" w:rsidRDefault="006E4F11" w:rsidP="00AB16B1">
      <w:pPr>
        <w:spacing w:line="276" w:lineRule="auto"/>
        <w:jc w:val="center"/>
        <w:rPr>
          <w:rFonts w:ascii="Cambria" w:hAnsi="Cambria"/>
          <w:b/>
          <w:bCs/>
        </w:rPr>
      </w:pPr>
      <w:bookmarkStart w:id="7" w:name="_Hlk526883285"/>
      <w:r w:rsidRPr="006E4F11">
        <w:rPr>
          <w:rFonts w:ascii="Cambria" w:hAnsi="Cambria"/>
          <w:b/>
          <w:bCs/>
        </w:rPr>
        <w:lastRenderedPageBreak/>
        <w:t>Załącznik 3</w:t>
      </w:r>
      <w:r w:rsidR="00AB16B1">
        <w:rPr>
          <w:rFonts w:ascii="Cambria" w:hAnsi="Cambria"/>
          <w:b/>
          <w:bCs/>
        </w:rPr>
        <w:t>a</w:t>
      </w:r>
    </w:p>
    <w:p w14:paraId="530FC252" w14:textId="77777777"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  <w:r w:rsidRPr="006E4F11">
        <w:rPr>
          <w:rFonts w:ascii="Cambria" w:hAnsi="Cambria"/>
          <w:b/>
          <w:bCs/>
        </w:rPr>
        <w:t>Formularz cenowy:</w:t>
      </w:r>
    </w:p>
    <w:p w14:paraId="4A1CCC9A" w14:textId="7371F78E" w:rsidR="006E4F11" w:rsidRPr="006E4F11" w:rsidRDefault="00CC32AE" w:rsidP="006E4F11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Część 1</w:t>
      </w:r>
    </w:p>
    <w:tbl>
      <w:tblPr>
        <w:tblW w:w="4741" w:type="pct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4027"/>
        <w:gridCol w:w="1004"/>
        <w:gridCol w:w="1280"/>
        <w:gridCol w:w="1747"/>
        <w:gridCol w:w="947"/>
        <w:gridCol w:w="1615"/>
        <w:gridCol w:w="1888"/>
        <w:gridCol w:w="1978"/>
      </w:tblGrid>
      <w:tr w:rsidR="00AC6D6E" w:rsidRPr="00AB16B1" w14:paraId="1C09C5C5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8365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bookmarkStart w:id="8" w:name="_Hlk528079394"/>
            <w:bookmarkStart w:id="9" w:name="_Hlk31042471"/>
            <w:bookmarkEnd w:id="7"/>
            <w:bookmarkEnd w:id="8"/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F9076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8B8155" w14:textId="1B460F20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D5BF61" w14:textId="130B10AD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BD525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F838" w14:textId="77777777" w:rsidR="00AC6D6E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  <w:p w14:paraId="7FCC9C04" w14:textId="3C3F33CB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8A52C4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netto </w:t>
            </w:r>
          </w:p>
          <w:p w14:paraId="40961939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pozycji kosztorysowej</w:t>
            </w:r>
          </w:p>
          <w:p w14:paraId="59526863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497B7F26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netto x ilość)</w:t>
            </w: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DF3CE7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Wartość</w:t>
            </w:r>
            <w:r w:rsidRPr="00AB16B1">
              <w:rPr>
                <w:rStyle w:val="Odwoaniedokomentarza"/>
                <w:b/>
                <w:sz w:val="18"/>
                <w:szCs w:val="18"/>
              </w:rPr>
              <w:t xml:space="preserve"> </w:t>
            </w: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VAT</w:t>
            </w:r>
          </w:p>
          <w:p w14:paraId="6530367E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14:paraId="05A7720B" w14:textId="77777777" w:rsidR="00AC6D6E" w:rsidRPr="00AB16B1" w:rsidRDefault="00AC6D6E" w:rsidP="00131B4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CEC38D" w14:textId="77777777" w:rsidR="00AC6D6E" w:rsidRPr="00AB16B1" w:rsidRDefault="00AC6D6E" w:rsidP="00131B4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2E30AA80" w14:textId="77777777" w:rsidR="00AC6D6E" w:rsidRPr="00AB16B1" w:rsidRDefault="00AC6D6E" w:rsidP="00131B4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 (zwiększenie wartości netto o stawkę podatku VAT)</w:t>
            </w:r>
          </w:p>
        </w:tc>
      </w:tr>
      <w:tr w:rsidR="00AC6D6E" w:rsidRPr="00AB16B1" w14:paraId="6FAEF3F6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E52B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569F" w14:textId="2E472B35" w:rsidR="00AC6D6E" w:rsidRPr="00AE4965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32AE">
              <w:rPr>
                <w:rFonts w:ascii="Cambria" w:hAnsi="Cambria"/>
                <w:b/>
                <w:bCs/>
                <w:sz w:val="22"/>
                <w:szCs w:val="22"/>
              </w:rPr>
              <w:t xml:space="preserve">Regał barowy </w:t>
            </w: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99EA38" w14:textId="17A5D814" w:rsidR="00AC6D6E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A5F378" w14:textId="44ED7478" w:rsidR="00AC6D6E" w:rsidRPr="00AE4965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170A" w14:textId="77777777" w:rsidR="00AC6D6E" w:rsidRPr="00AE4965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2A94F" w14:textId="06ABE031" w:rsidR="00AC6D6E" w:rsidRPr="00AE4965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B60AE7" w14:textId="77777777" w:rsidR="00AC6D6E" w:rsidRPr="00AE4965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999BC1" w14:textId="77777777" w:rsidR="00AC6D6E" w:rsidRPr="00AB16B1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F8FA81" w14:textId="77777777" w:rsidR="00AC6D6E" w:rsidRPr="00AB16B1" w:rsidRDefault="00AC6D6E" w:rsidP="00131B4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C6D6E" w:rsidRPr="00AB16B1" w14:paraId="7C2AB5D3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210D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7BFF" w14:textId="180F4885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32AE">
              <w:rPr>
                <w:rFonts w:ascii="Cambria" w:hAnsi="Cambria"/>
                <w:b/>
                <w:bCs/>
                <w:sz w:val="22"/>
                <w:szCs w:val="22"/>
              </w:rPr>
              <w:t xml:space="preserve">Lada do obsługi klienta </w:t>
            </w: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DB6039" w14:textId="40349EA8" w:rsidR="00AC6D6E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A6FA2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C2C3BE" w14:textId="7FBB633F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C559F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D8982" w14:textId="49757ABB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210468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4206E4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0F5B35" w14:textId="77777777" w:rsidR="00AC6D6E" w:rsidRPr="00AB16B1" w:rsidRDefault="00AC6D6E" w:rsidP="00AC6D6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C6D6E" w:rsidRPr="00AB16B1" w14:paraId="73F322FE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5AFD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137AD" w14:textId="5E550740" w:rsidR="00AC6D6E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32AE">
              <w:rPr>
                <w:rFonts w:ascii="Cambria" w:hAnsi="Cambria"/>
                <w:b/>
                <w:bCs/>
                <w:sz w:val="22"/>
                <w:szCs w:val="22"/>
              </w:rPr>
              <w:t>Krzesło obrotowe</w:t>
            </w:r>
          </w:p>
          <w:p w14:paraId="5421D624" w14:textId="77777777" w:rsidR="00AC6D6E" w:rsidRPr="00AE4965" w:rsidRDefault="00AC6D6E" w:rsidP="00AC6D6E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3F9328" w14:textId="3DB770FE" w:rsidR="00AC6D6E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A6FA2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210B4E" w14:textId="450739C2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B7C36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0B65" w14:textId="3AF221BD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56EB20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0EDC99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31C8DA" w14:textId="77777777" w:rsidR="00AC6D6E" w:rsidRPr="00AB16B1" w:rsidRDefault="00AC6D6E" w:rsidP="00AC6D6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C6D6E" w:rsidRPr="00AB16B1" w14:paraId="04D92E42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25545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C14EB" w14:textId="0296C704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32AE">
              <w:rPr>
                <w:rFonts w:ascii="Cambria" w:hAnsi="Cambria"/>
                <w:b/>
                <w:bCs/>
                <w:sz w:val="22"/>
                <w:szCs w:val="22"/>
              </w:rPr>
              <w:t xml:space="preserve">Stolik </w:t>
            </w: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55D524" w14:textId="41769192" w:rsidR="00AC6D6E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A6FA2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7B282E" w14:textId="3EFD2A8A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3803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B9FB" w14:textId="76052646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81CBCB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C14D18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B78794" w14:textId="77777777" w:rsidR="00AC6D6E" w:rsidRPr="00AB16B1" w:rsidRDefault="00AC6D6E" w:rsidP="00AC6D6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C6D6E" w:rsidRPr="00AB16B1" w14:paraId="36ED5912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04643" w14:textId="6A60E6D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C9C0" w14:textId="2A64E7FB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32AE">
              <w:rPr>
                <w:rFonts w:ascii="Cambria" w:hAnsi="Cambria"/>
                <w:b/>
                <w:bCs/>
                <w:sz w:val="22"/>
                <w:szCs w:val="22"/>
              </w:rPr>
              <w:t xml:space="preserve">Krzesło konferencyjne </w:t>
            </w: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0F9817" w14:textId="7CBB6AF2" w:rsidR="00AC6D6E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A6FA2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0C7B4D" w14:textId="24DE73DC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32DC9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58C1" w14:textId="3E9A4ABC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39AAB2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C3878D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340D42" w14:textId="77777777" w:rsidR="00AC6D6E" w:rsidRPr="00AB16B1" w:rsidRDefault="00AC6D6E" w:rsidP="00AC6D6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C6D6E" w:rsidRPr="00AB16B1" w14:paraId="1F5D031E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ED4F1" w14:textId="16AFC6AD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4F7F" w14:textId="21D8FF68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32AE">
              <w:rPr>
                <w:rFonts w:ascii="Cambria" w:hAnsi="Cambria"/>
                <w:b/>
                <w:bCs/>
                <w:sz w:val="22"/>
                <w:szCs w:val="22"/>
              </w:rPr>
              <w:t xml:space="preserve">Regał </w:t>
            </w: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DEBBF7" w14:textId="3D02CF1C" w:rsidR="00AC6D6E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A6FA2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E29AE5" w14:textId="424A63AD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D2246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C499" w14:textId="354CCCAE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9B1472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94D827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35286E" w14:textId="77777777" w:rsidR="00AC6D6E" w:rsidRPr="00AB16B1" w:rsidRDefault="00AC6D6E" w:rsidP="00AC6D6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C6D6E" w:rsidRPr="00AB16B1" w14:paraId="23E8D750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52D1" w14:textId="0578FC2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EEAB" w14:textId="57D03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32AE">
              <w:rPr>
                <w:rFonts w:ascii="Cambria" w:hAnsi="Cambria"/>
                <w:b/>
                <w:bCs/>
                <w:sz w:val="22"/>
                <w:szCs w:val="22"/>
              </w:rPr>
              <w:t xml:space="preserve">Szafa </w:t>
            </w: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BEE894" w14:textId="2FD02F21" w:rsidR="00AC6D6E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A6FA2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AAE433" w14:textId="0DDDBD96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13657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EA230" w14:textId="5C349CA9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F102A6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0921C3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60FD7A" w14:textId="77777777" w:rsidR="00AC6D6E" w:rsidRPr="00AB16B1" w:rsidRDefault="00AC6D6E" w:rsidP="00AC6D6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C6D6E" w:rsidRPr="00AB16B1" w14:paraId="4791EC77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8CF10" w14:textId="1C5263F1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27E05" w14:textId="4314C740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32AE">
              <w:rPr>
                <w:rFonts w:ascii="Cambria" w:hAnsi="Cambria"/>
                <w:b/>
                <w:bCs/>
                <w:sz w:val="22"/>
                <w:szCs w:val="22"/>
              </w:rPr>
              <w:t xml:space="preserve">Stół z płytą roboczą ze stali nierdzewnej lub z tworzywa sztucznego </w:t>
            </w: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0BA1E6" w14:textId="60ACC32D" w:rsidR="00AC6D6E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A6FA2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B952C4" w14:textId="4CED3B60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17F2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8ABD" w14:textId="4610A275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BF36D2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92F9ED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8AC41A" w14:textId="77777777" w:rsidR="00AC6D6E" w:rsidRPr="00AB16B1" w:rsidRDefault="00AC6D6E" w:rsidP="00AC6D6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C6D6E" w:rsidRPr="00AB16B1" w14:paraId="3C0D80F6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74F6" w14:textId="27AD852F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CC52" w14:textId="6DB1DC3E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32AE">
              <w:rPr>
                <w:rFonts w:ascii="Cambria" w:hAnsi="Cambria"/>
                <w:b/>
                <w:bCs/>
                <w:sz w:val="22"/>
                <w:szCs w:val="22"/>
              </w:rPr>
              <w:t xml:space="preserve">Wózek kołowy do transportu </w:t>
            </w: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454AE2" w14:textId="5EC88C68" w:rsidR="00AC6D6E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A6FA2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EA318A" w14:textId="0D4ECE19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6D79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9BD8" w14:textId="1ED4BF1A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1E5B9F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47F6B8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D0D1CD" w14:textId="77777777" w:rsidR="00AC6D6E" w:rsidRPr="00AB16B1" w:rsidRDefault="00AC6D6E" w:rsidP="00AC6D6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C6D6E" w:rsidRPr="00AB16B1" w14:paraId="114B7DFE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2EE3" w14:textId="7BA9285C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B48C" w14:textId="1ED9D340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32AE">
              <w:rPr>
                <w:rFonts w:ascii="Cambria" w:hAnsi="Cambria"/>
                <w:b/>
                <w:bCs/>
                <w:sz w:val="22"/>
                <w:szCs w:val="22"/>
              </w:rPr>
              <w:t>Wózek wędzarniczy</w:t>
            </w: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03EAC2" w14:textId="4EBF63AC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A6FA2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9B52D9" w14:textId="3456839D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2F90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B9443" w14:textId="237E5EBD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138603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52F0D9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EE980A" w14:textId="77777777" w:rsidR="00AC6D6E" w:rsidRPr="00AB16B1" w:rsidRDefault="00AC6D6E" w:rsidP="00AC6D6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C6D6E" w:rsidRPr="00AB16B1" w14:paraId="1CC8E19E" w14:textId="77777777" w:rsidTr="00AC6D6E">
        <w:trPr>
          <w:trHeight w:val="329"/>
        </w:trPr>
        <w:tc>
          <w:tcPr>
            <w:tcW w:w="1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D4242" w14:textId="61EAE2D1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344C6" w14:textId="7460D540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32AE">
              <w:rPr>
                <w:rFonts w:ascii="Cambria" w:hAnsi="Cambria"/>
                <w:b/>
                <w:bCs/>
                <w:sz w:val="22"/>
                <w:szCs w:val="22"/>
              </w:rPr>
              <w:t xml:space="preserve">Tablica </w:t>
            </w:r>
            <w:proofErr w:type="spellStart"/>
            <w:r w:rsidRPr="00CC32AE">
              <w:rPr>
                <w:rFonts w:ascii="Cambria" w:hAnsi="Cambria"/>
                <w:b/>
                <w:bCs/>
                <w:sz w:val="22"/>
                <w:szCs w:val="22"/>
              </w:rPr>
              <w:t>suchościeralna</w:t>
            </w:r>
            <w:proofErr w:type="spellEnd"/>
            <w:r w:rsidRPr="00CC32AE">
              <w:rPr>
                <w:rFonts w:ascii="Cambria" w:hAnsi="Cambria"/>
                <w:b/>
                <w:bCs/>
                <w:sz w:val="22"/>
                <w:szCs w:val="22"/>
              </w:rPr>
              <w:t xml:space="preserve"> biała</w:t>
            </w:r>
          </w:p>
        </w:tc>
        <w:tc>
          <w:tcPr>
            <w:tcW w:w="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F028F5" w14:textId="1F5F9AEC" w:rsidR="00AC6D6E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A6FA2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4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E23D5D" w14:textId="0F5214AF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90609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344D" w14:textId="42054251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684E2F" w14:textId="77777777" w:rsidR="00AC6D6E" w:rsidRPr="00AE4965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4AA7E5" w14:textId="77777777" w:rsidR="00AC6D6E" w:rsidRPr="00AB16B1" w:rsidRDefault="00AC6D6E" w:rsidP="00AC6D6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17C40D" w14:textId="77777777" w:rsidR="00AC6D6E" w:rsidRPr="00AB16B1" w:rsidRDefault="00AC6D6E" w:rsidP="00AC6D6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C6D6E" w:rsidRPr="0081541C" w14:paraId="6316B125" w14:textId="77777777" w:rsidTr="00AC6D6E">
        <w:trPr>
          <w:trHeight w:val="703"/>
        </w:trPr>
        <w:tc>
          <w:tcPr>
            <w:tcW w:w="3171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0ED30B" w14:textId="4A601F5D" w:rsidR="00AC6D6E" w:rsidRPr="00FD5470" w:rsidRDefault="00AC6D6E" w:rsidP="00131B41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 w:rsidRPr="00FD5470">
              <w:rPr>
                <w:rFonts w:ascii="Cambria" w:hAnsi="Cambria"/>
                <w:b/>
                <w:bCs/>
              </w:rPr>
              <w:t xml:space="preserve"> RAZEM: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C33239" w14:textId="77777777" w:rsidR="00AC6D6E" w:rsidRPr="0081541C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32E86E" w14:textId="77777777" w:rsidR="00AC6D6E" w:rsidRPr="0081541C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0B8C6A" w14:textId="77777777" w:rsidR="00AC6D6E" w:rsidRPr="0081541C" w:rsidRDefault="00AC6D6E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bookmarkEnd w:id="9"/>
    </w:tbl>
    <w:p w14:paraId="7A588194" w14:textId="39242E8F" w:rsidR="00AB16B1" w:rsidRDefault="00AB16B1" w:rsidP="00AB16B1">
      <w:pPr>
        <w:tabs>
          <w:tab w:val="left" w:pos="8325"/>
        </w:tabs>
        <w:rPr>
          <w:rFonts w:ascii="Cambria" w:hAnsi="Cambria"/>
        </w:rPr>
      </w:pPr>
    </w:p>
    <w:p w14:paraId="2EFBEDE7" w14:textId="5CE1C16A" w:rsidR="006B2777" w:rsidRDefault="006B2777" w:rsidP="00AB16B1">
      <w:pPr>
        <w:tabs>
          <w:tab w:val="left" w:pos="8325"/>
        </w:tabs>
        <w:rPr>
          <w:rFonts w:ascii="Cambria" w:hAnsi="Cambria"/>
        </w:rPr>
      </w:pPr>
    </w:p>
    <w:p w14:paraId="5BC5E5C9" w14:textId="520D2789" w:rsidR="00CC32AE" w:rsidRDefault="00CC32AE" w:rsidP="00AB16B1">
      <w:pPr>
        <w:tabs>
          <w:tab w:val="left" w:pos="8325"/>
        </w:tabs>
        <w:rPr>
          <w:rFonts w:ascii="Cambria" w:hAnsi="Cambria"/>
        </w:rPr>
      </w:pPr>
    </w:p>
    <w:p w14:paraId="5DB2929A" w14:textId="26AF0400" w:rsidR="00CC32AE" w:rsidRDefault="00CC32AE" w:rsidP="00AB16B1">
      <w:pPr>
        <w:tabs>
          <w:tab w:val="left" w:pos="8325"/>
        </w:tabs>
        <w:rPr>
          <w:rFonts w:ascii="Cambria" w:hAnsi="Cambria"/>
        </w:rPr>
      </w:pPr>
    </w:p>
    <w:p w14:paraId="2339369D" w14:textId="64F0EADE" w:rsidR="00CC32AE" w:rsidRDefault="00CC32AE" w:rsidP="00AB16B1">
      <w:pPr>
        <w:tabs>
          <w:tab w:val="left" w:pos="8325"/>
        </w:tabs>
        <w:rPr>
          <w:rFonts w:ascii="Cambria" w:hAnsi="Cambria"/>
        </w:rPr>
      </w:pPr>
    </w:p>
    <w:p w14:paraId="096F2B95" w14:textId="77777777" w:rsidR="00CC32AE" w:rsidRDefault="00CC32AE" w:rsidP="00AB16B1">
      <w:pPr>
        <w:tabs>
          <w:tab w:val="left" w:pos="8325"/>
        </w:tabs>
        <w:rPr>
          <w:rFonts w:ascii="Cambria" w:hAnsi="Cambria"/>
        </w:rPr>
      </w:pPr>
    </w:p>
    <w:p w14:paraId="2539FC9E" w14:textId="1A951938" w:rsidR="006B2777" w:rsidRDefault="006B2777" w:rsidP="006B2777">
      <w:pPr>
        <w:tabs>
          <w:tab w:val="left" w:pos="8325"/>
        </w:tabs>
        <w:jc w:val="center"/>
        <w:rPr>
          <w:rFonts w:ascii="Cambria" w:hAnsi="Cambria"/>
          <w:b/>
          <w:bCs/>
        </w:rPr>
      </w:pPr>
      <w:bookmarkStart w:id="10" w:name="_Hlk36391240"/>
      <w:r w:rsidRPr="006B2777">
        <w:rPr>
          <w:rFonts w:ascii="Cambria" w:hAnsi="Cambria"/>
          <w:b/>
          <w:bCs/>
        </w:rPr>
        <w:t>Załącznik 3</w:t>
      </w:r>
      <w:r>
        <w:rPr>
          <w:rFonts w:ascii="Cambria" w:hAnsi="Cambria"/>
          <w:b/>
          <w:bCs/>
        </w:rPr>
        <w:t>b</w:t>
      </w:r>
    </w:p>
    <w:p w14:paraId="560971D6" w14:textId="77777777" w:rsidR="00CC32AE" w:rsidRPr="00CC32AE" w:rsidRDefault="00CC32AE" w:rsidP="00CC32AE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CC32AE">
        <w:rPr>
          <w:rFonts w:ascii="Cambria" w:hAnsi="Cambria"/>
          <w:b/>
          <w:bCs/>
        </w:rPr>
        <w:t>Formularz cenowy:</w:t>
      </w:r>
    </w:p>
    <w:p w14:paraId="64F54997" w14:textId="1CE3DA39" w:rsidR="00CC32AE" w:rsidRDefault="00CC32AE" w:rsidP="006B2777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Część 2</w:t>
      </w:r>
    </w:p>
    <w:tbl>
      <w:tblPr>
        <w:tblW w:w="4786" w:type="pct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4056"/>
        <w:gridCol w:w="1149"/>
        <w:gridCol w:w="1150"/>
        <w:gridCol w:w="1758"/>
        <w:gridCol w:w="953"/>
        <w:gridCol w:w="1627"/>
        <w:gridCol w:w="1900"/>
        <w:gridCol w:w="1984"/>
      </w:tblGrid>
      <w:tr w:rsidR="00AC6D6E" w:rsidRPr="00CC32AE" w14:paraId="6EE489A4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85F94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CC32AE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8EBA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16AB91" w14:textId="32AA2C74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2C9E7B" w14:textId="0BE2279F" w:rsidR="00AC6D6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Ilość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14:paraId="781B46DD" w14:textId="20A45972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A8F8F" w14:textId="1C693EE5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Cena jednostkowa netto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243C7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  <w:p w14:paraId="6C4F1988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937A82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netto </w:t>
            </w:r>
          </w:p>
          <w:p w14:paraId="01CF89B3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pozycji kosztorysowej</w:t>
            </w:r>
          </w:p>
          <w:p w14:paraId="11E23B8C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2F132116" w14:textId="02630AC4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netto x ilość)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E90E74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Wartość VAT</w:t>
            </w:r>
          </w:p>
          <w:p w14:paraId="06DC3A3B" w14:textId="1B78F94D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zł</w:t>
            </w: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14:paraId="49B2A4DA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6B1A9B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58E89D39" w14:textId="5D6A1A91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32AE">
              <w:rPr>
                <w:rFonts w:ascii="Cambria" w:hAnsi="Cambria"/>
                <w:b/>
                <w:bCs/>
                <w:sz w:val="18"/>
                <w:szCs w:val="18"/>
              </w:rPr>
              <w:t xml:space="preserve"> (zwiększenie wartości netto o stawkę podatku VAT)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zł</w:t>
            </w:r>
          </w:p>
        </w:tc>
      </w:tr>
      <w:tr w:rsidR="00AC6D6E" w:rsidRPr="00CC32AE" w14:paraId="50BF253D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5509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808DF" w14:textId="426C27A5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Stojak na katalogi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45B792" w14:textId="39F10483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741A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691B3F" w14:textId="46C0CB58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F74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81BB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E5CC35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D7EEF5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F727D0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CC32AE" w14:paraId="11F7FC15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645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F709" w14:textId="2C468EE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Telefon/fax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0DE78C" w14:textId="6E46F62B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741A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33F767" w14:textId="26A05C9E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6E9D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774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419B49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EF494F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DC5D67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CC32AE" w14:paraId="2CACF12B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65ED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26AF2" w14:textId="1456EE2A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Niszczarka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F709F9" w14:textId="335ED4FF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741A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7D9F4F" w14:textId="3D78D102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5419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FD11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B94127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05560E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C3053E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CC32AE" w14:paraId="7090BC9C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C9B4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2B204" w14:textId="217AA1B8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4C6C0D">
              <w:rPr>
                <w:rFonts w:ascii="Cambria" w:hAnsi="Cambria"/>
                <w:b/>
                <w:bCs/>
              </w:rPr>
              <w:t>Bindownica</w:t>
            </w:r>
            <w:proofErr w:type="spellEnd"/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3F04B8" w14:textId="581DFA66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741A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342311" w14:textId="464683E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204F6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53DA3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4A821C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6E5B98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BC8D98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CC32AE" w14:paraId="23E318C8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0A17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82E1" w14:textId="7DB09F91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Materiały biurowe – segregatory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1EEFD9" w14:textId="111C0B00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741A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CFE44E" w14:textId="7EA4CB79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40</w:t>
            </w:r>
          </w:p>
        </w:tc>
        <w:tc>
          <w:tcPr>
            <w:tcW w:w="5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53C3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280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A33868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B7AE4C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A667A5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CC32AE" w14:paraId="340844D4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839A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87B6" w14:textId="084D0AFE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Materiały biurowe – teczki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D18D81" w14:textId="7BDEC0B5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741A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7DFFA7" w14:textId="24E41A4C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40</w:t>
            </w:r>
          </w:p>
        </w:tc>
        <w:tc>
          <w:tcPr>
            <w:tcW w:w="5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556D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136E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D56530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97B096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5E55A3" w14:textId="77777777" w:rsidR="00AC6D6E" w:rsidRPr="00CC32A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CC32AE" w14:paraId="30778363" w14:textId="77777777" w:rsidTr="00AC6D6E">
        <w:trPr>
          <w:trHeight w:val="703"/>
        </w:trPr>
        <w:tc>
          <w:tcPr>
            <w:tcW w:w="3178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76BF0D" w14:textId="4B2E7B09" w:rsidR="00AC6D6E" w:rsidRPr="004C6C0D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 xml:space="preserve"> RAZEM: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8C3F13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5C7E37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62D44D" w14:textId="77777777" w:rsidR="00AC6D6E" w:rsidRPr="00CC32AE" w:rsidRDefault="00AC6D6E" w:rsidP="00CC32A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5657501A" w14:textId="77777777" w:rsidR="006B2777" w:rsidRPr="006B2777" w:rsidRDefault="006B2777" w:rsidP="006B2777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bookmarkEnd w:id="10"/>
    <w:p w14:paraId="392C12EE" w14:textId="33160255" w:rsidR="006B2777" w:rsidRDefault="006B2777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6E644314" w14:textId="176E4C0E" w:rsidR="004C6C0D" w:rsidRDefault="004C6C0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7D687D3D" w14:textId="2C998A4B" w:rsidR="004C6C0D" w:rsidRDefault="004C6C0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195B1FE9" w14:textId="57E3FE1E" w:rsidR="004C6C0D" w:rsidRDefault="004C6C0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6098A1E2" w14:textId="5A8744E6" w:rsidR="004C6C0D" w:rsidRDefault="004C6C0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126B17AE" w14:textId="317825CF" w:rsidR="004C6C0D" w:rsidRDefault="004C6C0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694F477F" w14:textId="2176B00D" w:rsidR="004C6C0D" w:rsidRDefault="004C6C0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614C9F30" w14:textId="5383E4AE" w:rsidR="004C6C0D" w:rsidRDefault="004C6C0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05E8C4CD" w14:textId="4DD29AED" w:rsidR="004C6C0D" w:rsidRDefault="004C6C0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238E679E" w14:textId="2929D2FE" w:rsidR="004C6C0D" w:rsidRDefault="004C6C0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449035C3" w14:textId="6B6B4B5C" w:rsidR="004C6C0D" w:rsidRDefault="004C6C0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0E36FA3E" w14:textId="6E2ACCB3" w:rsidR="004C6C0D" w:rsidRDefault="004C6C0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7AFBE75C" w14:textId="2CE7A9D6" w:rsidR="004C6C0D" w:rsidRDefault="004C6C0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569AD8F2" w14:textId="54E4772B" w:rsidR="004C6C0D" w:rsidRPr="004C6C0D" w:rsidRDefault="004C6C0D" w:rsidP="004C6C0D">
      <w:pPr>
        <w:tabs>
          <w:tab w:val="left" w:pos="8325"/>
        </w:tabs>
        <w:jc w:val="center"/>
        <w:rPr>
          <w:rFonts w:ascii="Cambria" w:hAnsi="Cambria"/>
          <w:b/>
          <w:bCs/>
        </w:rPr>
      </w:pPr>
      <w:bookmarkStart w:id="11" w:name="_Hlk36396610"/>
      <w:r w:rsidRPr="004C6C0D">
        <w:rPr>
          <w:rFonts w:ascii="Cambria" w:hAnsi="Cambria"/>
          <w:b/>
          <w:bCs/>
        </w:rPr>
        <w:t>Załącznik 3</w:t>
      </w:r>
      <w:r w:rsidR="00AC6D6E">
        <w:rPr>
          <w:rFonts w:ascii="Cambria" w:hAnsi="Cambria"/>
          <w:b/>
          <w:bCs/>
        </w:rPr>
        <w:t>c</w:t>
      </w:r>
    </w:p>
    <w:p w14:paraId="0D81918F" w14:textId="77777777" w:rsidR="004C6C0D" w:rsidRPr="004C6C0D" w:rsidRDefault="004C6C0D" w:rsidP="004C6C0D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4C6C0D">
        <w:rPr>
          <w:rFonts w:ascii="Cambria" w:hAnsi="Cambria"/>
          <w:b/>
          <w:bCs/>
        </w:rPr>
        <w:t>Formularz cenowy:</w:t>
      </w:r>
    </w:p>
    <w:p w14:paraId="3EB9E607" w14:textId="66F27879" w:rsidR="004C6C0D" w:rsidRPr="004C6C0D" w:rsidRDefault="004C6C0D" w:rsidP="004C6C0D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4C6C0D">
        <w:rPr>
          <w:rFonts w:ascii="Cambria" w:hAnsi="Cambria"/>
          <w:b/>
          <w:bCs/>
        </w:rPr>
        <w:t xml:space="preserve">Część </w:t>
      </w:r>
      <w:r w:rsidR="00AC6D6E">
        <w:rPr>
          <w:rFonts w:ascii="Cambria" w:hAnsi="Cambria"/>
          <w:b/>
          <w:bCs/>
        </w:rPr>
        <w:t>3</w:t>
      </w:r>
    </w:p>
    <w:tbl>
      <w:tblPr>
        <w:tblW w:w="4786" w:type="pct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4039"/>
        <w:gridCol w:w="1137"/>
        <w:gridCol w:w="1137"/>
        <w:gridCol w:w="1748"/>
        <w:gridCol w:w="1019"/>
        <w:gridCol w:w="1624"/>
        <w:gridCol w:w="1891"/>
        <w:gridCol w:w="1981"/>
      </w:tblGrid>
      <w:tr w:rsidR="00AC6D6E" w:rsidRPr="004C6C0D" w14:paraId="540E89C8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7487" w14:textId="77777777" w:rsidR="00AC6D6E" w:rsidRPr="004C6C0D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6504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5F8517" w14:textId="5B30EC58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D11B9B" w14:textId="31B85346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Ilość </w:t>
            </w:r>
          </w:p>
          <w:p w14:paraId="7C1CB1EB" w14:textId="7EE7E0B4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6F71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Cena jednostkowa netto zł</w:t>
            </w: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A319E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  <w:p w14:paraId="5DAE6612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8E9B0E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netto </w:t>
            </w:r>
          </w:p>
          <w:p w14:paraId="27DF2BBF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pozycji kosztorysowej</w:t>
            </w:r>
          </w:p>
          <w:p w14:paraId="379E190D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4733D952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netto x ilość) zł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24F136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Wartość VAT</w:t>
            </w:r>
          </w:p>
          <w:p w14:paraId="434676F7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zł </w:t>
            </w:r>
          </w:p>
          <w:p w14:paraId="014EAD1D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53DAAC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25F8C79D" w14:textId="77777777" w:rsidR="00AC6D6E" w:rsidRPr="00AC6D6E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 (zwiększenie wartości netto o stawkę podatku VAT) zł</w:t>
            </w:r>
          </w:p>
        </w:tc>
      </w:tr>
      <w:tr w:rsidR="00AC6D6E" w:rsidRPr="004C6C0D" w14:paraId="3AD9A885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9CE4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7AB7F" w14:textId="67A6D5F1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Waga elektroniczna do 5 kg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8A4619" w14:textId="77DC03FD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BB0AB8" w14:textId="768182F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F7AE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8A8F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664AD7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520EE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132E07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240D054A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2D85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1B21C" w14:textId="20021096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 xml:space="preserve">Pakowarka próżniowa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64B69C" w14:textId="4E91F739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AA9A5E" w14:textId="10B01D6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B27B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0A94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2E86D6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F7ACFD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B4397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6A87CC59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09BCF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2952" w14:textId="14ED6881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 xml:space="preserve">Zmywarka do naczyń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F7BB0A" w14:textId="50C6185A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5BEF75" w14:textId="65BE4F5E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E059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350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40EAB1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785506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62C761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19EFE792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52B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1A67" w14:textId="62080485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Kuchenka mikrofalowa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A6156D" w14:textId="5AA11BF2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BDD3FD" w14:textId="4ACF4C11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3A0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AD7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3940B1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73AD8E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D5DF9A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7BB2AD23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3909A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1F23" w14:textId="231447C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Chłodziarka z zamrażarką mała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E237B2" w14:textId="71B9F84A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FA6E97" w14:textId="3790A3A1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477B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03576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9FF2C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312FA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FD18F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510B623E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924E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8ADAB" w14:textId="31C7C21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Czajnik bezprzewodowy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E57488" w14:textId="067725DF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2B6279" w14:textId="7B7F8A31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7E4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1ED64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4CE46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E228EB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488461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73981321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6CD44" w14:textId="7777CC60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4E32" w14:textId="3D967E9A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Grill gastronomiczny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C4A262" w14:textId="23F4A093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9D993F" w14:textId="0BB473A1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CF1DB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5506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758167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F2051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B91CF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2BDA5BD3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D7A7" w14:textId="49E8891E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4D1DA" w14:textId="3F504366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Warnik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1E86FB" w14:textId="7AC0E298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6343CF" w14:textId="26965A9A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D04B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8467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B330A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5EF46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D1E21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55778575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F09ED" w14:textId="78E122AE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C75D5" w14:textId="198EC1AC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Podgrzewacz ze stali</w:t>
            </w:r>
            <w:hyperlink r:id="rId12" w:history="1"/>
            <w:r w:rsidRPr="00374FC3">
              <w:rPr>
                <w:rFonts w:ascii="Cambria" w:hAnsi="Cambria"/>
                <w:b/>
                <w:bCs/>
              </w:rPr>
              <w:t xml:space="preserve"> nierdzewnej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C37CF4" w14:textId="54C1CE17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D130B7" w14:textId="3B2D3E80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6B4A3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C8C6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F1EEB7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5FCEA4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8737E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4AC94884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762B" w14:textId="40B3BC0D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32EA2" w14:textId="0DD34300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Dystrybutor napojów zimnych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8E938C" w14:textId="2A0C1F59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F0BC9D" w14:textId="539D8F48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0C2FB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4D90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C76E3D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DCDB93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E05FD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522CA0CD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640D3" w14:textId="66AF0739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9F63" w14:textId="0CF589B6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Elektryczna szatkownica do warzyw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DD571F" w14:textId="2E1B6EC0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4C96C5" w14:textId="1EBF4C43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0DC8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8320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8334D9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8F0C46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D6B00D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5C1D7323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115D" w14:textId="2FCF5A1A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E59D" w14:textId="1B84ADCD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Ekspres do kawy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F77AE8" w14:textId="6D749849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F9A728" w14:textId="6563FD40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E6B51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7EEB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4D0E8F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34735D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3ABAD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10386081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6E06" w14:textId="2EC471DA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D376" w14:textId="7C556E30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Piec konwekcyjno-parowy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2F700B" w14:textId="2D030EE0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6C5CAA" w14:textId="7C32FD61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BB6E8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B14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E0F5AF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3E2A1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E0B2CE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543006BD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BFC67" w14:textId="49B783AF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14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CF7D" w14:textId="0470C934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374FC3">
              <w:rPr>
                <w:rFonts w:ascii="Cambria" w:hAnsi="Cambria"/>
                <w:b/>
                <w:bCs/>
              </w:rPr>
              <w:t>Wychładzarka</w:t>
            </w:r>
            <w:proofErr w:type="spellEnd"/>
            <w:r w:rsidRPr="00374FC3">
              <w:rPr>
                <w:rFonts w:ascii="Cambria" w:hAnsi="Cambria"/>
                <w:b/>
                <w:bCs/>
              </w:rPr>
              <w:t xml:space="preserve"> szokowa schładzarko/zamrażarka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1777F8" w14:textId="695E5FA5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AAC09B" w14:textId="75EA2EEF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DE1E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D647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4D302B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3DBB5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47AFC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162FF2F2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6C237" w14:textId="604666A9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59A5C" w14:textId="2F504F16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Chłodziarka z zamrażarką duża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F35816" w14:textId="64882697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4FA838" w14:textId="0362235D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53C4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6DBD1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FBC13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2FF7C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40775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12560420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1BDF2" w14:textId="4DC5F800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16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E613" w14:textId="6318DDA8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374FC3">
              <w:rPr>
                <w:rFonts w:ascii="Cambria" w:hAnsi="Cambria"/>
                <w:b/>
                <w:bCs/>
              </w:rPr>
              <w:t>Płuczo</w:t>
            </w:r>
            <w:proofErr w:type="spellEnd"/>
            <w:r w:rsidRPr="00374FC3">
              <w:rPr>
                <w:rFonts w:ascii="Cambria" w:hAnsi="Cambria"/>
                <w:b/>
                <w:bCs/>
              </w:rPr>
              <w:t>-obieraczka do ziemniaków i warzyw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8CE3A6" w14:textId="563D4D0A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D735CE" w14:textId="208731C4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DD94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C4404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0A31B4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21C7F1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0044A3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6B7636D8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9A35E" w14:textId="1B21EDEA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17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19A7" w14:textId="25CB8098" w:rsidR="00AC6D6E" w:rsidRPr="00374FC3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Trzon kuchenny z piekarnikiem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F98EC6" w14:textId="08C15ED7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EDE09A" w14:textId="21064108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51FB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E274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9B2E9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5653E1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DCCB77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6C9786F4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C034" w14:textId="3F6CECE0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18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5B24" w14:textId="5D079AB1" w:rsidR="00AC6D6E" w:rsidRPr="00374FC3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374FC3">
              <w:rPr>
                <w:rFonts w:ascii="Cambria" w:hAnsi="Cambria"/>
                <w:b/>
                <w:bCs/>
              </w:rPr>
              <w:t>Miesiarka</w:t>
            </w:r>
            <w:proofErr w:type="spellEnd"/>
            <w:r w:rsidRPr="00374FC3">
              <w:rPr>
                <w:rFonts w:ascii="Cambria" w:hAnsi="Cambria"/>
                <w:b/>
                <w:bCs/>
              </w:rPr>
              <w:t xml:space="preserve"> do ciasta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A8EE33" w14:textId="7D600849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CC3C28" w14:textId="0BE7049F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CC0B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9316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17F901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B87FFF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130AF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005C4219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1732E" w14:textId="276D537C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19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79EF" w14:textId="2186B8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Ubijaczka cukiernicza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A4DFCB" w14:textId="682AE2D6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8EB7F1" w14:textId="43C6FB56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36487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46FED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66ABB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D581EA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E5B4F7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332379D5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71EB" w14:textId="35D1D0BF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0BB4" w14:textId="5EB644EC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Kuchenka gazowo-elektryczna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2C944C" w14:textId="504D1192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7BCF3C" w14:textId="272A4883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9F848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A093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8AE6A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BF071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80755E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4B0E185E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F380" w14:textId="752478E2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21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43B9" w14:textId="776D2046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Waga elektroniczna 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0B8653" w14:textId="37A7E21C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5E0253" w14:textId="7541DEC1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F634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10BE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9C196B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881A41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63F72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4D8DF926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BC29" w14:textId="5D33ACC1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22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718C" w14:textId="2E249668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Piec cukierniczy konwekcyjny z komora rozrostową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5FECE9" w14:textId="3E9A1E5E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03DD0D" w14:textId="042D13DE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29B8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443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A20F86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3A6DF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99278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508B50D8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CD13" w14:textId="582C3124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23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16B0" w14:textId="2C15C7D1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Waga elektroniczna do 10 kg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5178E2" w14:textId="398BDFF4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3D2E09" w14:textId="0B108881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EFC6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7D5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371034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756B23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9C0C28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1AA4FA84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9A11" w14:textId="18A6817F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24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47696" w14:textId="7837A950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Mieszarka do mięsa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FA23B9" w14:textId="461B6B62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662E70" w14:textId="14973C8A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03F47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504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0D54B8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77D9E7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EF629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472F0EE1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BA76" w14:textId="35EF07F8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25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E17F0" w14:textId="4D801DF3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Krajalnica do mięsa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03EECA" w14:textId="24F35CFB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490836" w14:textId="7F391C69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D809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91A1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47CED0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D5EF2F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45ADF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009518DD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F250" w14:textId="73828E89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26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B13E" w14:textId="54F0719D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Krajalnica do porcjowania wędlin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812238" w14:textId="2742BC83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ED6A9E" w14:textId="2AECA4F5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01A1A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5FDB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33E82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5EA66B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2326D3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28F127A7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AC29" w14:textId="7520DE0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27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6C45" w14:textId="7302EB6D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Urządzenie do pakowania porcji mięsa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F5784B" w14:textId="4646B153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1888ED" w14:textId="1C0AA8AB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E1AA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EA0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B831DC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5D844F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A9BE2A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7E85A378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8CB5" w14:textId="5D8813EC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28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4D465" w14:textId="653533E2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Nadziewarka do kiełbas (poj</w:t>
            </w:r>
            <w:r>
              <w:rPr>
                <w:rFonts w:ascii="Cambria" w:hAnsi="Cambria"/>
                <w:b/>
                <w:bCs/>
              </w:rPr>
              <w:t>.</w:t>
            </w:r>
            <w:r w:rsidRPr="00374FC3">
              <w:rPr>
                <w:rFonts w:ascii="Cambria" w:hAnsi="Cambria"/>
                <w:b/>
                <w:bCs/>
              </w:rPr>
              <w:t xml:space="preserve"> 5l)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98D921" w14:textId="210D9EC9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F4FBF5" w14:textId="6714BCB8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2DAF8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72466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4C41C3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838E1D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EFB1D2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428027FF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5DA1" w14:textId="36612291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29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A27E" w14:textId="27627606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Termometr elektroniczny z sondą - zakres -50*C do +300 *C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C0DBEF" w14:textId="2291527F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62ADD9" w14:textId="7FCE8B3F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45FE9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2DB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765E3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08EED8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BFBB45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4BF9C428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7C5E" w14:textId="5E6236FF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30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FEF53" w14:textId="407C42EB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 xml:space="preserve">Urządzenie do próżniowego pakowania porcji 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C38517" w14:textId="3C16A4EF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AD2071" w14:textId="4EC236F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247FF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DD46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45A5E4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F9DF0A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EE59D9" w14:textId="77777777" w:rsidR="00AC6D6E" w:rsidRPr="004C6C0D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4C6C0D" w14:paraId="1FEB3395" w14:textId="77777777" w:rsidTr="00AC6D6E">
        <w:trPr>
          <w:trHeight w:val="703"/>
        </w:trPr>
        <w:tc>
          <w:tcPr>
            <w:tcW w:w="3183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C4B8AB" w14:textId="66D57149" w:rsidR="00AC6D6E" w:rsidRPr="004C6C0D" w:rsidRDefault="00AC6D6E" w:rsidP="00AC6D6E">
            <w:pPr>
              <w:tabs>
                <w:tab w:val="left" w:pos="8325"/>
              </w:tabs>
              <w:jc w:val="right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 xml:space="preserve"> RAZEM: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ED5149" w14:textId="77777777" w:rsidR="00AC6D6E" w:rsidRPr="004C6C0D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543D33" w14:textId="77777777" w:rsidR="00AC6D6E" w:rsidRPr="004C6C0D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BCCC03" w14:textId="77777777" w:rsidR="00AC6D6E" w:rsidRPr="004C6C0D" w:rsidRDefault="00AC6D6E" w:rsidP="004C6C0D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1D26A038" w14:textId="77777777" w:rsidR="004C6C0D" w:rsidRPr="004C6C0D" w:rsidRDefault="004C6C0D" w:rsidP="004C6C0D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bookmarkEnd w:id="11"/>
    <w:p w14:paraId="4A5EE1F9" w14:textId="0B2C009F" w:rsidR="004C6C0D" w:rsidRDefault="004C6C0D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32209DA4" w14:textId="284C7A2A" w:rsidR="00AC6D6E" w:rsidRDefault="00AC6D6E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18F77214" w14:textId="67E0346B" w:rsidR="00AC6D6E" w:rsidRDefault="00AC6D6E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1F47CDD5" w14:textId="20B01981" w:rsidR="00AC6D6E" w:rsidRDefault="00AC6D6E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1ECF3B63" w14:textId="0F26106C" w:rsidR="00AC6D6E" w:rsidRDefault="00AC6D6E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4250AF57" w14:textId="2C63679C" w:rsidR="00AC6D6E" w:rsidRDefault="00AC6D6E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539793C1" w14:textId="790C2CA6" w:rsidR="00AC6D6E" w:rsidRDefault="00AC6D6E" w:rsidP="00AC6D6E">
      <w:pPr>
        <w:tabs>
          <w:tab w:val="left" w:pos="8325"/>
        </w:tabs>
        <w:rPr>
          <w:rFonts w:ascii="Cambria" w:hAnsi="Cambria"/>
        </w:rPr>
      </w:pPr>
    </w:p>
    <w:p w14:paraId="4C56B875" w14:textId="7E271EF8" w:rsidR="00AC6D6E" w:rsidRPr="003A05F1" w:rsidRDefault="00AC6D6E" w:rsidP="00AC6D6E">
      <w:pPr>
        <w:tabs>
          <w:tab w:val="left" w:pos="8325"/>
        </w:tabs>
        <w:jc w:val="center"/>
        <w:rPr>
          <w:rFonts w:ascii="Cambria" w:hAnsi="Cambria"/>
          <w:b/>
          <w:bCs/>
        </w:rPr>
      </w:pPr>
      <w:bookmarkStart w:id="12" w:name="_Hlk36460582"/>
      <w:r w:rsidRPr="003A05F1">
        <w:rPr>
          <w:rFonts w:ascii="Cambria" w:hAnsi="Cambria"/>
          <w:b/>
          <w:bCs/>
        </w:rPr>
        <w:lastRenderedPageBreak/>
        <w:t>Załącznik 3d</w:t>
      </w:r>
    </w:p>
    <w:p w14:paraId="35EF37CC" w14:textId="77777777" w:rsidR="00AC6D6E" w:rsidRPr="003A05F1" w:rsidRDefault="00AC6D6E" w:rsidP="00AC6D6E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3A05F1">
        <w:rPr>
          <w:rFonts w:ascii="Cambria" w:hAnsi="Cambria"/>
          <w:b/>
          <w:bCs/>
        </w:rPr>
        <w:t>Formularz cenowy:</w:t>
      </w:r>
    </w:p>
    <w:p w14:paraId="353C580A" w14:textId="3B1A0B6F" w:rsidR="00AC6D6E" w:rsidRPr="00AC6D6E" w:rsidRDefault="00AC6D6E" w:rsidP="00AC6D6E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3A05F1">
        <w:rPr>
          <w:rFonts w:ascii="Cambria" w:hAnsi="Cambria"/>
          <w:b/>
          <w:bCs/>
        </w:rPr>
        <w:t>Część 4</w:t>
      </w:r>
    </w:p>
    <w:tbl>
      <w:tblPr>
        <w:tblW w:w="4786" w:type="pct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4035"/>
        <w:gridCol w:w="1137"/>
        <w:gridCol w:w="1165"/>
        <w:gridCol w:w="1742"/>
        <w:gridCol w:w="1019"/>
        <w:gridCol w:w="1624"/>
        <w:gridCol w:w="1882"/>
        <w:gridCol w:w="1972"/>
      </w:tblGrid>
      <w:tr w:rsidR="00AC6D6E" w:rsidRPr="00AC6D6E" w14:paraId="049E9278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43AF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786E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6ED7EE" w14:textId="7DD6DEEB" w:rsidR="00AC6D6E" w:rsidRPr="00AC6D6E" w:rsidRDefault="003A05F1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BFBDFF" w14:textId="6F278D91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Ilość </w:t>
            </w:r>
          </w:p>
          <w:p w14:paraId="5CE8B5A7" w14:textId="6D70C4B0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DB596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Cena jednostkowa netto zł</w:t>
            </w: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273D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  <w:p w14:paraId="66FA30A4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28E97C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netto </w:t>
            </w:r>
          </w:p>
          <w:p w14:paraId="6791EEB8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pozycji kosztorysowej</w:t>
            </w:r>
          </w:p>
          <w:p w14:paraId="647FFD48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1D249756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netto x ilość) zł</w:t>
            </w: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CE9277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Wartość VAT</w:t>
            </w:r>
          </w:p>
          <w:p w14:paraId="52D59900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zł </w:t>
            </w:r>
          </w:p>
          <w:p w14:paraId="675B708F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FA1CCE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4B2FD22B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 (zwiększenie wartości netto o stawkę podatku VAT) zł</w:t>
            </w:r>
          </w:p>
        </w:tc>
      </w:tr>
      <w:tr w:rsidR="00AC6D6E" w:rsidRPr="00AC6D6E" w14:paraId="48856C47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5A6B6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78E6" w14:textId="6C166273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AC6D6E">
              <w:rPr>
                <w:rFonts w:ascii="Cambria" w:hAnsi="Cambria"/>
                <w:b/>
                <w:bCs/>
              </w:rPr>
              <w:t>Miesiarka</w:t>
            </w:r>
            <w:proofErr w:type="spellEnd"/>
            <w:r w:rsidRPr="00AC6D6E">
              <w:rPr>
                <w:rFonts w:ascii="Cambria" w:hAnsi="Cambria"/>
                <w:b/>
                <w:bCs/>
              </w:rPr>
              <w:t xml:space="preserve"> do ciasta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4B9C0F" w14:textId="0427FD6A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B7169D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5FCECC" w14:textId="465EA0CC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32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D2747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86FD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CF7A97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9ED52A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646BBA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AC6D6E" w14:paraId="7464873D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7B1FD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41AB6" w14:textId="2442F01C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Podgrzewacz do czekolady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E7C429" w14:textId="0D31716D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B7169D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D1B639" w14:textId="6AAEBF24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7728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1A30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C98990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AF4941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9A2AB0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AC6D6E" w14:paraId="65D3F613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1F2D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F078" w14:textId="2EA65C09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Ekspres do kawy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45356A" w14:textId="3CD912A1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B7169D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7AED61" w14:textId="725D2AF0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8E82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FD32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A25DA1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EEA3A2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0855E5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AC6D6E" w14:paraId="0E2FDC50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2679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B531" w14:textId="007601FA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Robot kuchenny wieloczynnościowy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9B4401" w14:textId="6EAC6E85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B7169D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F7EC5A" w14:textId="291F2A01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28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DA1D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64D3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B6D33D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D283CF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175BF7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AC6D6E" w14:paraId="447134CD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AAC6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B533C" w14:textId="5C775ABA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Zestaw do dekoracji potraw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01D913" w14:textId="7BB973C0" w:rsidR="00AC6D6E" w:rsidRDefault="007234B4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94EE74" w14:textId="7E8C9375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28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CA0D2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7979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FAE0FC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960F11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CCF21E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AC6D6E" w14:paraId="4C389289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37663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18C9C" w14:textId="2CCE2F2D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Czajnik bezprzewodowy elektryczny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4F57F5" w14:textId="1D9C18B9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B7169D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DBEB94" w14:textId="4BF1AB8F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28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95B5E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ED62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397FF9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EF5637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CB3EE4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AC6D6E" w14:paraId="7E35B2FE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6637" w14:textId="0C8E6052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1AA7" w14:textId="7075A473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Salamandra elektryczna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4F7D1F" w14:textId="086D261C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B7169D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DB6E3B" w14:textId="2BEDFEAA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26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A720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3A5C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A3BD0E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988F91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C85A1D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AC6D6E" w14:paraId="763999CD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0BDC6" w14:textId="4D11DB51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3D4F" w14:textId="6C86E77E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Podgrzewacz do potraw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5BEC8D" w14:textId="5E5BBCCA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B7169D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C5B43A" w14:textId="58800566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26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D536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3EAC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484652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BE789B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258A5A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AC6D6E" w14:paraId="49731A8E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3819" w14:textId="41178EBD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DCD6" w14:textId="59446509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Zestaw sztućcó</w:t>
            </w: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FD9365" w14:textId="5EAF714E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zestaw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070210" w14:textId="5B8EB689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46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7179F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19AF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203021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E34EDB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5524D6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AC6D6E" w14:paraId="18442395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E9A3E" w14:textId="05AF88A9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02281" w14:textId="1019F4C3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Komplet ręczników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151D7F" w14:textId="08948244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komplet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386A81" w14:textId="770C3333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AC72E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81444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4E4566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C94BF3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736059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C6D6E" w:rsidRPr="00AC6D6E" w14:paraId="57383971" w14:textId="77777777" w:rsidTr="00AC6D6E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B82A" w14:textId="2338F164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DD1B" w14:textId="3278C886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>Przedłużacz elektryczny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023A57" w14:textId="1CD3D6BA" w:rsid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9D10FA" w14:textId="07194F42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60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11B31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EE82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76C48C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5F0819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C68DBC" w14:textId="77777777" w:rsidR="00AC6D6E" w:rsidRPr="00AC6D6E" w:rsidRDefault="00AC6D6E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234B4" w:rsidRPr="00AC6D6E" w14:paraId="59714B4C" w14:textId="77777777" w:rsidTr="007234B4">
        <w:trPr>
          <w:trHeight w:val="703"/>
        </w:trPr>
        <w:tc>
          <w:tcPr>
            <w:tcW w:w="3189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5E639F" w14:textId="7D85119D" w:rsidR="007234B4" w:rsidRPr="00AC6D6E" w:rsidRDefault="007234B4" w:rsidP="007234B4">
            <w:pPr>
              <w:tabs>
                <w:tab w:val="left" w:pos="8325"/>
              </w:tabs>
              <w:jc w:val="right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 xml:space="preserve"> RAZEM: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209C96" w14:textId="77777777" w:rsidR="007234B4" w:rsidRPr="00AC6D6E" w:rsidRDefault="007234B4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23E774" w14:textId="77777777" w:rsidR="007234B4" w:rsidRPr="00AC6D6E" w:rsidRDefault="007234B4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73397D" w14:textId="77777777" w:rsidR="007234B4" w:rsidRPr="00AC6D6E" w:rsidRDefault="007234B4" w:rsidP="00AC6D6E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6A62891C" w14:textId="77777777" w:rsidR="00AC6D6E" w:rsidRPr="00AC6D6E" w:rsidRDefault="00AC6D6E" w:rsidP="00AC6D6E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p w14:paraId="6319DED4" w14:textId="6E64A140" w:rsidR="00AC6D6E" w:rsidRDefault="00AC6D6E" w:rsidP="006B2777">
      <w:pPr>
        <w:tabs>
          <w:tab w:val="left" w:pos="8325"/>
        </w:tabs>
        <w:jc w:val="center"/>
        <w:rPr>
          <w:rFonts w:ascii="Cambria" w:hAnsi="Cambria"/>
        </w:rPr>
      </w:pPr>
    </w:p>
    <w:bookmarkEnd w:id="12"/>
    <w:p w14:paraId="258AFB0E" w14:textId="5FCE03A7" w:rsidR="003A05F1" w:rsidRDefault="003A05F1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7D6F0704" w14:textId="276D0D21" w:rsidR="003A05F1" w:rsidRDefault="003A05F1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1D9D7B64" w14:textId="3D935AFC" w:rsidR="003A05F1" w:rsidRDefault="003A05F1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59163D1A" w14:textId="4532FA31" w:rsidR="003A05F1" w:rsidRDefault="003A05F1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4FB50B48" w14:textId="6F7EAF0E" w:rsidR="003A05F1" w:rsidRDefault="003A05F1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63BD06C8" w14:textId="0A8A9A26" w:rsidR="003A05F1" w:rsidRPr="003A05F1" w:rsidRDefault="003A05F1" w:rsidP="003A05F1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3A05F1">
        <w:rPr>
          <w:rFonts w:ascii="Cambria" w:hAnsi="Cambria"/>
          <w:b/>
          <w:bCs/>
        </w:rPr>
        <w:t>Załącznik 3</w:t>
      </w:r>
      <w:r>
        <w:rPr>
          <w:rFonts w:ascii="Cambria" w:hAnsi="Cambria"/>
          <w:b/>
          <w:bCs/>
        </w:rPr>
        <w:t>e</w:t>
      </w:r>
    </w:p>
    <w:p w14:paraId="65BA0E94" w14:textId="77777777" w:rsidR="003A05F1" w:rsidRPr="003A05F1" w:rsidRDefault="003A05F1" w:rsidP="003A05F1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3A05F1">
        <w:rPr>
          <w:rFonts w:ascii="Cambria" w:hAnsi="Cambria"/>
          <w:b/>
          <w:bCs/>
        </w:rPr>
        <w:t>Formularz cenowy:</w:t>
      </w:r>
    </w:p>
    <w:p w14:paraId="2DCE417F" w14:textId="2B2F8381" w:rsidR="003A05F1" w:rsidRPr="003A05F1" w:rsidRDefault="003A05F1" w:rsidP="003A05F1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3A05F1">
        <w:rPr>
          <w:rFonts w:ascii="Cambria" w:hAnsi="Cambria"/>
          <w:b/>
          <w:bCs/>
        </w:rPr>
        <w:t xml:space="preserve">Część </w:t>
      </w:r>
      <w:r>
        <w:rPr>
          <w:rFonts w:ascii="Cambria" w:hAnsi="Cambria"/>
          <w:b/>
          <w:bCs/>
        </w:rPr>
        <w:t>5</w:t>
      </w:r>
    </w:p>
    <w:tbl>
      <w:tblPr>
        <w:tblW w:w="4786" w:type="pct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4035"/>
        <w:gridCol w:w="1137"/>
        <w:gridCol w:w="1165"/>
        <w:gridCol w:w="1742"/>
        <w:gridCol w:w="1019"/>
        <w:gridCol w:w="1624"/>
        <w:gridCol w:w="1882"/>
        <w:gridCol w:w="1972"/>
      </w:tblGrid>
      <w:tr w:rsidR="003A05F1" w:rsidRPr="003A05F1" w14:paraId="1797F8D0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7708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A5C33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05F1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DFF8C1" w14:textId="1F2B7B1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56D110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05F1">
              <w:rPr>
                <w:rFonts w:ascii="Cambria" w:hAnsi="Cambria"/>
                <w:b/>
                <w:bCs/>
                <w:sz w:val="18"/>
                <w:szCs w:val="18"/>
              </w:rPr>
              <w:t xml:space="preserve">Ilość </w:t>
            </w:r>
          </w:p>
          <w:p w14:paraId="149F418F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2D042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05F1">
              <w:rPr>
                <w:rFonts w:ascii="Cambria" w:hAnsi="Cambria"/>
                <w:b/>
                <w:bCs/>
                <w:sz w:val="18"/>
                <w:szCs w:val="18"/>
              </w:rPr>
              <w:t>Cena jednostkowa netto zł</w:t>
            </w: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4E7D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05F1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  <w:p w14:paraId="51FBFB6F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05F1">
              <w:rPr>
                <w:rFonts w:ascii="Cambria" w:hAnsi="Cambr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E9ABFD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05F1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netto </w:t>
            </w:r>
          </w:p>
          <w:p w14:paraId="0177DA83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05F1">
              <w:rPr>
                <w:rFonts w:ascii="Cambria" w:hAnsi="Cambria"/>
                <w:b/>
                <w:bCs/>
                <w:sz w:val="18"/>
                <w:szCs w:val="18"/>
              </w:rPr>
              <w:t>pozycji kosztorysowej</w:t>
            </w:r>
          </w:p>
          <w:p w14:paraId="6E067FA5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05F1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0A5BD5A8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05F1">
              <w:rPr>
                <w:rFonts w:ascii="Cambria" w:hAnsi="Cambria"/>
                <w:b/>
                <w:bCs/>
                <w:sz w:val="18"/>
                <w:szCs w:val="18"/>
              </w:rPr>
              <w:t>netto x ilość) zł</w:t>
            </w: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203EAA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05F1">
              <w:rPr>
                <w:rFonts w:ascii="Cambria" w:hAnsi="Cambria"/>
                <w:b/>
                <w:bCs/>
                <w:sz w:val="18"/>
                <w:szCs w:val="18"/>
              </w:rPr>
              <w:t>Wartość VAT</w:t>
            </w:r>
          </w:p>
          <w:p w14:paraId="7010AECF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05F1">
              <w:rPr>
                <w:rFonts w:ascii="Cambria" w:hAnsi="Cambria"/>
                <w:b/>
                <w:bCs/>
                <w:sz w:val="18"/>
                <w:szCs w:val="18"/>
              </w:rPr>
              <w:t xml:space="preserve">zł </w:t>
            </w:r>
          </w:p>
          <w:p w14:paraId="4B0F3E1A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CE39E6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05F1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5C8FE6D9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A05F1">
              <w:rPr>
                <w:rFonts w:ascii="Cambria" w:hAnsi="Cambria"/>
                <w:b/>
                <w:bCs/>
                <w:sz w:val="18"/>
                <w:szCs w:val="18"/>
              </w:rPr>
              <w:t xml:space="preserve"> (zwiększenie wartości netto o stawkę podatku VAT) zł</w:t>
            </w:r>
          </w:p>
        </w:tc>
      </w:tr>
      <w:tr w:rsidR="003A05F1" w:rsidRPr="003A05F1" w14:paraId="0838F462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0FF35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B5E35" w14:textId="7229F12F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Elementy dekoracji stołów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19FBCF" w14:textId="75C56AE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zestaw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DE04E6" w14:textId="570ED9DF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EB716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27E10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5B1910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DD27D7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4E69AE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16773E20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019C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8562" w14:textId="7A401E06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Drobny sprzęt gastronomiczny i cukierniczy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0FAD8E" w14:textId="4167D810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zestaw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822031" w14:textId="47D8C823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9B829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AFE39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B797F8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4DAE9A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303BEA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2A529572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71B5A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41B4" w14:textId="7D1EEC99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Patelnia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4299E3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169146" w14:textId="61E03A0F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155A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FF40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80271F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69A740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423E09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54AEFB22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F667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8ABE7" w14:textId="00411386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Zestaw noży kuchennych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9798A2" w14:textId="3A53CE5F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zestaw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C73EEA" w14:textId="2EF7017A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7C77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929C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B9390C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CE5B0D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87C575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7A7DCAB7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3B31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999A" w14:textId="073145EE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Formy silikonowe, formy do pralin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3D5168" w14:textId="25BAB09A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zestaw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68DFEB" w14:textId="2DC22B18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30BBE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65BE8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C08BA1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B969BD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1A7817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7618EED9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CFCE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FF75" w14:textId="35BEFFC8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Przesiewacz lub sito do mąki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CAFB61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1A83D8" w14:textId="267F9866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0B382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36B59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AA2F77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EBC4EB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EE394C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6610AEF0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FDA8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F590" w14:textId="0E1C541F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Drobny sprzęt cukierniczy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9385DB" w14:textId="7669FFF4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zestaw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82F5CF" w14:textId="1BE5DE93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B21B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A095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C25EC0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B9D7CB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98841A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270330B3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410B2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3889" w14:textId="149766BE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Miarki do płynów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729844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4840E6" w14:textId="2EA743AE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E7A05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C9B7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063849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AA3B4F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B22A08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5200C279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1AEB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85AF" w14:textId="3B6D700F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Blachy do pieczenia ciast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A65C05" w14:textId="78BDB573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2516AB" w14:textId="742F7B61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525A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EAF5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74B5E8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737DB2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A9C53D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5207EFB3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8BFB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BE80" w14:textId="49C3896D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4F5DCC">
              <w:rPr>
                <w:rFonts w:ascii="Cambria" w:hAnsi="Cambria"/>
                <w:b/>
                <w:bCs/>
              </w:rPr>
              <w:t>Nastrzykiwarka</w:t>
            </w:r>
            <w:proofErr w:type="spellEnd"/>
            <w:r w:rsidRPr="004F5DCC">
              <w:rPr>
                <w:rFonts w:ascii="Cambria" w:hAnsi="Cambria"/>
                <w:b/>
                <w:bCs/>
              </w:rPr>
              <w:t xml:space="preserve"> ręczna jedno lub wieloigłowa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4015AE" w14:textId="490016BC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8CBB9A" w14:textId="23750842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60BD7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0B8E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24EEE7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EDBCC2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6F11BA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532D1672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2C908" w14:textId="208E7E06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726C3" w14:textId="2BB157EB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4F5DCC">
              <w:rPr>
                <w:rFonts w:ascii="Cambria" w:hAnsi="Cambria"/>
                <w:b/>
                <w:bCs/>
              </w:rPr>
              <w:t>Klipsownica</w:t>
            </w:r>
            <w:proofErr w:type="spellEnd"/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46E9D3" w14:textId="2E4A6E10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84F51B" w14:textId="6B1D0862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BE226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FC7BC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FE61EB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FF606C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22C003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0D18D8DD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0B61" w14:textId="3B45C417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C86CB" w14:textId="1A36E857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Noże masarskie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8BEBA5" w14:textId="62457301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DBE0E0" w14:textId="15548E33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B33C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F809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BE590C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6AEACA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BE2187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7E93A5C5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8636" w14:textId="1F3F1851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B20B" w14:textId="061EA38C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Wilk z zestawem noży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22FD1A" w14:textId="4174E347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54B59F" w14:textId="7E805026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87340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A1399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CEBB03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E9212E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AAB94E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664DB505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FC018" w14:textId="2BC19CFC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14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9296B" w14:textId="346E9770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Pojemniki z tworzywa sztucznego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66B967" w14:textId="0795CCB7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E35B7E" w14:textId="289B0264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30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9B7A8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77B6D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56E4CF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94955F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330B84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54FD4C9C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7CD84" w14:textId="2AB7DDC8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0E0F" w14:textId="5BA49D15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Folia termokurczliwa i termozgrzewalna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FC0568" w14:textId="1C291325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6823D9" w14:textId="5CBC06EA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41719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6D6B3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4768D8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8DFBCF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023022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3E37585A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3E17" w14:textId="7F45F57B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16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F93C" w14:textId="4B09FADF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Folia spożywcza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363674" w14:textId="39428B14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D4012A" w14:textId="232099D3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50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DA05F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E1682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F24355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0DE001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57752F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6B585ACD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AA3B" w14:textId="7BF34948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17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930A" w14:textId="43AA317E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Tacki styropianowe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94DF57" w14:textId="60671F01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zestaw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48FE6B" w14:textId="6F1D56E8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4BB4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60365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FD0CB7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DD85D9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64A69A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F5DCC" w:rsidRPr="003A05F1" w14:paraId="531334C5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6AEAF" w14:textId="75FECADE" w:rsidR="004F5DCC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18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38EF" w14:textId="4AA65EC7" w:rsidR="004F5DCC" w:rsidRPr="004F5DCC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Kraty/kamienie zabezpieczające przed wypływem mięsa na powierzchnię solanki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CCD5A2" w14:textId="2232A049" w:rsidR="004F5DCC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2C7328" w14:textId="1504D849" w:rsidR="004F5DCC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A8E0F" w14:textId="77777777" w:rsidR="004F5DCC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8CF0F" w14:textId="77777777" w:rsidR="004F5DCC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6C44CC" w14:textId="77777777" w:rsidR="004F5DCC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98117D" w14:textId="77777777" w:rsidR="004F5DCC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E3B7E8" w14:textId="77777777" w:rsidR="004F5DCC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5F19E3DE" w14:textId="77777777" w:rsidTr="003A05F1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38BC8" w14:textId="4B3DB93E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19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44C1" w14:textId="42A6A010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Pojemniki gastronomiczne z pokrywką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D89CCC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03FB2D" w14:textId="13AA8715" w:rsidR="003A05F1" w:rsidRPr="003A05F1" w:rsidRDefault="004F5DCC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7C89C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EBA8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C83D8F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EE7343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C8A2C9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05F1" w:rsidRPr="003A05F1" w14:paraId="3F55EE4F" w14:textId="77777777" w:rsidTr="003A05F1">
        <w:trPr>
          <w:trHeight w:val="703"/>
        </w:trPr>
        <w:tc>
          <w:tcPr>
            <w:tcW w:w="3189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47963C" w14:textId="77777777" w:rsidR="003A05F1" w:rsidRPr="003A05F1" w:rsidRDefault="003A05F1" w:rsidP="00E20A6A">
            <w:pPr>
              <w:tabs>
                <w:tab w:val="left" w:pos="8325"/>
              </w:tabs>
              <w:jc w:val="right"/>
              <w:rPr>
                <w:rFonts w:ascii="Cambria" w:hAnsi="Cambria"/>
                <w:b/>
                <w:bCs/>
              </w:rPr>
            </w:pPr>
            <w:r w:rsidRPr="003A05F1">
              <w:rPr>
                <w:rFonts w:ascii="Cambria" w:hAnsi="Cambria"/>
                <w:b/>
                <w:bCs/>
              </w:rPr>
              <w:t xml:space="preserve"> RAZEM: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5B6CC9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6957EC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5EF124" w14:textId="77777777" w:rsidR="003A05F1" w:rsidRPr="003A05F1" w:rsidRDefault="003A05F1" w:rsidP="003A05F1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5EA42CD5" w14:textId="77777777" w:rsidR="003A05F1" w:rsidRPr="003A05F1" w:rsidRDefault="003A05F1" w:rsidP="003A05F1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p w14:paraId="5B58C2F1" w14:textId="77777777" w:rsidR="003A05F1" w:rsidRPr="003A05F1" w:rsidRDefault="003A05F1" w:rsidP="003A05F1">
      <w:pPr>
        <w:tabs>
          <w:tab w:val="left" w:pos="8325"/>
        </w:tabs>
        <w:jc w:val="center"/>
        <w:rPr>
          <w:rFonts w:ascii="Cambria" w:hAnsi="Cambria"/>
        </w:rPr>
      </w:pPr>
    </w:p>
    <w:p w14:paraId="6A0EAD7C" w14:textId="7122BE5E" w:rsidR="003A05F1" w:rsidRDefault="003A05F1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5CEE074B" w14:textId="329ABEDC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7598C600" w14:textId="00F0E42B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346DE3F8" w14:textId="76CF6A39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0E2AFCD7" w14:textId="2232842C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07054B14" w14:textId="711DEF7E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24799B94" w14:textId="68523855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3547FE3B" w14:textId="25F0DFBF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24C472B6" w14:textId="1F717F2B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6028604C" w14:textId="08032EFC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7D2E382F" w14:textId="712E5D94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1AC8F65F" w14:textId="2AA05AE0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64CB1E56" w14:textId="5F57B6B6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43094C6B" w14:textId="56C578B7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70B4E822" w14:textId="673A5084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432FD502" w14:textId="1D0B8DA3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5F456CDF" w14:textId="056E8BDE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7CF889DA" w14:textId="65CD77F7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16801DAB" w14:textId="4BFEE1EB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0C2DC213" w14:textId="527B143D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56C450FC" w14:textId="4463B1CF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4FD98086" w14:textId="2008795F" w:rsidR="004F5DCC" w:rsidRPr="004F5DCC" w:rsidRDefault="004F5DCC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  <w:bookmarkStart w:id="13" w:name="_Hlk36461696"/>
      <w:r w:rsidRPr="004F5DCC">
        <w:rPr>
          <w:rFonts w:ascii="Cambria" w:hAnsi="Cambria"/>
          <w:b/>
          <w:bCs/>
        </w:rPr>
        <w:t>Załącznik 3</w:t>
      </w:r>
      <w:r>
        <w:rPr>
          <w:rFonts w:ascii="Cambria" w:hAnsi="Cambria"/>
          <w:b/>
          <w:bCs/>
        </w:rPr>
        <w:t>f</w:t>
      </w:r>
    </w:p>
    <w:p w14:paraId="66246F44" w14:textId="77777777" w:rsidR="004F5DCC" w:rsidRPr="004F5DCC" w:rsidRDefault="004F5DCC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4F5DCC">
        <w:rPr>
          <w:rFonts w:ascii="Cambria" w:hAnsi="Cambria"/>
          <w:b/>
          <w:bCs/>
        </w:rPr>
        <w:t>Formularz cenowy:</w:t>
      </w:r>
    </w:p>
    <w:p w14:paraId="1ECD74B3" w14:textId="22CD8B72" w:rsidR="004F5DCC" w:rsidRPr="004F5DCC" w:rsidRDefault="004F5DCC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4F5DCC">
        <w:rPr>
          <w:rFonts w:ascii="Cambria" w:hAnsi="Cambria"/>
          <w:b/>
          <w:bCs/>
        </w:rPr>
        <w:t xml:space="preserve">Część </w:t>
      </w:r>
      <w:r>
        <w:rPr>
          <w:rFonts w:ascii="Cambria" w:hAnsi="Cambria"/>
          <w:b/>
          <w:bCs/>
        </w:rPr>
        <w:t>6</w:t>
      </w:r>
    </w:p>
    <w:tbl>
      <w:tblPr>
        <w:tblW w:w="4786" w:type="pct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4035"/>
        <w:gridCol w:w="1137"/>
        <w:gridCol w:w="1165"/>
        <w:gridCol w:w="1742"/>
        <w:gridCol w:w="1019"/>
        <w:gridCol w:w="1625"/>
        <w:gridCol w:w="1882"/>
        <w:gridCol w:w="1972"/>
      </w:tblGrid>
      <w:tr w:rsidR="004F5DCC" w:rsidRPr="004F5DCC" w14:paraId="20855BD0" w14:textId="77777777" w:rsidTr="00B60DEB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A735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56E3A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Nazwa produktu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F275F7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Jednostka miary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A48F32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 xml:space="preserve">Ilość </w:t>
            </w:r>
          </w:p>
          <w:p w14:paraId="751664C7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0A8B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Cena jednostkowa netto zł</w:t>
            </w: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27832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Stawka VAT</w:t>
            </w:r>
          </w:p>
          <w:p w14:paraId="569A0030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%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060C19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 xml:space="preserve">Wartość netto </w:t>
            </w:r>
          </w:p>
          <w:p w14:paraId="1C0B130B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pozycji kosztorysowej</w:t>
            </w:r>
          </w:p>
          <w:p w14:paraId="6FE65F7D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 xml:space="preserve">(cena jednostkowa </w:t>
            </w:r>
          </w:p>
          <w:p w14:paraId="73EA3E16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netto x ilość) zł</w:t>
            </w: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5CBF9C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Wartość VAT</w:t>
            </w:r>
          </w:p>
          <w:p w14:paraId="0D2FB9FD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 xml:space="preserve">zł </w:t>
            </w:r>
          </w:p>
          <w:p w14:paraId="7AFECB31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C5FE0E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Wartość brutto pozycji kosztorysowej</w:t>
            </w:r>
          </w:p>
          <w:p w14:paraId="15B01E41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 xml:space="preserve"> (zwiększenie wartości netto o stawkę podatku VAT) zł</w:t>
            </w:r>
          </w:p>
        </w:tc>
      </w:tr>
      <w:tr w:rsidR="004F5DCC" w:rsidRPr="004F5DCC" w14:paraId="1149BFBC" w14:textId="77777777" w:rsidTr="00B60DEB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FF6E1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EF80B" w14:textId="44A871D6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Komputer przenośny z oprogramowaniem biurowym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8EA3D3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2FA9BA" w14:textId="2BEF626A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60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F067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833A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1BF972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3D7F26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43D4DC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F5DCC" w:rsidRPr="004F5DCC" w14:paraId="4CF7CE1B" w14:textId="77777777" w:rsidTr="00B60DEB">
        <w:trPr>
          <w:trHeight w:val="703"/>
        </w:trPr>
        <w:tc>
          <w:tcPr>
            <w:tcW w:w="3189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7436B7" w14:textId="77777777" w:rsidR="004F5DCC" w:rsidRPr="004F5DCC" w:rsidRDefault="004F5DCC" w:rsidP="00E20A6A">
            <w:pPr>
              <w:tabs>
                <w:tab w:val="left" w:pos="8325"/>
              </w:tabs>
              <w:jc w:val="right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 xml:space="preserve"> RAZEM: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63D170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66900E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B11ECF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59AAB2A8" w14:textId="77777777" w:rsidR="004F5DCC" w:rsidRPr="004F5DCC" w:rsidRDefault="004F5DCC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bookmarkEnd w:id="13"/>
    <w:p w14:paraId="09AF4E74" w14:textId="39AB6453" w:rsidR="004F5DCC" w:rsidRPr="004F5DCC" w:rsidRDefault="004F5DCC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4F5DCC">
        <w:rPr>
          <w:rFonts w:ascii="Cambria" w:hAnsi="Cambria"/>
          <w:b/>
          <w:bCs/>
        </w:rPr>
        <w:t>Załącznik 3</w:t>
      </w:r>
      <w:r>
        <w:rPr>
          <w:rFonts w:ascii="Cambria" w:hAnsi="Cambria"/>
          <w:b/>
          <w:bCs/>
        </w:rPr>
        <w:t>ff</w:t>
      </w:r>
    </w:p>
    <w:p w14:paraId="25617882" w14:textId="77777777" w:rsidR="004F5DCC" w:rsidRPr="004F5DCC" w:rsidRDefault="004F5DCC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4F5DCC">
        <w:rPr>
          <w:rFonts w:ascii="Cambria" w:hAnsi="Cambria"/>
          <w:b/>
          <w:bCs/>
        </w:rPr>
        <w:t>Specyfikacja techniczna oferowanego sprzętu przez Wykonawcę</w:t>
      </w:r>
    </w:p>
    <w:p w14:paraId="2758C7D4" w14:textId="77777777" w:rsidR="004F5DCC" w:rsidRPr="004F5DCC" w:rsidRDefault="004F5DCC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tbl>
      <w:tblPr>
        <w:tblW w:w="4800" w:type="pct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4080"/>
        <w:gridCol w:w="6832"/>
        <w:gridCol w:w="3707"/>
      </w:tblGrid>
      <w:tr w:rsidR="004F5DCC" w:rsidRPr="004F5DCC" w14:paraId="74F25C2E" w14:textId="77777777" w:rsidTr="00691B93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6D720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A88F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Nazwa produktu</w:t>
            </w:r>
          </w:p>
          <w:p w14:paraId="5DFA7028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AD9242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</w:rPr>
              <w:t>Opis oferowanego sprzętu (wymagania minimalne)</w:t>
            </w:r>
          </w:p>
        </w:tc>
        <w:tc>
          <w:tcPr>
            <w:tcW w:w="1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D0E51C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</w:rPr>
              <w:t>Zaznaczyć właściwe</w:t>
            </w:r>
          </w:p>
        </w:tc>
      </w:tr>
      <w:tr w:rsidR="004F5DCC" w:rsidRPr="0081541C" w14:paraId="56FD86F3" w14:textId="77777777" w:rsidTr="00691B93">
        <w:trPr>
          <w:trHeight w:val="137"/>
        </w:trPr>
        <w:tc>
          <w:tcPr>
            <w:tcW w:w="18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131BE" w14:textId="601D6A5B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</w:t>
            </w:r>
          </w:p>
        </w:tc>
        <w:tc>
          <w:tcPr>
            <w:tcW w:w="1345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E37FD" w14:textId="77777777" w:rsidR="004F5DCC" w:rsidRPr="00131B41" w:rsidRDefault="004F5DCC" w:rsidP="00B60DE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 xml:space="preserve">Komputer przenośny </w:t>
            </w:r>
          </w:p>
          <w:p w14:paraId="02A6C951" w14:textId="77777777" w:rsidR="004F5DCC" w:rsidRPr="00131B41" w:rsidRDefault="004F5DCC" w:rsidP="00B60DE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 xml:space="preserve">z pakietem programów biurowych </w:t>
            </w:r>
          </w:p>
          <w:p w14:paraId="5385EB30" w14:textId="77777777" w:rsidR="004F5DCC" w:rsidRPr="00131B41" w:rsidRDefault="004F5DCC" w:rsidP="00B60DE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39C6435" w14:textId="77777777" w:rsidR="004F5DCC" w:rsidRPr="00131B41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31BD38F2" w14:textId="77777777" w:rsidR="004F5DCC" w:rsidRPr="00131B41" w:rsidRDefault="004F5DCC" w:rsidP="00B60DE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33E60C6" w14:textId="77777777" w:rsidR="004F5DCC" w:rsidRPr="00131B41" w:rsidRDefault="004F5DCC" w:rsidP="00B60DE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4B1362FF" w14:textId="77777777" w:rsidR="004F5DCC" w:rsidRPr="007F466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0FF9798" w14:textId="29525EB7" w:rsidR="004F5DCC" w:rsidRPr="009D3BF1" w:rsidRDefault="004F5DCC" w:rsidP="009D3BF1">
            <w:pPr>
              <w:rPr>
                <w:rFonts w:ascii="Cambria" w:eastAsia="Calibri" w:hAnsi="Cambria" w:cs="Times New Roman"/>
                <w:sz w:val="22"/>
                <w:szCs w:val="22"/>
              </w:rPr>
            </w:pPr>
            <w:r w:rsidRPr="009D3BF1">
              <w:rPr>
                <w:rFonts w:ascii="Cambria" w:eastAsia="Calibri" w:hAnsi="Cambria" w:cs="Arial Narrow"/>
                <w:sz w:val="22"/>
                <w:szCs w:val="22"/>
              </w:rPr>
              <w:t xml:space="preserve">procesor osiągający wynik ……………..… punktów w teście wydajnościowym </w:t>
            </w:r>
            <w:proofErr w:type="spellStart"/>
            <w:r w:rsidRPr="009D3BF1">
              <w:rPr>
                <w:rFonts w:ascii="Cambria" w:eastAsia="Calibri" w:hAnsi="Cambria" w:cs="Arial Narrow"/>
                <w:sz w:val="22"/>
                <w:szCs w:val="22"/>
              </w:rPr>
              <w:t>PassMark</w:t>
            </w:r>
            <w:proofErr w:type="spellEnd"/>
            <w:r w:rsidRPr="009D3BF1">
              <w:rPr>
                <w:rFonts w:ascii="Cambria" w:eastAsia="Calibri" w:hAnsi="Cambria" w:cs="Arial Narrow"/>
                <w:sz w:val="22"/>
                <w:szCs w:val="22"/>
              </w:rPr>
              <w:t xml:space="preserve"> CPU </w:t>
            </w:r>
            <w:proofErr w:type="spellStart"/>
            <w:r w:rsidRPr="009D3BF1">
              <w:rPr>
                <w:rFonts w:ascii="Cambria" w:eastAsia="Calibri" w:hAnsi="Cambria" w:cs="Arial Narrow"/>
                <w:sz w:val="22"/>
                <w:szCs w:val="22"/>
              </w:rPr>
              <w:t>Benchmarks</w:t>
            </w:r>
            <w:proofErr w:type="spellEnd"/>
            <w:r w:rsidRPr="009D3BF1">
              <w:rPr>
                <w:rFonts w:ascii="Cambria" w:eastAsia="Calibri" w:hAnsi="Cambria" w:cs="Arial Narrow"/>
                <w:sz w:val="22"/>
                <w:szCs w:val="22"/>
              </w:rPr>
              <w:t xml:space="preserve"> (</w:t>
            </w:r>
            <w:r w:rsidRPr="009D3BF1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ilość punktów</w:t>
            </w:r>
            <w:r w:rsidRPr="009D3BF1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  <w:r w:rsidR="009D3BF1" w:rsidRPr="009D3BF1">
              <w:rPr>
                <w:rFonts w:ascii="Cambria" w:eastAsia="Calibri" w:hAnsi="Cambria" w:cs="Times New Roman"/>
                <w:sz w:val="22"/>
                <w:szCs w:val="22"/>
              </w:rPr>
              <w:t xml:space="preserve"> (wynik z dnia ogłoszenia zamówienia)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88F3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4F5DCC" w:rsidRPr="0081541C" w14:paraId="21D2EA91" w14:textId="77777777" w:rsidTr="00691B93">
        <w:trPr>
          <w:trHeight w:val="131"/>
        </w:trPr>
        <w:tc>
          <w:tcPr>
            <w:tcW w:w="18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0CB7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4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7ACA9" w14:textId="77777777" w:rsidR="004F5DCC" w:rsidRPr="007F466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877A39E" w14:textId="77777777" w:rsidR="004F5DCC" w:rsidRPr="00756855" w:rsidRDefault="004F5DCC" w:rsidP="00B60DEB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przekątna ekranu LCD 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>….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……" o rozdzielczości ………. x ……… typu LED z powłoką antyodblaskową,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przekątną i rozdzielczość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40CC9E2B" w14:textId="77777777" w:rsidR="004F5DCC" w:rsidRPr="00756855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B330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4F5DCC" w:rsidRPr="0081541C" w14:paraId="16C662F9" w14:textId="77777777" w:rsidTr="00691B93">
        <w:trPr>
          <w:trHeight w:val="131"/>
        </w:trPr>
        <w:tc>
          <w:tcPr>
            <w:tcW w:w="18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8402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4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1791" w14:textId="77777777" w:rsidR="004F5DCC" w:rsidRPr="007F466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61B0385" w14:textId="77777777" w:rsidR="004F5DCC" w:rsidRPr="00756855" w:rsidRDefault="004F5DCC" w:rsidP="00B60DEB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pamięć operacyjna RAM: ……..GB,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pamięć operacyjną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0562EA40" w14:textId="77777777" w:rsidR="004F5DCC" w:rsidRPr="00756855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4023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4F5DCC" w:rsidRPr="0081541C" w14:paraId="2A0E8C76" w14:textId="77777777" w:rsidTr="00691B93">
        <w:trPr>
          <w:trHeight w:val="131"/>
        </w:trPr>
        <w:tc>
          <w:tcPr>
            <w:tcW w:w="18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9F48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4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E692B" w14:textId="77777777" w:rsidR="004F5DCC" w:rsidRPr="007F466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FBED19F" w14:textId="77777777" w:rsidR="004F5DCC" w:rsidRDefault="004F5DCC" w:rsidP="00B60DEB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dysk SSD ………. GB 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ilość GB dysku SSD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2CB5728F" w14:textId="2D8FC67F" w:rsidR="009633B7" w:rsidRPr="00D74BF8" w:rsidRDefault="009633B7" w:rsidP="009633B7">
            <w:pPr>
              <w:widowControl w:val="0"/>
              <w:suppressAutoHyphens/>
              <w:spacing w:line="100" w:lineRule="atLeast"/>
              <w:ind w:left="220"/>
              <w:rPr>
                <w:rFonts w:ascii="Cambria" w:eastAsia="Calibri" w:hAnsi="Cambria" w:cs="Arial Narrow"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CEB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4F5DCC" w:rsidRPr="0081541C" w14:paraId="303930FA" w14:textId="77777777" w:rsidTr="00691B93">
        <w:trPr>
          <w:trHeight w:val="131"/>
        </w:trPr>
        <w:tc>
          <w:tcPr>
            <w:tcW w:w="18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6396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4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C275E" w14:textId="77777777" w:rsidR="004F5DCC" w:rsidRPr="007F466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14F0BA0" w14:textId="557C3028" w:rsidR="004F5DCC" w:rsidRPr="00F7045E" w:rsidRDefault="004F5DCC" w:rsidP="00B60DEB">
            <w:pPr>
              <w:rPr>
                <w:rFonts w:ascii="Cambria" w:eastAsia="Calibri" w:hAnsi="Cambria" w:cs="Arial Narrow"/>
                <w:sz w:val="22"/>
                <w:szCs w:val="22"/>
              </w:rPr>
            </w:pP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- </w:t>
            </w:r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 xml:space="preserve">złącza zew. minimum: 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>3</w:t>
            </w:r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 xml:space="preserve"> x USB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 2.0 lub 3.0</w:t>
            </w:r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>, 1x 15-stykowe D-</w:t>
            </w:r>
            <w:proofErr w:type="spellStart"/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>Sub</w:t>
            </w:r>
            <w:proofErr w:type="spellEnd"/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 xml:space="preserve">, 1x RJ-45 (LAN), 1x </w:t>
            </w:r>
            <w:proofErr w:type="spellStart"/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>combo</w:t>
            </w:r>
            <w:proofErr w:type="spellEnd"/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 xml:space="preserve"> audio (</w:t>
            </w:r>
            <w:proofErr w:type="spellStart"/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>mic</w:t>
            </w:r>
            <w:proofErr w:type="spellEnd"/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>/audio), 1 x HDMI,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 złącza nie mogą</w:t>
            </w:r>
            <w:r w:rsidR="00990019">
              <w:rPr>
                <w:rFonts w:ascii="Cambria" w:eastAsia="Calibri" w:hAnsi="Cambria" w:cs="Arial Narrow"/>
                <w:sz w:val="22"/>
                <w:szCs w:val="22"/>
              </w:rPr>
              <w:t xml:space="preserve"> być zastąpione zewnętrznymi adapterami.</w:t>
            </w:r>
          </w:p>
          <w:p w14:paraId="607DE818" w14:textId="77777777" w:rsidR="004F5DCC" w:rsidRPr="00756855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BAEE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4F5DCC" w:rsidRPr="0081541C" w14:paraId="5E63DC9F" w14:textId="77777777" w:rsidTr="00691B93">
        <w:trPr>
          <w:trHeight w:val="131"/>
        </w:trPr>
        <w:tc>
          <w:tcPr>
            <w:tcW w:w="18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8AB9B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4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2968" w14:textId="77777777" w:rsidR="004F5DCC" w:rsidRPr="007F466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44D5B49" w14:textId="77777777" w:rsidR="004F5DCC" w:rsidRPr="00756855" w:rsidRDefault="004F5DCC" w:rsidP="00B60DEB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wyposażenie standardowe: k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amera internetowa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zasilacz sieciowy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głośniki stereo (wbudowane)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mikrofon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 xml:space="preserve">1x10/100/1000BaseT </w:t>
            </w:r>
            <w:proofErr w:type="spellStart"/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Gigabitethernet</w:t>
            </w:r>
            <w:proofErr w:type="spellEnd"/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 xml:space="preserve"> (RJ45)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,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 </w:t>
            </w:r>
          </w:p>
          <w:p w14:paraId="56B3FDEC" w14:textId="77777777" w:rsidR="004F5DCC" w:rsidRPr="00756855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310F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4F5DCC" w:rsidRPr="0081541C" w14:paraId="184CC466" w14:textId="77777777" w:rsidTr="00691B93">
        <w:trPr>
          <w:trHeight w:val="131"/>
        </w:trPr>
        <w:tc>
          <w:tcPr>
            <w:tcW w:w="18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A73D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4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A314" w14:textId="77777777" w:rsidR="004F5DCC" w:rsidRPr="007F466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79420E3" w14:textId="77777777" w:rsidR="004F5DCC" w:rsidRDefault="004F5DCC" w:rsidP="00B60DEB">
            <w:pPr>
              <w:spacing w:line="276" w:lineRule="auto"/>
              <w:rPr>
                <w:rFonts w:ascii="Cambria" w:eastAsia="Calibri" w:hAnsi="Cambria" w:cs="Arial Narrow"/>
                <w:sz w:val="22"/>
                <w:szCs w:val="22"/>
              </w:rPr>
            </w:pPr>
          </w:p>
          <w:p w14:paraId="68BE9082" w14:textId="77777777" w:rsidR="004F5DCC" w:rsidRDefault="004F5DCC" w:rsidP="00B60DEB">
            <w:pPr>
              <w:spacing w:line="276" w:lineRule="auto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- system operacyjny ……………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>…………………………………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…………… 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 </w:t>
            </w:r>
          </w:p>
          <w:p w14:paraId="71BAC894" w14:textId="77777777" w:rsidR="004F5DCC" w:rsidRPr="00756855" w:rsidRDefault="004F5DCC" w:rsidP="00B60DEB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wpisać</w:t>
            </w:r>
            <w:r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 xml:space="preserve"> oferowany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 xml:space="preserve"> system operacyjny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D18D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4F5DCC" w:rsidRPr="0081541C" w14:paraId="7D9D6848" w14:textId="77777777" w:rsidTr="00691B93">
        <w:trPr>
          <w:trHeight w:val="131"/>
        </w:trPr>
        <w:tc>
          <w:tcPr>
            <w:tcW w:w="18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73D0B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4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DAD7C" w14:textId="77777777" w:rsidR="004F5DCC" w:rsidRPr="007F466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8452365" w14:textId="77777777" w:rsidR="004F5DCC" w:rsidRPr="00064481" w:rsidRDefault="004F5DCC" w:rsidP="00B60DEB">
            <w:pPr>
              <w:widowControl w:val="0"/>
              <w:suppressAutoHyphens/>
              <w:spacing w:line="100" w:lineRule="atLeast"/>
              <w:ind w:left="220"/>
              <w:rPr>
                <w:rFonts w:ascii="Cambria" w:eastAsia="Calibri" w:hAnsi="Cambria" w:cs="Arial Narrow"/>
                <w:sz w:val="22"/>
                <w:szCs w:val="22"/>
              </w:rPr>
            </w:pPr>
          </w:p>
          <w:p w14:paraId="1F6BC01F" w14:textId="7F551F89" w:rsidR="004F5DCC" w:rsidRPr="00064481" w:rsidRDefault="00990019" w:rsidP="00B60DEB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jc w:val="both"/>
              <w:rPr>
                <w:rFonts w:ascii="Cambria" w:eastAsia="Calibri" w:hAnsi="Cambria" w:cs="Arial Narrow"/>
                <w:sz w:val="22"/>
                <w:szCs w:val="22"/>
              </w:rPr>
            </w:pP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zainstalowany </w:t>
            </w:r>
            <w:r w:rsidR="004F5DCC" w:rsidRPr="00064481">
              <w:rPr>
                <w:rFonts w:ascii="Cambria" w:eastAsia="Calibri" w:hAnsi="Cambria" w:cs="Arial Narrow"/>
                <w:sz w:val="22"/>
                <w:szCs w:val="22"/>
              </w:rPr>
              <w:t>pakiet biurowy…………………………………….………………..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                  </w:t>
            </w:r>
            <w:r w:rsidR="004F5DCC" w:rsidRPr="00064481">
              <w:rPr>
                <w:rFonts w:ascii="Cambria" w:eastAsia="Calibri" w:hAnsi="Cambria" w:cs="Arial Narrow"/>
                <w:sz w:val="22"/>
                <w:szCs w:val="22"/>
              </w:rPr>
              <w:t>(</w:t>
            </w:r>
            <w:r w:rsidR="004F5DCC" w:rsidRPr="00064481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wpisać oferowany pakiet biurowy</w:t>
            </w:r>
            <w:r w:rsidR="004F5DCC" w:rsidRPr="00064481">
              <w:rPr>
                <w:rFonts w:ascii="Cambria" w:eastAsia="Calibri" w:hAnsi="Cambria" w:cs="Arial Narrow"/>
                <w:sz w:val="22"/>
                <w:szCs w:val="22"/>
              </w:rPr>
              <w:t>) na każde stanowisko (</w:t>
            </w:r>
            <w:r w:rsidR="004F5DCC" w:rsidRPr="0032512B">
              <w:rPr>
                <w:rFonts w:ascii="Cambria" w:eastAsia="Calibri" w:hAnsi="Cambria" w:cs="Arial Narrow"/>
                <w:sz w:val="22"/>
                <w:szCs w:val="22"/>
              </w:rPr>
              <w:t>składający się z edytora tekstu, arkusza kalkulacyjnego, programu do tworzenia prezentacji, oraz programu do obsługi baz danych (oprogramowanie w pełni obsługujące wszystkie istniejące pliki i dokumenty wytworzone przy użyciu wyżej wymienionych programów wchodzących w skład oprogramowania Microsoft Office bez utraty jakichkolwiek ich parametrów i cech użytkowych, oprogramowanie nie może być oferowane w wersji płatnego abonamentu, licencja dożywotnia)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245B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990019" w:rsidRPr="0081541C" w14:paraId="3825E734" w14:textId="77777777" w:rsidTr="00691B93">
        <w:trPr>
          <w:trHeight w:val="131"/>
        </w:trPr>
        <w:tc>
          <w:tcPr>
            <w:tcW w:w="18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C69E" w14:textId="77777777" w:rsidR="00990019" w:rsidRPr="0081541C" w:rsidRDefault="00990019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4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9E73" w14:textId="77777777" w:rsidR="00990019" w:rsidRPr="007F466C" w:rsidRDefault="00990019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36CF771" w14:textId="2374D0E5" w:rsidR="00990019" w:rsidRPr="00990019" w:rsidRDefault="00990019" w:rsidP="00990019">
            <w:pPr>
              <w:widowControl w:val="0"/>
              <w:suppressAutoHyphens/>
              <w:spacing w:line="100" w:lineRule="atLeast"/>
              <w:rPr>
                <w:rFonts w:ascii="Cambria" w:eastAsia="Calibri" w:hAnsi="Cambria" w:cs="Arial Narrow"/>
                <w:sz w:val="22"/>
                <w:szCs w:val="22"/>
              </w:rPr>
            </w:pP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 -</w:t>
            </w:r>
            <w:r w:rsidRPr="00990019">
              <w:rPr>
                <w:rFonts w:ascii="Cambria" w:eastAsia="Calibri" w:hAnsi="Cambria" w:cs="Arial Narrow"/>
                <w:sz w:val="22"/>
                <w:szCs w:val="22"/>
              </w:rPr>
              <w:t xml:space="preserve"> zainstalowany dodatkowy program antywirusowy(nie będący częścią systemu operacyjnego) z bezpłatną aktualizacją min 3-letnią,</w:t>
            </w:r>
          </w:p>
          <w:p w14:paraId="3B406FC7" w14:textId="265D822B" w:rsidR="00990019" w:rsidRPr="00064481" w:rsidRDefault="00990019" w:rsidP="00990019">
            <w:pPr>
              <w:widowControl w:val="0"/>
              <w:suppressAutoHyphens/>
              <w:spacing w:line="100" w:lineRule="atLeast"/>
              <w:rPr>
                <w:rFonts w:ascii="Cambria" w:eastAsia="Calibri" w:hAnsi="Cambria" w:cs="Arial Narrow"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0281" w14:textId="3DF9F4AD" w:rsidR="00990019" w:rsidRPr="00146CE8" w:rsidRDefault="00990019" w:rsidP="00B60DEB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990019">
              <w:rPr>
                <w:rFonts w:ascii="Cambria" w:hAnsi="Cambria"/>
                <w:bCs/>
              </w:rPr>
              <w:t>TAK / NIE</w:t>
            </w:r>
          </w:p>
        </w:tc>
      </w:tr>
      <w:tr w:rsidR="004F5DCC" w:rsidRPr="00146CE8" w14:paraId="4C0D0EC6" w14:textId="77777777" w:rsidTr="00691B93">
        <w:trPr>
          <w:trHeight w:val="131"/>
        </w:trPr>
        <w:tc>
          <w:tcPr>
            <w:tcW w:w="181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9F53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45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AEEB8" w14:textId="77777777" w:rsidR="004F5DCC" w:rsidRPr="007F466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A7C2AA1" w14:textId="3137F1D4" w:rsidR="004F5DCC" w:rsidRPr="00064481" w:rsidRDefault="00990019" w:rsidP="00990019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w zestawie mysz </w:t>
            </w:r>
            <w:r w:rsidR="0001416D">
              <w:rPr>
                <w:rFonts w:ascii="Cambria" w:eastAsia="Calibri" w:hAnsi="Cambria" w:cs="Arial Narrow"/>
                <w:sz w:val="22"/>
                <w:szCs w:val="22"/>
              </w:rPr>
              <w:t>bezprzewodowa.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1A62" w14:textId="77777777" w:rsidR="004F5DCC" w:rsidRPr="00146CE8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</w:tbl>
    <w:p w14:paraId="0494B080" w14:textId="77777777" w:rsidR="004F5DCC" w:rsidRPr="004F5DCC" w:rsidRDefault="004F5DCC" w:rsidP="004F5DCC">
      <w:pPr>
        <w:tabs>
          <w:tab w:val="left" w:pos="8325"/>
        </w:tabs>
        <w:jc w:val="center"/>
        <w:rPr>
          <w:rFonts w:ascii="Cambria" w:hAnsi="Cambria"/>
        </w:rPr>
      </w:pPr>
    </w:p>
    <w:p w14:paraId="5AC4727F" w14:textId="0F858283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0FEC8A59" w14:textId="00843900" w:rsidR="00691B93" w:rsidRDefault="00691B93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6B8B5F1B" w14:textId="5CCC9228" w:rsidR="00691B93" w:rsidRDefault="00691B93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2F0FFDF2" w14:textId="138DF898" w:rsidR="00691B93" w:rsidRDefault="00691B93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4886A43A" w14:textId="70572A12" w:rsidR="00691B93" w:rsidRDefault="00691B93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5AF5EF0C" w14:textId="27E0789A" w:rsidR="00691B93" w:rsidRDefault="00691B93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697F6C3B" w14:textId="58680DCA" w:rsidR="00691B93" w:rsidRDefault="00691B93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60331A13" w14:textId="087A54FC" w:rsidR="00691B93" w:rsidRPr="00691B93" w:rsidRDefault="00691B93" w:rsidP="00691B93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691B93">
        <w:rPr>
          <w:rFonts w:ascii="Cambria" w:hAnsi="Cambria"/>
          <w:b/>
          <w:bCs/>
        </w:rPr>
        <w:t>Załącznik 3</w:t>
      </w:r>
      <w:r>
        <w:rPr>
          <w:rFonts w:ascii="Cambria" w:hAnsi="Cambria"/>
          <w:b/>
          <w:bCs/>
        </w:rPr>
        <w:t>g</w:t>
      </w:r>
    </w:p>
    <w:p w14:paraId="237C2318" w14:textId="77777777" w:rsidR="00691B93" w:rsidRPr="00691B93" w:rsidRDefault="00691B93" w:rsidP="00691B93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691B93">
        <w:rPr>
          <w:rFonts w:ascii="Cambria" w:hAnsi="Cambria"/>
          <w:b/>
          <w:bCs/>
        </w:rPr>
        <w:t>Formularz cenowy:</w:t>
      </w:r>
    </w:p>
    <w:p w14:paraId="6C5B218A" w14:textId="1F3C59EC" w:rsidR="00691B93" w:rsidRPr="00691B93" w:rsidRDefault="00691B93" w:rsidP="00691B93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691B93">
        <w:rPr>
          <w:rFonts w:ascii="Cambria" w:hAnsi="Cambria"/>
          <w:b/>
          <w:bCs/>
        </w:rPr>
        <w:t xml:space="preserve">Część </w:t>
      </w:r>
      <w:r>
        <w:rPr>
          <w:rFonts w:ascii="Cambria" w:hAnsi="Cambria"/>
          <w:b/>
          <w:bCs/>
        </w:rPr>
        <w:t>7</w:t>
      </w:r>
    </w:p>
    <w:tbl>
      <w:tblPr>
        <w:tblW w:w="4786" w:type="pct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4035"/>
        <w:gridCol w:w="1137"/>
        <w:gridCol w:w="1165"/>
        <w:gridCol w:w="1742"/>
        <w:gridCol w:w="1019"/>
        <w:gridCol w:w="1624"/>
        <w:gridCol w:w="1882"/>
        <w:gridCol w:w="1972"/>
      </w:tblGrid>
      <w:tr w:rsidR="00691B93" w:rsidRPr="00691B93" w14:paraId="422C6C40" w14:textId="77777777" w:rsidTr="00B60DEB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29275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691B93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7EEC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1B93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671DA5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1B93">
              <w:rPr>
                <w:rFonts w:ascii="Cambria" w:hAnsi="Cambria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E90ACC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1B93">
              <w:rPr>
                <w:rFonts w:ascii="Cambria" w:hAnsi="Cambria"/>
                <w:b/>
                <w:bCs/>
                <w:sz w:val="18"/>
                <w:szCs w:val="18"/>
              </w:rPr>
              <w:t xml:space="preserve">Ilość </w:t>
            </w:r>
          </w:p>
          <w:p w14:paraId="5D50155D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08825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1B93">
              <w:rPr>
                <w:rFonts w:ascii="Cambria" w:hAnsi="Cambria"/>
                <w:b/>
                <w:bCs/>
                <w:sz w:val="18"/>
                <w:szCs w:val="18"/>
              </w:rPr>
              <w:t>Cena jednostkowa netto zł</w:t>
            </w: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3DAD9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1B93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  <w:p w14:paraId="5D6F5D6B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1B93">
              <w:rPr>
                <w:rFonts w:ascii="Cambria" w:hAnsi="Cambr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5FC09F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1B93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netto </w:t>
            </w:r>
          </w:p>
          <w:p w14:paraId="386D3E2C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1B93">
              <w:rPr>
                <w:rFonts w:ascii="Cambria" w:hAnsi="Cambria"/>
                <w:b/>
                <w:bCs/>
                <w:sz w:val="18"/>
                <w:szCs w:val="18"/>
              </w:rPr>
              <w:t>pozycji kosztorysowej</w:t>
            </w:r>
          </w:p>
          <w:p w14:paraId="51F6F07B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1B93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09747800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1B93">
              <w:rPr>
                <w:rFonts w:ascii="Cambria" w:hAnsi="Cambria"/>
                <w:b/>
                <w:bCs/>
                <w:sz w:val="18"/>
                <w:szCs w:val="18"/>
              </w:rPr>
              <w:t>netto x ilość) zł</w:t>
            </w: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2C5F42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1B93">
              <w:rPr>
                <w:rFonts w:ascii="Cambria" w:hAnsi="Cambria"/>
                <w:b/>
                <w:bCs/>
                <w:sz w:val="18"/>
                <w:szCs w:val="18"/>
              </w:rPr>
              <w:t>Wartość VAT</w:t>
            </w:r>
          </w:p>
          <w:p w14:paraId="454F36DA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1B93">
              <w:rPr>
                <w:rFonts w:ascii="Cambria" w:hAnsi="Cambria"/>
                <w:b/>
                <w:bCs/>
                <w:sz w:val="18"/>
                <w:szCs w:val="18"/>
              </w:rPr>
              <w:t xml:space="preserve">zł </w:t>
            </w:r>
          </w:p>
          <w:p w14:paraId="0AF814CD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42BA83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1B93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1CFA1CB7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1B93">
              <w:rPr>
                <w:rFonts w:ascii="Cambria" w:hAnsi="Cambria"/>
                <w:b/>
                <w:bCs/>
                <w:sz w:val="18"/>
                <w:szCs w:val="18"/>
              </w:rPr>
              <w:t xml:space="preserve"> (zwiększenie wartości netto o stawkę podatku VAT) zł</w:t>
            </w:r>
          </w:p>
        </w:tc>
      </w:tr>
      <w:tr w:rsidR="00691B93" w:rsidRPr="00691B93" w14:paraId="48D2DAF9" w14:textId="77777777" w:rsidTr="00B60DEB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1AFF0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691B93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63B8B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691B93">
              <w:rPr>
                <w:rFonts w:ascii="Cambria" w:hAnsi="Cambria"/>
                <w:b/>
                <w:bCs/>
              </w:rPr>
              <w:t>Zestaw nagłaśniający dla przewodnika turystycznego/</w:t>
            </w:r>
          </w:p>
          <w:p w14:paraId="1C07581E" w14:textId="7BF72CB1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691B93">
              <w:rPr>
                <w:rFonts w:ascii="Cambria" w:hAnsi="Cambria"/>
                <w:b/>
                <w:bCs/>
              </w:rPr>
              <w:t>pilota wycieczek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CC26C7" w14:textId="10BE9738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zestaw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F87CC2" w14:textId="110770EE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D77F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605BF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E7255D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912460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2D2434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91B93" w:rsidRPr="00691B93" w14:paraId="5FBC6189" w14:textId="77777777" w:rsidTr="00B60DEB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C8D0" w14:textId="2454204B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D2A4" w14:textId="0B0B4FEE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691B93">
              <w:rPr>
                <w:rFonts w:ascii="Cambria" w:hAnsi="Cambria"/>
                <w:b/>
                <w:bCs/>
              </w:rPr>
              <w:t>Słuchawki z mikrofonem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9DB9D0" w14:textId="6BCD50AF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zestaw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EE5168" w14:textId="2F1C3765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30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5CB89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2EEC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6AD9A5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2C547A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B19560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91B93" w:rsidRPr="00691B93" w14:paraId="50C49E3D" w14:textId="77777777" w:rsidTr="00B60DEB">
        <w:trPr>
          <w:trHeight w:val="703"/>
        </w:trPr>
        <w:tc>
          <w:tcPr>
            <w:tcW w:w="3189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275481" w14:textId="77777777" w:rsidR="00691B93" w:rsidRPr="00691B93" w:rsidRDefault="00691B93" w:rsidP="00E20A6A">
            <w:pPr>
              <w:tabs>
                <w:tab w:val="left" w:pos="8325"/>
              </w:tabs>
              <w:jc w:val="right"/>
              <w:rPr>
                <w:rFonts w:ascii="Cambria" w:hAnsi="Cambria"/>
                <w:b/>
                <w:bCs/>
              </w:rPr>
            </w:pPr>
            <w:r w:rsidRPr="00691B93">
              <w:rPr>
                <w:rFonts w:ascii="Cambria" w:hAnsi="Cambria"/>
                <w:b/>
                <w:bCs/>
              </w:rPr>
              <w:t xml:space="preserve"> RAZEM: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E1AEBB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F91BEB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B0D413" w14:textId="77777777" w:rsidR="00691B93" w:rsidRPr="00691B93" w:rsidRDefault="00691B93" w:rsidP="00691B93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21F772FD" w14:textId="77777777" w:rsidR="00691B93" w:rsidRPr="00691B93" w:rsidRDefault="00691B93" w:rsidP="00691B93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p w14:paraId="2AE5EFFA" w14:textId="77777777" w:rsidR="00691B93" w:rsidRPr="00AB16B1" w:rsidRDefault="00691B93" w:rsidP="006B2777">
      <w:pPr>
        <w:tabs>
          <w:tab w:val="left" w:pos="8325"/>
        </w:tabs>
        <w:jc w:val="center"/>
        <w:rPr>
          <w:rFonts w:ascii="Cambria" w:hAnsi="Cambria"/>
        </w:rPr>
      </w:pPr>
    </w:p>
    <w:sectPr w:rsidR="00691B93" w:rsidRPr="00AB16B1" w:rsidSect="00AB16B1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AC8E2" w14:textId="77777777" w:rsidR="009C262E" w:rsidRDefault="009C262E" w:rsidP="001F1344">
      <w:r>
        <w:separator/>
      </w:r>
    </w:p>
  </w:endnote>
  <w:endnote w:type="continuationSeparator" w:id="0">
    <w:p w14:paraId="0C6E0697" w14:textId="77777777" w:rsidR="009C262E" w:rsidRDefault="009C262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09A0F" w14:textId="77777777" w:rsidR="003A05F1" w:rsidRPr="00BA303A" w:rsidRDefault="003A05F1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10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D82E3" w14:textId="77777777" w:rsidR="009C262E" w:rsidRDefault="009C262E" w:rsidP="001F1344">
      <w:r>
        <w:separator/>
      </w:r>
    </w:p>
  </w:footnote>
  <w:footnote w:type="continuationSeparator" w:id="0">
    <w:p w14:paraId="7682233E" w14:textId="77777777" w:rsidR="009C262E" w:rsidRDefault="009C262E" w:rsidP="001F1344">
      <w:r>
        <w:continuationSeparator/>
      </w:r>
    </w:p>
  </w:footnote>
  <w:footnote w:id="1">
    <w:p w14:paraId="48459469" w14:textId="77777777" w:rsidR="003A05F1" w:rsidRPr="00FC4A79" w:rsidRDefault="003A05F1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05B4CB9" w14:textId="77777777" w:rsidR="003A05F1" w:rsidRPr="00FC4A79" w:rsidRDefault="003A05F1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99B211C" w14:textId="77777777" w:rsidR="003A05F1" w:rsidRPr="00FC4A79" w:rsidRDefault="003A05F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0F520917" w14:textId="77777777" w:rsidR="003A05F1" w:rsidRPr="00FC4A79" w:rsidRDefault="003A05F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593369A2" w14:textId="77777777" w:rsidR="003A05F1" w:rsidRDefault="003A05F1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468411F" w14:textId="77777777" w:rsidR="003A05F1" w:rsidRPr="00FC4A79" w:rsidRDefault="003A05F1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FA47" w14:textId="77777777" w:rsidR="003A05F1" w:rsidRDefault="003A05F1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74BAB397" wp14:editId="39889840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E732B8" w14:textId="77777777" w:rsidR="00697B0C" w:rsidRPr="00697B0C" w:rsidRDefault="00697B0C" w:rsidP="00697B0C">
    <w:pP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sz w:val="17"/>
        <w:szCs w:val="17"/>
      </w:rPr>
    </w:pPr>
    <w:r w:rsidRPr="00697B0C">
      <w:rPr>
        <w:rFonts w:ascii="Cambria" w:hAnsi="Cambria"/>
        <w:sz w:val="17"/>
        <w:szCs w:val="17"/>
      </w:rPr>
      <w:t xml:space="preserve">Projekt współfinansowany ze środków Regionalnego Programu Operacyjnego Województwa Lubelskiego na lata </w:t>
    </w:r>
  </w:p>
  <w:p w14:paraId="26E34C95" w14:textId="4636DC0A" w:rsidR="003A05F1" w:rsidRPr="00697B0C" w:rsidRDefault="00697B0C" w:rsidP="00697B0C">
    <w:pP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sz w:val="17"/>
        <w:szCs w:val="17"/>
      </w:rPr>
    </w:pPr>
    <w:r w:rsidRPr="00697B0C">
      <w:rPr>
        <w:rFonts w:ascii="Cambria" w:hAnsi="Cambria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Arial Narrow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en-U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Arial Narrow"/>
        <w:color w:val="00000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 Narrow"/>
        <w:color w:val="000000"/>
        <w:sz w:val="24"/>
        <w:szCs w:val="24"/>
        <w:lang w:val="en-U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10126DF"/>
    <w:multiLevelType w:val="hybridMultilevel"/>
    <w:tmpl w:val="F42CEE88"/>
    <w:lvl w:ilvl="0" w:tplc="6556094C">
      <w:start w:val="1"/>
      <w:numFmt w:val="bullet"/>
      <w:lvlText w:val="–"/>
      <w:lvlJc w:val="left"/>
      <w:pPr>
        <w:ind w:left="323" w:hanging="262"/>
      </w:pPr>
      <w:rPr>
        <w:rFonts w:ascii="Arial" w:eastAsia="Arial" w:hAnsi="Arial" w:hint="default"/>
        <w:w w:val="105"/>
        <w:sz w:val="24"/>
        <w:szCs w:val="24"/>
      </w:rPr>
    </w:lvl>
    <w:lvl w:ilvl="1" w:tplc="1CAA20D2">
      <w:start w:val="1"/>
      <w:numFmt w:val="bullet"/>
      <w:lvlText w:val="•"/>
      <w:lvlJc w:val="left"/>
      <w:pPr>
        <w:ind w:left="821" w:hanging="262"/>
      </w:pPr>
      <w:rPr>
        <w:rFonts w:hint="default"/>
      </w:rPr>
    </w:lvl>
    <w:lvl w:ilvl="2" w:tplc="64EAFAA6">
      <w:start w:val="1"/>
      <w:numFmt w:val="bullet"/>
      <w:lvlText w:val="•"/>
      <w:lvlJc w:val="left"/>
      <w:pPr>
        <w:ind w:left="1319" w:hanging="262"/>
      </w:pPr>
      <w:rPr>
        <w:rFonts w:hint="default"/>
      </w:rPr>
    </w:lvl>
    <w:lvl w:ilvl="3" w:tplc="5EDCA0D8">
      <w:start w:val="1"/>
      <w:numFmt w:val="bullet"/>
      <w:lvlText w:val="•"/>
      <w:lvlJc w:val="left"/>
      <w:pPr>
        <w:ind w:left="1818" w:hanging="262"/>
      </w:pPr>
      <w:rPr>
        <w:rFonts w:hint="default"/>
      </w:rPr>
    </w:lvl>
    <w:lvl w:ilvl="4" w:tplc="1210631C">
      <w:start w:val="1"/>
      <w:numFmt w:val="bullet"/>
      <w:lvlText w:val="•"/>
      <w:lvlJc w:val="left"/>
      <w:pPr>
        <w:ind w:left="2316" w:hanging="262"/>
      </w:pPr>
      <w:rPr>
        <w:rFonts w:hint="default"/>
      </w:rPr>
    </w:lvl>
    <w:lvl w:ilvl="5" w:tplc="A26A4962">
      <w:start w:val="1"/>
      <w:numFmt w:val="bullet"/>
      <w:lvlText w:val="•"/>
      <w:lvlJc w:val="left"/>
      <w:pPr>
        <w:ind w:left="2815" w:hanging="262"/>
      </w:pPr>
      <w:rPr>
        <w:rFonts w:hint="default"/>
      </w:rPr>
    </w:lvl>
    <w:lvl w:ilvl="6" w:tplc="AA88A9D2">
      <w:start w:val="1"/>
      <w:numFmt w:val="bullet"/>
      <w:lvlText w:val="•"/>
      <w:lvlJc w:val="left"/>
      <w:pPr>
        <w:ind w:left="3313" w:hanging="262"/>
      </w:pPr>
      <w:rPr>
        <w:rFonts w:hint="default"/>
      </w:rPr>
    </w:lvl>
    <w:lvl w:ilvl="7" w:tplc="8A4038C8">
      <w:start w:val="1"/>
      <w:numFmt w:val="bullet"/>
      <w:lvlText w:val="•"/>
      <w:lvlJc w:val="left"/>
      <w:pPr>
        <w:ind w:left="3812" w:hanging="262"/>
      </w:pPr>
      <w:rPr>
        <w:rFonts w:hint="default"/>
      </w:rPr>
    </w:lvl>
    <w:lvl w:ilvl="8" w:tplc="B06EF242">
      <w:start w:val="1"/>
      <w:numFmt w:val="bullet"/>
      <w:lvlText w:val="•"/>
      <w:lvlJc w:val="left"/>
      <w:pPr>
        <w:ind w:left="4310" w:hanging="262"/>
      </w:pPr>
      <w:rPr>
        <w:rFonts w:hint="default"/>
      </w:rPr>
    </w:lvl>
  </w:abstractNum>
  <w:abstractNum w:abstractNumId="8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778BE"/>
    <w:multiLevelType w:val="hybridMultilevel"/>
    <w:tmpl w:val="6B04FA0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96F95"/>
    <w:multiLevelType w:val="hybridMultilevel"/>
    <w:tmpl w:val="21F65378"/>
    <w:lvl w:ilvl="0" w:tplc="857EA9A4">
      <w:start w:val="1"/>
      <w:numFmt w:val="bullet"/>
      <w:lvlText w:val=""/>
      <w:lvlJc w:val="left"/>
      <w:pPr>
        <w:ind w:left="203" w:hanging="197"/>
      </w:pPr>
      <w:rPr>
        <w:rFonts w:ascii="Symbol" w:eastAsia="Symbol" w:hAnsi="Symbol" w:hint="default"/>
        <w:color w:val="auto"/>
        <w:sz w:val="24"/>
        <w:szCs w:val="24"/>
      </w:rPr>
    </w:lvl>
    <w:lvl w:ilvl="1" w:tplc="C4B2747A">
      <w:start w:val="1"/>
      <w:numFmt w:val="bullet"/>
      <w:lvlText w:val="•"/>
      <w:lvlJc w:val="left"/>
      <w:pPr>
        <w:ind w:left="716" w:hanging="197"/>
      </w:pPr>
      <w:rPr>
        <w:rFonts w:hint="default"/>
      </w:rPr>
    </w:lvl>
    <w:lvl w:ilvl="2" w:tplc="E5E88DA4">
      <w:start w:val="1"/>
      <w:numFmt w:val="bullet"/>
      <w:lvlText w:val="•"/>
      <w:lvlJc w:val="left"/>
      <w:pPr>
        <w:ind w:left="1230" w:hanging="197"/>
      </w:pPr>
      <w:rPr>
        <w:rFonts w:hint="default"/>
      </w:rPr>
    </w:lvl>
    <w:lvl w:ilvl="3" w:tplc="6C8A513A">
      <w:start w:val="1"/>
      <w:numFmt w:val="bullet"/>
      <w:lvlText w:val="•"/>
      <w:lvlJc w:val="left"/>
      <w:pPr>
        <w:ind w:left="1743" w:hanging="197"/>
      </w:pPr>
      <w:rPr>
        <w:rFonts w:hint="default"/>
      </w:rPr>
    </w:lvl>
    <w:lvl w:ilvl="4" w:tplc="A2BCAFC4">
      <w:start w:val="1"/>
      <w:numFmt w:val="bullet"/>
      <w:lvlText w:val="•"/>
      <w:lvlJc w:val="left"/>
      <w:pPr>
        <w:ind w:left="2257" w:hanging="197"/>
      </w:pPr>
      <w:rPr>
        <w:rFonts w:hint="default"/>
      </w:rPr>
    </w:lvl>
    <w:lvl w:ilvl="5" w:tplc="6E02E3FE">
      <w:start w:val="1"/>
      <w:numFmt w:val="bullet"/>
      <w:lvlText w:val="•"/>
      <w:lvlJc w:val="left"/>
      <w:pPr>
        <w:ind w:left="2771" w:hanging="197"/>
      </w:pPr>
      <w:rPr>
        <w:rFonts w:hint="default"/>
      </w:rPr>
    </w:lvl>
    <w:lvl w:ilvl="6" w:tplc="1370382E">
      <w:start w:val="1"/>
      <w:numFmt w:val="bullet"/>
      <w:lvlText w:val="•"/>
      <w:lvlJc w:val="left"/>
      <w:pPr>
        <w:ind w:left="3284" w:hanging="197"/>
      </w:pPr>
      <w:rPr>
        <w:rFonts w:hint="default"/>
      </w:rPr>
    </w:lvl>
    <w:lvl w:ilvl="7" w:tplc="CE80BD4A">
      <w:start w:val="1"/>
      <w:numFmt w:val="bullet"/>
      <w:lvlText w:val="•"/>
      <w:lvlJc w:val="left"/>
      <w:pPr>
        <w:ind w:left="3798" w:hanging="197"/>
      </w:pPr>
      <w:rPr>
        <w:rFonts w:hint="default"/>
      </w:rPr>
    </w:lvl>
    <w:lvl w:ilvl="8" w:tplc="6A5A71D0">
      <w:start w:val="1"/>
      <w:numFmt w:val="bullet"/>
      <w:lvlText w:val="•"/>
      <w:lvlJc w:val="left"/>
      <w:pPr>
        <w:ind w:left="4311" w:hanging="197"/>
      </w:pPr>
      <w:rPr>
        <w:rFonts w:hint="default"/>
      </w:rPr>
    </w:lvl>
  </w:abstractNum>
  <w:abstractNum w:abstractNumId="12" w15:restartNumberingAfterBreak="0">
    <w:nsid w:val="14A64C83"/>
    <w:multiLevelType w:val="hybridMultilevel"/>
    <w:tmpl w:val="1996CE5A"/>
    <w:lvl w:ilvl="0" w:tplc="EAC895DA">
      <w:start w:val="1"/>
      <w:numFmt w:val="bullet"/>
      <w:lvlText w:val=""/>
      <w:lvlJc w:val="left"/>
      <w:pPr>
        <w:ind w:left="323" w:hanging="281"/>
      </w:pPr>
      <w:rPr>
        <w:rFonts w:ascii="Symbol" w:eastAsia="Symbol" w:hAnsi="Symbol" w:hint="default"/>
        <w:sz w:val="24"/>
        <w:szCs w:val="24"/>
      </w:rPr>
    </w:lvl>
    <w:lvl w:ilvl="1" w:tplc="6486C6FA">
      <w:start w:val="1"/>
      <w:numFmt w:val="bullet"/>
      <w:lvlText w:val="•"/>
      <w:lvlJc w:val="left"/>
      <w:pPr>
        <w:ind w:left="821" w:hanging="281"/>
      </w:pPr>
      <w:rPr>
        <w:rFonts w:hint="default"/>
      </w:rPr>
    </w:lvl>
    <w:lvl w:ilvl="2" w:tplc="22AA51D8">
      <w:start w:val="1"/>
      <w:numFmt w:val="bullet"/>
      <w:lvlText w:val="•"/>
      <w:lvlJc w:val="left"/>
      <w:pPr>
        <w:ind w:left="1319" w:hanging="281"/>
      </w:pPr>
      <w:rPr>
        <w:rFonts w:hint="default"/>
      </w:rPr>
    </w:lvl>
    <w:lvl w:ilvl="3" w:tplc="2DAC895C">
      <w:start w:val="1"/>
      <w:numFmt w:val="bullet"/>
      <w:lvlText w:val="•"/>
      <w:lvlJc w:val="left"/>
      <w:pPr>
        <w:ind w:left="1818" w:hanging="281"/>
      </w:pPr>
      <w:rPr>
        <w:rFonts w:hint="default"/>
      </w:rPr>
    </w:lvl>
    <w:lvl w:ilvl="4" w:tplc="FA9250C8">
      <w:start w:val="1"/>
      <w:numFmt w:val="bullet"/>
      <w:lvlText w:val="•"/>
      <w:lvlJc w:val="left"/>
      <w:pPr>
        <w:ind w:left="2316" w:hanging="281"/>
      </w:pPr>
      <w:rPr>
        <w:rFonts w:hint="default"/>
      </w:rPr>
    </w:lvl>
    <w:lvl w:ilvl="5" w:tplc="92D0E20A">
      <w:start w:val="1"/>
      <w:numFmt w:val="bullet"/>
      <w:lvlText w:val="•"/>
      <w:lvlJc w:val="left"/>
      <w:pPr>
        <w:ind w:left="2815" w:hanging="281"/>
      </w:pPr>
      <w:rPr>
        <w:rFonts w:hint="default"/>
      </w:rPr>
    </w:lvl>
    <w:lvl w:ilvl="6" w:tplc="19DEA5EE">
      <w:start w:val="1"/>
      <w:numFmt w:val="bullet"/>
      <w:lvlText w:val="•"/>
      <w:lvlJc w:val="left"/>
      <w:pPr>
        <w:ind w:left="3313" w:hanging="281"/>
      </w:pPr>
      <w:rPr>
        <w:rFonts w:hint="default"/>
      </w:rPr>
    </w:lvl>
    <w:lvl w:ilvl="7" w:tplc="1632C300">
      <w:start w:val="1"/>
      <w:numFmt w:val="bullet"/>
      <w:lvlText w:val="•"/>
      <w:lvlJc w:val="left"/>
      <w:pPr>
        <w:ind w:left="3812" w:hanging="281"/>
      </w:pPr>
      <w:rPr>
        <w:rFonts w:hint="default"/>
      </w:rPr>
    </w:lvl>
    <w:lvl w:ilvl="8" w:tplc="6C6ABEFC">
      <w:start w:val="1"/>
      <w:numFmt w:val="bullet"/>
      <w:lvlText w:val="•"/>
      <w:lvlJc w:val="left"/>
      <w:pPr>
        <w:ind w:left="4310" w:hanging="281"/>
      </w:pPr>
      <w:rPr>
        <w:rFonts w:hint="default"/>
      </w:rPr>
    </w:lvl>
  </w:abstractNum>
  <w:abstractNum w:abstractNumId="13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67900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E4F00"/>
    <w:multiLevelType w:val="hybridMultilevel"/>
    <w:tmpl w:val="F656CF72"/>
    <w:lvl w:ilvl="0" w:tplc="F25AF978">
      <w:start w:val="1"/>
      <w:numFmt w:val="bullet"/>
      <w:lvlText w:val="–"/>
      <w:lvlJc w:val="left"/>
      <w:pPr>
        <w:ind w:left="344" w:hanging="339"/>
      </w:pPr>
      <w:rPr>
        <w:rFonts w:ascii="Arial" w:eastAsia="Arial" w:hAnsi="Arial" w:hint="default"/>
        <w:w w:val="105"/>
        <w:sz w:val="24"/>
        <w:szCs w:val="24"/>
      </w:rPr>
    </w:lvl>
    <w:lvl w:ilvl="1" w:tplc="3BF22C10">
      <w:start w:val="1"/>
      <w:numFmt w:val="bullet"/>
      <w:lvlText w:val="•"/>
      <w:lvlJc w:val="left"/>
      <w:pPr>
        <w:ind w:left="840" w:hanging="339"/>
      </w:pPr>
      <w:rPr>
        <w:rFonts w:hint="default"/>
      </w:rPr>
    </w:lvl>
    <w:lvl w:ilvl="2" w:tplc="A68488DA">
      <w:start w:val="1"/>
      <w:numFmt w:val="bullet"/>
      <w:lvlText w:val="•"/>
      <w:lvlJc w:val="left"/>
      <w:pPr>
        <w:ind w:left="1337" w:hanging="339"/>
      </w:pPr>
      <w:rPr>
        <w:rFonts w:hint="default"/>
      </w:rPr>
    </w:lvl>
    <w:lvl w:ilvl="3" w:tplc="94DAEF86">
      <w:start w:val="1"/>
      <w:numFmt w:val="bullet"/>
      <w:lvlText w:val="•"/>
      <w:lvlJc w:val="left"/>
      <w:pPr>
        <w:ind w:left="1833" w:hanging="339"/>
      </w:pPr>
      <w:rPr>
        <w:rFonts w:hint="default"/>
      </w:rPr>
    </w:lvl>
    <w:lvl w:ilvl="4" w:tplc="7B2A9670">
      <w:start w:val="1"/>
      <w:numFmt w:val="bullet"/>
      <w:lvlText w:val="•"/>
      <w:lvlJc w:val="left"/>
      <w:pPr>
        <w:ind w:left="2329" w:hanging="339"/>
      </w:pPr>
      <w:rPr>
        <w:rFonts w:hint="default"/>
      </w:rPr>
    </w:lvl>
    <w:lvl w:ilvl="5" w:tplc="AC5CB04A">
      <w:start w:val="1"/>
      <w:numFmt w:val="bullet"/>
      <w:lvlText w:val="•"/>
      <w:lvlJc w:val="left"/>
      <w:pPr>
        <w:ind w:left="2826" w:hanging="339"/>
      </w:pPr>
      <w:rPr>
        <w:rFonts w:hint="default"/>
      </w:rPr>
    </w:lvl>
    <w:lvl w:ilvl="6" w:tplc="AD647B92">
      <w:start w:val="1"/>
      <w:numFmt w:val="bullet"/>
      <w:lvlText w:val="•"/>
      <w:lvlJc w:val="left"/>
      <w:pPr>
        <w:ind w:left="3322" w:hanging="339"/>
      </w:pPr>
      <w:rPr>
        <w:rFonts w:hint="default"/>
      </w:rPr>
    </w:lvl>
    <w:lvl w:ilvl="7" w:tplc="06EE45B0">
      <w:start w:val="1"/>
      <w:numFmt w:val="bullet"/>
      <w:lvlText w:val="•"/>
      <w:lvlJc w:val="left"/>
      <w:pPr>
        <w:ind w:left="3818" w:hanging="339"/>
      </w:pPr>
      <w:rPr>
        <w:rFonts w:hint="default"/>
      </w:rPr>
    </w:lvl>
    <w:lvl w:ilvl="8" w:tplc="E5D4B84C">
      <w:start w:val="1"/>
      <w:numFmt w:val="bullet"/>
      <w:lvlText w:val="•"/>
      <w:lvlJc w:val="left"/>
      <w:pPr>
        <w:ind w:left="4315" w:hanging="339"/>
      </w:pPr>
      <w:rPr>
        <w:rFonts w:hint="default"/>
      </w:rPr>
    </w:lvl>
  </w:abstractNum>
  <w:abstractNum w:abstractNumId="19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31005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C79C5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11A01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87917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164484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1B74B5"/>
    <w:multiLevelType w:val="hybridMultilevel"/>
    <w:tmpl w:val="06FA1F46"/>
    <w:lvl w:ilvl="0" w:tplc="1398F5A8">
      <w:start w:val="1"/>
      <w:numFmt w:val="bullet"/>
      <w:lvlText w:val=""/>
      <w:lvlJc w:val="left"/>
      <w:pPr>
        <w:ind w:left="323" w:hanging="281"/>
      </w:pPr>
      <w:rPr>
        <w:rFonts w:ascii="Symbol" w:eastAsia="Symbol" w:hAnsi="Symbol" w:hint="default"/>
        <w:sz w:val="24"/>
        <w:szCs w:val="24"/>
      </w:rPr>
    </w:lvl>
    <w:lvl w:ilvl="1" w:tplc="BBFC5446">
      <w:start w:val="1"/>
      <w:numFmt w:val="bullet"/>
      <w:lvlText w:val="•"/>
      <w:lvlJc w:val="left"/>
      <w:pPr>
        <w:ind w:left="821" w:hanging="281"/>
      </w:pPr>
      <w:rPr>
        <w:rFonts w:hint="default"/>
      </w:rPr>
    </w:lvl>
    <w:lvl w:ilvl="2" w:tplc="71065040">
      <w:start w:val="1"/>
      <w:numFmt w:val="bullet"/>
      <w:lvlText w:val="•"/>
      <w:lvlJc w:val="left"/>
      <w:pPr>
        <w:ind w:left="1319" w:hanging="281"/>
      </w:pPr>
      <w:rPr>
        <w:rFonts w:hint="default"/>
      </w:rPr>
    </w:lvl>
    <w:lvl w:ilvl="3" w:tplc="3E244178">
      <w:start w:val="1"/>
      <w:numFmt w:val="bullet"/>
      <w:lvlText w:val="•"/>
      <w:lvlJc w:val="left"/>
      <w:pPr>
        <w:ind w:left="1818" w:hanging="281"/>
      </w:pPr>
      <w:rPr>
        <w:rFonts w:hint="default"/>
      </w:rPr>
    </w:lvl>
    <w:lvl w:ilvl="4" w:tplc="EDCC4AA8">
      <w:start w:val="1"/>
      <w:numFmt w:val="bullet"/>
      <w:lvlText w:val="•"/>
      <w:lvlJc w:val="left"/>
      <w:pPr>
        <w:ind w:left="2316" w:hanging="281"/>
      </w:pPr>
      <w:rPr>
        <w:rFonts w:hint="default"/>
      </w:rPr>
    </w:lvl>
    <w:lvl w:ilvl="5" w:tplc="792C3112">
      <w:start w:val="1"/>
      <w:numFmt w:val="bullet"/>
      <w:lvlText w:val="•"/>
      <w:lvlJc w:val="left"/>
      <w:pPr>
        <w:ind w:left="2815" w:hanging="281"/>
      </w:pPr>
      <w:rPr>
        <w:rFonts w:hint="default"/>
      </w:rPr>
    </w:lvl>
    <w:lvl w:ilvl="6" w:tplc="DE98F060">
      <w:start w:val="1"/>
      <w:numFmt w:val="bullet"/>
      <w:lvlText w:val="•"/>
      <w:lvlJc w:val="left"/>
      <w:pPr>
        <w:ind w:left="3313" w:hanging="281"/>
      </w:pPr>
      <w:rPr>
        <w:rFonts w:hint="default"/>
      </w:rPr>
    </w:lvl>
    <w:lvl w:ilvl="7" w:tplc="25F469FE">
      <w:start w:val="1"/>
      <w:numFmt w:val="bullet"/>
      <w:lvlText w:val="•"/>
      <w:lvlJc w:val="left"/>
      <w:pPr>
        <w:ind w:left="3812" w:hanging="281"/>
      </w:pPr>
      <w:rPr>
        <w:rFonts w:hint="default"/>
      </w:rPr>
    </w:lvl>
    <w:lvl w:ilvl="8" w:tplc="B15E0772">
      <w:start w:val="1"/>
      <w:numFmt w:val="bullet"/>
      <w:lvlText w:val="•"/>
      <w:lvlJc w:val="left"/>
      <w:pPr>
        <w:ind w:left="4310" w:hanging="281"/>
      </w:pPr>
      <w:rPr>
        <w:rFonts w:hint="default"/>
      </w:rPr>
    </w:lvl>
  </w:abstractNum>
  <w:abstractNum w:abstractNumId="3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9C0F5E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C168C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A733E1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7761C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754B0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A19AD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81662EF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06E74"/>
    <w:multiLevelType w:val="hybridMultilevel"/>
    <w:tmpl w:val="560EDBC2"/>
    <w:lvl w:ilvl="0" w:tplc="5B6A7918">
      <w:start w:val="1"/>
      <w:numFmt w:val="bullet"/>
      <w:lvlText w:val=""/>
      <w:lvlJc w:val="left"/>
      <w:pPr>
        <w:ind w:left="323" w:hanging="281"/>
      </w:pPr>
      <w:rPr>
        <w:rFonts w:ascii="Symbol" w:eastAsia="Symbol" w:hAnsi="Symbol" w:hint="default"/>
        <w:sz w:val="24"/>
        <w:szCs w:val="24"/>
      </w:rPr>
    </w:lvl>
    <w:lvl w:ilvl="1" w:tplc="0F4C227C">
      <w:start w:val="1"/>
      <w:numFmt w:val="bullet"/>
      <w:lvlText w:val="•"/>
      <w:lvlJc w:val="left"/>
      <w:pPr>
        <w:ind w:left="821" w:hanging="281"/>
      </w:pPr>
      <w:rPr>
        <w:rFonts w:hint="default"/>
      </w:rPr>
    </w:lvl>
    <w:lvl w:ilvl="2" w:tplc="446424A6">
      <w:start w:val="1"/>
      <w:numFmt w:val="bullet"/>
      <w:lvlText w:val="•"/>
      <w:lvlJc w:val="left"/>
      <w:pPr>
        <w:ind w:left="1319" w:hanging="281"/>
      </w:pPr>
      <w:rPr>
        <w:rFonts w:hint="default"/>
      </w:rPr>
    </w:lvl>
    <w:lvl w:ilvl="3" w:tplc="6A4C8330">
      <w:start w:val="1"/>
      <w:numFmt w:val="bullet"/>
      <w:lvlText w:val="•"/>
      <w:lvlJc w:val="left"/>
      <w:pPr>
        <w:ind w:left="1818" w:hanging="281"/>
      </w:pPr>
      <w:rPr>
        <w:rFonts w:hint="default"/>
      </w:rPr>
    </w:lvl>
    <w:lvl w:ilvl="4" w:tplc="35CE6DD8">
      <w:start w:val="1"/>
      <w:numFmt w:val="bullet"/>
      <w:lvlText w:val="•"/>
      <w:lvlJc w:val="left"/>
      <w:pPr>
        <w:ind w:left="2316" w:hanging="281"/>
      </w:pPr>
      <w:rPr>
        <w:rFonts w:hint="default"/>
      </w:rPr>
    </w:lvl>
    <w:lvl w:ilvl="5" w:tplc="67CEE060">
      <w:start w:val="1"/>
      <w:numFmt w:val="bullet"/>
      <w:lvlText w:val="•"/>
      <w:lvlJc w:val="left"/>
      <w:pPr>
        <w:ind w:left="2815" w:hanging="281"/>
      </w:pPr>
      <w:rPr>
        <w:rFonts w:hint="default"/>
      </w:rPr>
    </w:lvl>
    <w:lvl w:ilvl="6" w:tplc="45A4FD5A">
      <w:start w:val="1"/>
      <w:numFmt w:val="bullet"/>
      <w:lvlText w:val="•"/>
      <w:lvlJc w:val="left"/>
      <w:pPr>
        <w:ind w:left="3313" w:hanging="281"/>
      </w:pPr>
      <w:rPr>
        <w:rFonts w:hint="default"/>
      </w:rPr>
    </w:lvl>
    <w:lvl w:ilvl="7" w:tplc="1014545E">
      <w:start w:val="1"/>
      <w:numFmt w:val="bullet"/>
      <w:lvlText w:val="•"/>
      <w:lvlJc w:val="left"/>
      <w:pPr>
        <w:ind w:left="3812" w:hanging="281"/>
      </w:pPr>
      <w:rPr>
        <w:rFonts w:hint="default"/>
      </w:rPr>
    </w:lvl>
    <w:lvl w:ilvl="8" w:tplc="098EED92">
      <w:start w:val="1"/>
      <w:numFmt w:val="bullet"/>
      <w:lvlText w:val="•"/>
      <w:lvlJc w:val="left"/>
      <w:pPr>
        <w:ind w:left="4310" w:hanging="281"/>
      </w:pPr>
      <w:rPr>
        <w:rFonts w:hint="default"/>
      </w:rPr>
    </w:lvl>
  </w:abstractNum>
  <w:abstractNum w:abstractNumId="4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9B1A61"/>
    <w:multiLevelType w:val="hybridMultilevel"/>
    <w:tmpl w:val="41F0FB7C"/>
    <w:lvl w:ilvl="0" w:tplc="8AC04F22">
      <w:start w:val="1"/>
      <w:numFmt w:val="bullet"/>
      <w:lvlText w:val="–"/>
      <w:lvlJc w:val="left"/>
      <w:pPr>
        <w:ind w:left="323" w:hanging="360"/>
      </w:pPr>
      <w:rPr>
        <w:rFonts w:ascii="Arial" w:eastAsia="Arial" w:hAnsi="Arial" w:hint="default"/>
        <w:w w:val="105"/>
        <w:sz w:val="24"/>
        <w:szCs w:val="24"/>
      </w:rPr>
    </w:lvl>
    <w:lvl w:ilvl="1" w:tplc="528E7E26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2" w:tplc="F7308656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3" w:tplc="33440672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4" w:tplc="AC163C4E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5" w:tplc="067E72D6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6" w:tplc="11309D5C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7" w:tplc="48623FC4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8" w:tplc="9AE4C870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</w:abstractNum>
  <w:abstractNum w:abstractNumId="44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72C6697E"/>
    <w:multiLevelType w:val="hybridMultilevel"/>
    <w:tmpl w:val="A298543C"/>
    <w:lvl w:ilvl="0" w:tplc="F3DC0A9A">
      <w:start w:val="1"/>
      <w:numFmt w:val="bullet"/>
      <w:lvlText w:val=""/>
      <w:lvlJc w:val="left"/>
      <w:pPr>
        <w:ind w:left="203" w:hanging="197"/>
      </w:pPr>
      <w:rPr>
        <w:rFonts w:ascii="Symbol" w:eastAsia="Symbol" w:hAnsi="Symbol" w:hint="default"/>
        <w:sz w:val="24"/>
        <w:szCs w:val="24"/>
      </w:rPr>
    </w:lvl>
    <w:lvl w:ilvl="1" w:tplc="3788AFEC">
      <w:start w:val="1"/>
      <w:numFmt w:val="bullet"/>
      <w:lvlText w:val="•"/>
      <w:lvlJc w:val="left"/>
      <w:pPr>
        <w:ind w:left="713" w:hanging="197"/>
      </w:pPr>
      <w:rPr>
        <w:rFonts w:hint="default"/>
      </w:rPr>
    </w:lvl>
    <w:lvl w:ilvl="2" w:tplc="6AAE0BB2">
      <w:start w:val="1"/>
      <w:numFmt w:val="bullet"/>
      <w:lvlText w:val="•"/>
      <w:lvlJc w:val="left"/>
      <w:pPr>
        <w:ind w:left="1223" w:hanging="197"/>
      </w:pPr>
      <w:rPr>
        <w:rFonts w:hint="default"/>
      </w:rPr>
    </w:lvl>
    <w:lvl w:ilvl="3" w:tplc="2498626A">
      <w:start w:val="1"/>
      <w:numFmt w:val="bullet"/>
      <w:lvlText w:val="•"/>
      <w:lvlJc w:val="left"/>
      <w:pPr>
        <w:ind w:left="1734" w:hanging="197"/>
      </w:pPr>
      <w:rPr>
        <w:rFonts w:hint="default"/>
      </w:rPr>
    </w:lvl>
    <w:lvl w:ilvl="4" w:tplc="E286CAB2">
      <w:start w:val="1"/>
      <w:numFmt w:val="bullet"/>
      <w:lvlText w:val="•"/>
      <w:lvlJc w:val="left"/>
      <w:pPr>
        <w:ind w:left="2244" w:hanging="197"/>
      </w:pPr>
      <w:rPr>
        <w:rFonts w:hint="default"/>
      </w:rPr>
    </w:lvl>
    <w:lvl w:ilvl="5" w:tplc="BAF87622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6" w:tplc="6C903B18">
      <w:start w:val="1"/>
      <w:numFmt w:val="bullet"/>
      <w:lvlText w:val="•"/>
      <w:lvlJc w:val="left"/>
      <w:pPr>
        <w:ind w:left="3265" w:hanging="197"/>
      </w:pPr>
      <w:rPr>
        <w:rFonts w:hint="default"/>
      </w:rPr>
    </w:lvl>
    <w:lvl w:ilvl="7" w:tplc="96D280B8">
      <w:start w:val="1"/>
      <w:numFmt w:val="bullet"/>
      <w:lvlText w:val="•"/>
      <w:lvlJc w:val="left"/>
      <w:pPr>
        <w:ind w:left="3776" w:hanging="197"/>
      </w:pPr>
      <w:rPr>
        <w:rFonts w:hint="default"/>
      </w:rPr>
    </w:lvl>
    <w:lvl w:ilvl="8" w:tplc="A34042B6">
      <w:start w:val="1"/>
      <w:numFmt w:val="bullet"/>
      <w:lvlText w:val="•"/>
      <w:lvlJc w:val="left"/>
      <w:pPr>
        <w:ind w:left="4286" w:hanging="197"/>
      </w:pPr>
      <w:rPr>
        <w:rFonts w:hint="default"/>
      </w:rPr>
    </w:lvl>
  </w:abstractNum>
  <w:abstractNum w:abstractNumId="48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1A6E5A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4"/>
  </w:num>
  <w:num w:numId="3">
    <w:abstractNumId w:val="42"/>
  </w:num>
  <w:num w:numId="4">
    <w:abstractNumId w:val="28"/>
  </w:num>
  <w:num w:numId="5">
    <w:abstractNumId w:val="39"/>
  </w:num>
  <w:num w:numId="6">
    <w:abstractNumId w:val="8"/>
  </w:num>
  <w:num w:numId="7">
    <w:abstractNumId w:val="20"/>
  </w:num>
  <w:num w:numId="8">
    <w:abstractNumId w:val="48"/>
  </w:num>
  <w:num w:numId="9">
    <w:abstractNumId w:val="45"/>
  </w:num>
  <w:num w:numId="10">
    <w:abstractNumId w:val="19"/>
  </w:num>
  <w:num w:numId="11">
    <w:abstractNumId w:val="9"/>
  </w:num>
  <w:num w:numId="12">
    <w:abstractNumId w:val="10"/>
  </w:num>
  <w:num w:numId="13">
    <w:abstractNumId w:val="14"/>
  </w:num>
  <w:num w:numId="14">
    <w:abstractNumId w:val="46"/>
  </w:num>
  <w:num w:numId="15">
    <w:abstractNumId w:val="21"/>
  </w:num>
  <w:num w:numId="16">
    <w:abstractNumId w:val="36"/>
  </w:num>
  <w:num w:numId="17">
    <w:abstractNumId w:val="17"/>
  </w:num>
  <w:num w:numId="18">
    <w:abstractNumId w:val="16"/>
  </w:num>
  <w:num w:numId="19">
    <w:abstractNumId w:val="23"/>
  </w:num>
  <w:num w:numId="20">
    <w:abstractNumId w:val="13"/>
  </w:num>
  <w:num w:numId="21">
    <w:abstractNumId w:val="49"/>
  </w:num>
  <w:num w:numId="22">
    <w:abstractNumId w:val="38"/>
  </w:num>
  <w:num w:numId="23">
    <w:abstractNumId w:val="15"/>
  </w:num>
  <w:num w:numId="24">
    <w:abstractNumId w:val="33"/>
  </w:num>
  <w:num w:numId="25">
    <w:abstractNumId w:val="0"/>
  </w:num>
  <w:num w:numId="26">
    <w:abstractNumId w:val="3"/>
  </w:num>
  <w:num w:numId="27">
    <w:abstractNumId w:val="4"/>
  </w:num>
  <w:num w:numId="28">
    <w:abstractNumId w:val="5"/>
  </w:num>
  <w:num w:numId="29">
    <w:abstractNumId w:val="2"/>
  </w:num>
  <w:num w:numId="30">
    <w:abstractNumId w:val="1"/>
  </w:num>
  <w:num w:numId="31">
    <w:abstractNumId w:val="41"/>
  </w:num>
  <w:num w:numId="32">
    <w:abstractNumId w:val="47"/>
  </w:num>
  <w:num w:numId="33">
    <w:abstractNumId w:val="18"/>
  </w:num>
  <w:num w:numId="34">
    <w:abstractNumId w:val="7"/>
  </w:num>
  <w:num w:numId="35">
    <w:abstractNumId w:val="29"/>
  </w:num>
  <w:num w:numId="36">
    <w:abstractNumId w:val="12"/>
  </w:num>
  <w:num w:numId="37">
    <w:abstractNumId w:val="43"/>
  </w:num>
  <w:num w:numId="38">
    <w:abstractNumId w:val="11"/>
  </w:num>
  <w:num w:numId="39">
    <w:abstractNumId w:val="34"/>
  </w:num>
  <w:num w:numId="40">
    <w:abstractNumId w:val="40"/>
  </w:num>
  <w:num w:numId="41">
    <w:abstractNumId w:val="25"/>
  </w:num>
  <w:num w:numId="42">
    <w:abstractNumId w:val="37"/>
  </w:num>
  <w:num w:numId="43">
    <w:abstractNumId w:val="50"/>
  </w:num>
  <w:num w:numId="44">
    <w:abstractNumId w:val="32"/>
  </w:num>
  <w:num w:numId="45">
    <w:abstractNumId w:val="26"/>
  </w:num>
  <w:num w:numId="46">
    <w:abstractNumId w:val="22"/>
  </w:num>
  <w:num w:numId="47">
    <w:abstractNumId w:val="27"/>
  </w:num>
  <w:num w:numId="48">
    <w:abstractNumId w:val="31"/>
  </w:num>
  <w:num w:numId="49">
    <w:abstractNumId w:val="24"/>
  </w:num>
  <w:num w:numId="50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1416D"/>
    <w:rsid w:val="000150A1"/>
    <w:rsid w:val="00022752"/>
    <w:rsid w:val="0003199D"/>
    <w:rsid w:val="00031B29"/>
    <w:rsid w:val="0003503E"/>
    <w:rsid w:val="00036323"/>
    <w:rsid w:val="00041C0C"/>
    <w:rsid w:val="00064481"/>
    <w:rsid w:val="00072271"/>
    <w:rsid w:val="00081252"/>
    <w:rsid w:val="0008199F"/>
    <w:rsid w:val="00081E6F"/>
    <w:rsid w:val="00087737"/>
    <w:rsid w:val="000A1FE3"/>
    <w:rsid w:val="000A24BC"/>
    <w:rsid w:val="000B5A47"/>
    <w:rsid w:val="000C1264"/>
    <w:rsid w:val="000C4AF4"/>
    <w:rsid w:val="000D748A"/>
    <w:rsid w:val="000F298F"/>
    <w:rsid w:val="000F2E7A"/>
    <w:rsid w:val="000F3047"/>
    <w:rsid w:val="000F5F6B"/>
    <w:rsid w:val="00102523"/>
    <w:rsid w:val="001049AF"/>
    <w:rsid w:val="001062C4"/>
    <w:rsid w:val="001251AB"/>
    <w:rsid w:val="00131B41"/>
    <w:rsid w:val="00135475"/>
    <w:rsid w:val="001361D9"/>
    <w:rsid w:val="00137A88"/>
    <w:rsid w:val="00140C2A"/>
    <w:rsid w:val="00142B1C"/>
    <w:rsid w:val="00146CE8"/>
    <w:rsid w:val="00151FF8"/>
    <w:rsid w:val="001536EC"/>
    <w:rsid w:val="001549B8"/>
    <w:rsid w:val="00163833"/>
    <w:rsid w:val="00183188"/>
    <w:rsid w:val="00187702"/>
    <w:rsid w:val="0019178B"/>
    <w:rsid w:val="0019673A"/>
    <w:rsid w:val="001A2351"/>
    <w:rsid w:val="001B72F5"/>
    <w:rsid w:val="001C0FD9"/>
    <w:rsid w:val="001C115F"/>
    <w:rsid w:val="001F1344"/>
    <w:rsid w:val="00204856"/>
    <w:rsid w:val="00205695"/>
    <w:rsid w:val="00206BFE"/>
    <w:rsid w:val="00213FE8"/>
    <w:rsid w:val="002152B1"/>
    <w:rsid w:val="00220581"/>
    <w:rsid w:val="00227F99"/>
    <w:rsid w:val="0023443A"/>
    <w:rsid w:val="002469B9"/>
    <w:rsid w:val="00256C0D"/>
    <w:rsid w:val="00276864"/>
    <w:rsid w:val="00295DAD"/>
    <w:rsid w:val="002B5E6A"/>
    <w:rsid w:val="002C6225"/>
    <w:rsid w:val="002D0390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23224"/>
    <w:rsid w:val="00324CA0"/>
    <w:rsid w:val="0032512B"/>
    <w:rsid w:val="00336725"/>
    <w:rsid w:val="0034020E"/>
    <w:rsid w:val="00343FCF"/>
    <w:rsid w:val="00347FBB"/>
    <w:rsid w:val="00354C13"/>
    <w:rsid w:val="00365C89"/>
    <w:rsid w:val="00371131"/>
    <w:rsid w:val="00374FC3"/>
    <w:rsid w:val="0037637B"/>
    <w:rsid w:val="00376D0A"/>
    <w:rsid w:val="00384181"/>
    <w:rsid w:val="003A0102"/>
    <w:rsid w:val="003A05F1"/>
    <w:rsid w:val="003A0D9E"/>
    <w:rsid w:val="003A2041"/>
    <w:rsid w:val="003A5E2A"/>
    <w:rsid w:val="003B1D2C"/>
    <w:rsid w:val="003B29A3"/>
    <w:rsid w:val="003B4608"/>
    <w:rsid w:val="003D500C"/>
    <w:rsid w:val="003E123B"/>
    <w:rsid w:val="003E1797"/>
    <w:rsid w:val="003F1D82"/>
    <w:rsid w:val="003F5E79"/>
    <w:rsid w:val="00406DAF"/>
    <w:rsid w:val="00410AD5"/>
    <w:rsid w:val="00421C14"/>
    <w:rsid w:val="0044679B"/>
    <w:rsid w:val="00446D5F"/>
    <w:rsid w:val="00452970"/>
    <w:rsid w:val="00473A21"/>
    <w:rsid w:val="00486314"/>
    <w:rsid w:val="004957BD"/>
    <w:rsid w:val="004A3A59"/>
    <w:rsid w:val="004A51F4"/>
    <w:rsid w:val="004C2B1C"/>
    <w:rsid w:val="004C6C0D"/>
    <w:rsid w:val="004D26C4"/>
    <w:rsid w:val="004D4E93"/>
    <w:rsid w:val="004E2F91"/>
    <w:rsid w:val="004E7779"/>
    <w:rsid w:val="004F1623"/>
    <w:rsid w:val="004F4EB3"/>
    <w:rsid w:val="004F5DCC"/>
    <w:rsid w:val="004F695E"/>
    <w:rsid w:val="00503FB8"/>
    <w:rsid w:val="00514C4F"/>
    <w:rsid w:val="00515BAC"/>
    <w:rsid w:val="00522190"/>
    <w:rsid w:val="00525E36"/>
    <w:rsid w:val="00537E33"/>
    <w:rsid w:val="0054104D"/>
    <w:rsid w:val="00551DCB"/>
    <w:rsid w:val="005668D9"/>
    <w:rsid w:val="0057030C"/>
    <w:rsid w:val="00574A2D"/>
    <w:rsid w:val="00576826"/>
    <w:rsid w:val="00582026"/>
    <w:rsid w:val="005845FE"/>
    <w:rsid w:val="005A04FC"/>
    <w:rsid w:val="005B57A8"/>
    <w:rsid w:val="005D2326"/>
    <w:rsid w:val="005E5832"/>
    <w:rsid w:val="00611839"/>
    <w:rsid w:val="0061483A"/>
    <w:rsid w:val="00620C3A"/>
    <w:rsid w:val="006314FC"/>
    <w:rsid w:val="00633670"/>
    <w:rsid w:val="006544FD"/>
    <w:rsid w:val="00666ACE"/>
    <w:rsid w:val="00670EEA"/>
    <w:rsid w:val="006779BB"/>
    <w:rsid w:val="00681D9E"/>
    <w:rsid w:val="00684676"/>
    <w:rsid w:val="00691B93"/>
    <w:rsid w:val="00695924"/>
    <w:rsid w:val="00697B0C"/>
    <w:rsid w:val="006B2777"/>
    <w:rsid w:val="006B7CFB"/>
    <w:rsid w:val="006E1647"/>
    <w:rsid w:val="006E204A"/>
    <w:rsid w:val="006E4F11"/>
    <w:rsid w:val="006F17C2"/>
    <w:rsid w:val="0070293C"/>
    <w:rsid w:val="00706000"/>
    <w:rsid w:val="00717ADD"/>
    <w:rsid w:val="00720DE3"/>
    <w:rsid w:val="007234B4"/>
    <w:rsid w:val="00725433"/>
    <w:rsid w:val="007255E1"/>
    <w:rsid w:val="00726230"/>
    <w:rsid w:val="00732C2F"/>
    <w:rsid w:val="00733D34"/>
    <w:rsid w:val="00751725"/>
    <w:rsid w:val="00751A7F"/>
    <w:rsid w:val="00751B83"/>
    <w:rsid w:val="00756855"/>
    <w:rsid w:val="0076471D"/>
    <w:rsid w:val="00773CB5"/>
    <w:rsid w:val="00785229"/>
    <w:rsid w:val="00792DCF"/>
    <w:rsid w:val="00796202"/>
    <w:rsid w:val="00796232"/>
    <w:rsid w:val="007A2B6C"/>
    <w:rsid w:val="007A4C07"/>
    <w:rsid w:val="007A5906"/>
    <w:rsid w:val="007B48C3"/>
    <w:rsid w:val="007B524D"/>
    <w:rsid w:val="007D569B"/>
    <w:rsid w:val="007E49B6"/>
    <w:rsid w:val="007E52CF"/>
    <w:rsid w:val="007F466C"/>
    <w:rsid w:val="0081541C"/>
    <w:rsid w:val="00823146"/>
    <w:rsid w:val="00823635"/>
    <w:rsid w:val="0083008B"/>
    <w:rsid w:val="008437A1"/>
    <w:rsid w:val="00844B01"/>
    <w:rsid w:val="00852C9A"/>
    <w:rsid w:val="008540CA"/>
    <w:rsid w:val="008556CD"/>
    <w:rsid w:val="00860A9B"/>
    <w:rsid w:val="00860AE3"/>
    <w:rsid w:val="008A689E"/>
    <w:rsid w:val="008A6E37"/>
    <w:rsid w:val="008B21EC"/>
    <w:rsid w:val="008B482E"/>
    <w:rsid w:val="008B74EA"/>
    <w:rsid w:val="008C0FB5"/>
    <w:rsid w:val="008D5D6F"/>
    <w:rsid w:val="008D73F2"/>
    <w:rsid w:val="008E3935"/>
    <w:rsid w:val="008F1E5D"/>
    <w:rsid w:val="008F65F0"/>
    <w:rsid w:val="00901BF6"/>
    <w:rsid w:val="00903906"/>
    <w:rsid w:val="009043EA"/>
    <w:rsid w:val="00911B97"/>
    <w:rsid w:val="00911E71"/>
    <w:rsid w:val="00912E1F"/>
    <w:rsid w:val="0092193D"/>
    <w:rsid w:val="0092264B"/>
    <w:rsid w:val="00930FCF"/>
    <w:rsid w:val="0093283E"/>
    <w:rsid w:val="00935D41"/>
    <w:rsid w:val="009400D8"/>
    <w:rsid w:val="009479B8"/>
    <w:rsid w:val="00952BAF"/>
    <w:rsid w:val="00960EE6"/>
    <w:rsid w:val="00961D68"/>
    <w:rsid w:val="009633B7"/>
    <w:rsid w:val="00965AE6"/>
    <w:rsid w:val="00966FF8"/>
    <w:rsid w:val="00967275"/>
    <w:rsid w:val="00971E2A"/>
    <w:rsid w:val="00973567"/>
    <w:rsid w:val="00976EC6"/>
    <w:rsid w:val="009831F3"/>
    <w:rsid w:val="00985D47"/>
    <w:rsid w:val="00990019"/>
    <w:rsid w:val="0099246D"/>
    <w:rsid w:val="00997794"/>
    <w:rsid w:val="009A07C5"/>
    <w:rsid w:val="009C262E"/>
    <w:rsid w:val="009C5BAB"/>
    <w:rsid w:val="009D26BC"/>
    <w:rsid w:val="009D3114"/>
    <w:rsid w:val="009D3BF1"/>
    <w:rsid w:val="009E3D25"/>
    <w:rsid w:val="009F52B0"/>
    <w:rsid w:val="009F768E"/>
    <w:rsid w:val="00A002A2"/>
    <w:rsid w:val="00A03E8F"/>
    <w:rsid w:val="00A101CC"/>
    <w:rsid w:val="00A11FDC"/>
    <w:rsid w:val="00A177DA"/>
    <w:rsid w:val="00A27CA2"/>
    <w:rsid w:val="00A3164D"/>
    <w:rsid w:val="00A3774C"/>
    <w:rsid w:val="00A738EA"/>
    <w:rsid w:val="00A76D2F"/>
    <w:rsid w:val="00A772F1"/>
    <w:rsid w:val="00A93C35"/>
    <w:rsid w:val="00AA1A8D"/>
    <w:rsid w:val="00AA1B94"/>
    <w:rsid w:val="00AA7E82"/>
    <w:rsid w:val="00AB16B1"/>
    <w:rsid w:val="00AB24E4"/>
    <w:rsid w:val="00AB41EB"/>
    <w:rsid w:val="00AB529B"/>
    <w:rsid w:val="00AC4D6B"/>
    <w:rsid w:val="00AC6D6E"/>
    <w:rsid w:val="00AD14EA"/>
    <w:rsid w:val="00AF6DF0"/>
    <w:rsid w:val="00B060A2"/>
    <w:rsid w:val="00B0794C"/>
    <w:rsid w:val="00B164E7"/>
    <w:rsid w:val="00B165B5"/>
    <w:rsid w:val="00B27C10"/>
    <w:rsid w:val="00B3408B"/>
    <w:rsid w:val="00B376D5"/>
    <w:rsid w:val="00B41AF6"/>
    <w:rsid w:val="00B46483"/>
    <w:rsid w:val="00B56E03"/>
    <w:rsid w:val="00B605D0"/>
    <w:rsid w:val="00B636BC"/>
    <w:rsid w:val="00B65DD4"/>
    <w:rsid w:val="00B66318"/>
    <w:rsid w:val="00B72409"/>
    <w:rsid w:val="00B74585"/>
    <w:rsid w:val="00B863C9"/>
    <w:rsid w:val="00B9326E"/>
    <w:rsid w:val="00BA46F4"/>
    <w:rsid w:val="00BA5363"/>
    <w:rsid w:val="00BA7351"/>
    <w:rsid w:val="00BB39CD"/>
    <w:rsid w:val="00BB6DAB"/>
    <w:rsid w:val="00BC1179"/>
    <w:rsid w:val="00BC486F"/>
    <w:rsid w:val="00BD03D7"/>
    <w:rsid w:val="00BE74F0"/>
    <w:rsid w:val="00BF6B0E"/>
    <w:rsid w:val="00BF6DE6"/>
    <w:rsid w:val="00C06C54"/>
    <w:rsid w:val="00C10221"/>
    <w:rsid w:val="00C102CD"/>
    <w:rsid w:val="00C1438F"/>
    <w:rsid w:val="00C3036D"/>
    <w:rsid w:val="00C32BE1"/>
    <w:rsid w:val="00C35171"/>
    <w:rsid w:val="00C51AC7"/>
    <w:rsid w:val="00C56D1A"/>
    <w:rsid w:val="00C66DFD"/>
    <w:rsid w:val="00C670A0"/>
    <w:rsid w:val="00C6740F"/>
    <w:rsid w:val="00C71A1B"/>
    <w:rsid w:val="00C7600D"/>
    <w:rsid w:val="00C83956"/>
    <w:rsid w:val="00CA70E3"/>
    <w:rsid w:val="00CB2986"/>
    <w:rsid w:val="00CC0A48"/>
    <w:rsid w:val="00CC117F"/>
    <w:rsid w:val="00CC32AE"/>
    <w:rsid w:val="00CC68B5"/>
    <w:rsid w:val="00CC72C4"/>
    <w:rsid w:val="00CD0B34"/>
    <w:rsid w:val="00CD58AB"/>
    <w:rsid w:val="00CE39BF"/>
    <w:rsid w:val="00CF7554"/>
    <w:rsid w:val="00D109E6"/>
    <w:rsid w:val="00D16759"/>
    <w:rsid w:val="00D24275"/>
    <w:rsid w:val="00D256E1"/>
    <w:rsid w:val="00D35476"/>
    <w:rsid w:val="00D436CD"/>
    <w:rsid w:val="00D43A93"/>
    <w:rsid w:val="00D44121"/>
    <w:rsid w:val="00D44A3E"/>
    <w:rsid w:val="00D454D1"/>
    <w:rsid w:val="00D5020C"/>
    <w:rsid w:val="00D5247E"/>
    <w:rsid w:val="00D52A6C"/>
    <w:rsid w:val="00D54B2F"/>
    <w:rsid w:val="00D6110B"/>
    <w:rsid w:val="00D74BF8"/>
    <w:rsid w:val="00D80B73"/>
    <w:rsid w:val="00D872B9"/>
    <w:rsid w:val="00D93753"/>
    <w:rsid w:val="00DA6762"/>
    <w:rsid w:val="00DC3017"/>
    <w:rsid w:val="00DC4135"/>
    <w:rsid w:val="00DC7AC0"/>
    <w:rsid w:val="00DD320A"/>
    <w:rsid w:val="00DE26B9"/>
    <w:rsid w:val="00DF3B02"/>
    <w:rsid w:val="00E027D6"/>
    <w:rsid w:val="00E20A6A"/>
    <w:rsid w:val="00E27B98"/>
    <w:rsid w:val="00E30853"/>
    <w:rsid w:val="00E34527"/>
    <w:rsid w:val="00E760FA"/>
    <w:rsid w:val="00E763B2"/>
    <w:rsid w:val="00E80BD3"/>
    <w:rsid w:val="00E9003C"/>
    <w:rsid w:val="00E90BA7"/>
    <w:rsid w:val="00E91475"/>
    <w:rsid w:val="00EB0D2C"/>
    <w:rsid w:val="00EB187A"/>
    <w:rsid w:val="00EB5AC5"/>
    <w:rsid w:val="00ED126D"/>
    <w:rsid w:val="00ED1F8A"/>
    <w:rsid w:val="00ED5C98"/>
    <w:rsid w:val="00EE3E3B"/>
    <w:rsid w:val="00EF166A"/>
    <w:rsid w:val="00EF2062"/>
    <w:rsid w:val="00EF5945"/>
    <w:rsid w:val="00F03488"/>
    <w:rsid w:val="00F04C28"/>
    <w:rsid w:val="00F20CDD"/>
    <w:rsid w:val="00F337AD"/>
    <w:rsid w:val="00F42E05"/>
    <w:rsid w:val="00F440A0"/>
    <w:rsid w:val="00F45541"/>
    <w:rsid w:val="00F617CB"/>
    <w:rsid w:val="00F7045E"/>
    <w:rsid w:val="00F72C2E"/>
    <w:rsid w:val="00F75AB1"/>
    <w:rsid w:val="00F9101D"/>
    <w:rsid w:val="00F944FF"/>
    <w:rsid w:val="00FA0B10"/>
    <w:rsid w:val="00FB01E3"/>
    <w:rsid w:val="00FC409E"/>
    <w:rsid w:val="00FC4A79"/>
    <w:rsid w:val="00FC6701"/>
    <w:rsid w:val="00FD4252"/>
    <w:rsid w:val="00F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65ED3"/>
  <w15:docId w15:val="{DD138FA9-0D99-4C65-BFDE-50F5EB31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AE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1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1"/>
    <w:qFormat/>
    <w:locked/>
    <w:rsid w:val="001F1344"/>
  </w:style>
  <w:style w:type="character" w:styleId="Odwoaniedokomentarza">
    <w:name w:val="annotation reference"/>
    <w:basedOn w:val="Domylnaczcionkaakapitu"/>
    <w:uiPriority w:val="99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Poprawka">
    <w:name w:val="Revision"/>
    <w:hidden/>
    <w:uiPriority w:val="99"/>
    <w:semiHidden/>
    <w:rsid w:val="0051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norwid.swidn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llegro.pl/oferta/duza-blacha-forma-do-pieczenia-ciasta-36x24-5cm-86368310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orwid.swidni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CF5392-3819-406F-A5DB-70AD948E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17</Pages>
  <Words>2739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32</cp:revision>
  <dcterms:created xsi:type="dcterms:W3CDTF">2018-12-13T08:08:00Z</dcterms:created>
  <dcterms:modified xsi:type="dcterms:W3CDTF">2020-05-04T16:39:00Z</dcterms:modified>
</cp:coreProperties>
</file>