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6413D128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bookmarkStart w:id="0" w:name="_Hlk536087965"/>
      <w:r w:rsidR="008C0FB5" w:rsidRPr="008C0FB5">
        <w:rPr>
          <w:rFonts w:ascii="Cambria" w:eastAsia="Calibri" w:hAnsi="Cambria" w:cs="Times New Roman"/>
          <w:b/>
          <w:bCs/>
        </w:rPr>
        <w:t>ZP/0</w:t>
      </w:r>
      <w:r w:rsidR="00D16759">
        <w:rPr>
          <w:rFonts w:ascii="Cambria" w:eastAsia="Calibri" w:hAnsi="Cambria" w:cs="Times New Roman"/>
          <w:b/>
          <w:bCs/>
        </w:rPr>
        <w:t>5</w:t>
      </w:r>
      <w:r w:rsidR="008C0FB5" w:rsidRPr="008C0FB5">
        <w:rPr>
          <w:rFonts w:ascii="Cambria" w:eastAsia="Calibri" w:hAnsi="Cambria" w:cs="Times New Roman"/>
          <w:b/>
          <w:bCs/>
        </w:rPr>
        <w:t>/0</w:t>
      </w:r>
      <w:r w:rsidR="008B74EA">
        <w:rPr>
          <w:rFonts w:ascii="Cambria" w:eastAsia="Calibri" w:hAnsi="Cambria" w:cs="Times New Roman"/>
          <w:b/>
          <w:bCs/>
        </w:rPr>
        <w:t>2</w:t>
      </w:r>
      <w:r w:rsidR="008C0FB5" w:rsidRPr="008C0FB5">
        <w:rPr>
          <w:rFonts w:ascii="Cambria" w:eastAsia="Calibri" w:hAnsi="Cambria" w:cs="Times New Roman"/>
          <w:b/>
          <w:bCs/>
        </w:rPr>
        <w:t>/12.4I</w:t>
      </w:r>
      <w:r w:rsidR="00D16759">
        <w:rPr>
          <w:rFonts w:ascii="Cambria" w:eastAsia="Calibri" w:hAnsi="Cambria" w:cs="Times New Roman"/>
          <w:b/>
          <w:bCs/>
        </w:rPr>
        <w:t>I</w:t>
      </w:r>
      <w:r w:rsidR="008C0FB5" w:rsidRPr="008C0FB5">
        <w:rPr>
          <w:rFonts w:ascii="Cambria" w:eastAsia="Calibri" w:hAnsi="Cambria" w:cs="Times New Roman"/>
          <w:b/>
          <w:bCs/>
        </w:rPr>
        <w:t>I</w:t>
      </w:r>
      <w:r w:rsidR="008C0FB5" w:rsidRPr="00376D0A">
        <w:rPr>
          <w:rFonts w:ascii="Cambria" w:eastAsia="Calibri" w:hAnsi="Cambria" w:cs="Times New Roman"/>
          <w:b/>
          <w:bCs/>
        </w:rPr>
        <w:t>/</w:t>
      </w:r>
      <w:r w:rsidR="00376D0A">
        <w:rPr>
          <w:rFonts w:ascii="Cambria" w:eastAsia="Calibri" w:hAnsi="Cambria" w:cs="Times New Roman"/>
          <w:b/>
          <w:bCs/>
        </w:rPr>
        <w:t>01</w:t>
      </w:r>
      <w:r w:rsidR="008C0FB5" w:rsidRPr="00376D0A">
        <w:rPr>
          <w:rFonts w:ascii="Cambria" w:eastAsia="Calibri" w:hAnsi="Cambria" w:cs="Times New Roman"/>
          <w:b/>
          <w:bCs/>
        </w:rPr>
        <w:t>/20</w:t>
      </w:r>
      <w:bookmarkEnd w:id="0"/>
      <w:r w:rsidR="00376D0A">
        <w:rPr>
          <w:rFonts w:ascii="Cambria" w:eastAsia="Calibri" w:hAnsi="Cambria" w:cs="Times New Roman"/>
          <w:b/>
          <w:bCs/>
        </w:rPr>
        <w:t>20</w:t>
      </w:r>
      <w:r w:rsidRPr="00376D0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AB24E4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AB24E4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5ED6DFB" w14:textId="4EF0C301" w:rsidR="0083008B" w:rsidRPr="006B7CFB" w:rsidRDefault="006B7CFB" w:rsidP="006B7CFB">
      <w:pPr>
        <w:jc w:val="center"/>
        <w:rPr>
          <w:rFonts w:ascii="Cambria" w:hAnsi="Cambria"/>
          <w:b/>
          <w:bCs/>
          <w:sz w:val="26"/>
          <w:szCs w:val="26"/>
        </w:rPr>
      </w:pPr>
      <w:bookmarkStart w:id="1" w:name="_Hlk526350392"/>
      <w:r w:rsidRPr="006B7CFB">
        <w:rPr>
          <w:rFonts w:ascii="Cambria" w:hAnsi="Cambria"/>
          <w:b/>
          <w:bCs/>
          <w:sz w:val="26"/>
          <w:szCs w:val="26"/>
        </w:rPr>
        <w:t xml:space="preserve">Zakup i dostawa sprzętu </w:t>
      </w:r>
      <w:r w:rsidR="00F337AD">
        <w:rPr>
          <w:rFonts w:ascii="Cambria" w:hAnsi="Cambria"/>
          <w:b/>
          <w:bCs/>
          <w:sz w:val="26"/>
          <w:szCs w:val="26"/>
        </w:rPr>
        <w:t xml:space="preserve">komputerowego </w:t>
      </w:r>
      <w:r w:rsidRPr="006B7CFB">
        <w:rPr>
          <w:rFonts w:ascii="Cambria" w:hAnsi="Cambria"/>
          <w:b/>
          <w:bCs/>
          <w:sz w:val="26"/>
          <w:szCs w:val="26"/>
        </w:rPr>
        <w:t>dla Zespołu Szkół Nr 1 im. Cypriana Kamil</w:t>
      </w:r>
      <w:r w:rsidR="00142B1C">
        <w:rPr>
          <w:rFonts w:ascii="Cambria" w:hAnsi="Cambria"/>
          <w:b/>
          <w:bCs/>
          <w:sz w:val="26"/>
          <w:szCs w:val="26"/>
        </w:rPr>
        <w:t>a</w:t>
      </w:r>
      <w:r w:rsidRPr="006B7CFB">
        <w:rPr>
          <w:rFonts w:ascii="Cambria" w:hAnsi="Cambria"/>
          <w:b/>
          <w:bCs/>
          <w:sz w:val="26"/>
          <w:szCs w:val="26"/>
        </w:rPr>
        <w:t xml:space="preserve"> Norwida w Świdnik</w:t>
      </w:r>
      <w:bookmarkEnd w:id="1"/>
      <w:r>
        <w:rPr>
          <w:rFonts w:ascii="Cambria" w:hAnsi="Cambria"/>
          <w:b/>
          <w:bCs/>
          <w:sz w:val="26"/>
          <w:szCs w:val="26"/>
        </w:rPr>
        <w:t>u</w:t>
      </w:r>
      <w:r w:rsidR="00B41AF6">
        <w:rPr>
          <w:rFonts w:ascii="Cambria" w:hAnsi="Cambria"/>
          <w:b/>
          <w:bCs/>
          <w:sz w:val="26"/>
          <w:szCs w:val="26"/>
        </w:rPr>
        <w:t xml:space="preserve"> </w:t>
      </w:r>
      <w:r w:rsidR="00B41AF6" w:rsidRPr="00B41AF6">
        <w:rPr>
          <w:rFonts w:ascii="Cambria" w:hAnsi="Cambria"/>
          <w:b/>
          <w:bCs/>
          <w:sz w:val="26"/>
          <w:szCs w:val="26"/>
        </w:rPr>
        <w:t>w ramach realizacji projektu „</w:t>
      </w:r>
      <w:r w:rsidR="00FC6701" w:rsidRPr="00FC6701">
        <w:rPr>
          <w:rFonts w:ascii="Cambria" w:hAnsi="Cambria"/>
          <w:b/>
          <w:bCs/>
          <w:sz w:val="26"/>
          <w:szCs w:val="26"/>
        </w:rPr>
        <w:t>Mistrzostwo w Zawodzie Kluczem do Sukcesu - II</w:t>
      </w:r>
      <w:r w:rsidR="00D16759">
        <w:rPr>
          <w:rFonts w:ascii="Cambria" w:hAnsi="Cambria"/>
          <w:b/>
          <w:bCs/>
          <w:sz w:val="26"/>
          <w:szCs w:val="26"/>
        </w:rPr>
        <w:t>I</w:t>
      </w:r>
      <w:r w:rsidR="00FC6701" w:rsidRPr="00FC6701">
        <w:rPr>
          <w:rFonts w:ascii="Cambria" w:hAnsi="Cambria"/>
          <w:b/>
          <w:bCs/>
          <w:sz w:val="26"/>
          <w:szCs w:val="26"/>
        </w:rPr>
        <w:t xml:space="preserve"> Edycja</w:t>
      </w:r>
      <w:r w:rsidR="00B41AF6" w:rsidRPr="00B41AF6">
        <w:rPr>
          <w:rFonts w:ascii="Cambria" w:hAnsi="Cambria"/>
          <w:b/>
          <w:bCs/>
          <w:sz w:val="26"/>
          <w:szCs w:val="26"/>
        </w:rPr>
        <w:t>”</w:t>
      </w:r>
    </w:p>
    <w:p w14:paraId="00A0EA56" w14:textId="77777777" w:rsidR="00323224" w:rsidRDefault="00323224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FD7B131" w14:textId="4A2E5B01" w:rsidR="00C83956" w:rsidRPr="00AB16B1" w:rsidRDefault="0083008B" w:rsidP="00C83956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0DD547C0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0777D" w14:textId="77777777" w:rsidR="000A1FE3" w:rsidRPr="00733D34" w:rsidRDefault="000A1FE3" w:rsidP="00031B29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A76D2F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14:paraId="6754C3E2" w14:textId="075BD6CA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DD303F9" w14:textId="1698A334" w:rsidR="008437A1" w:rsidRDefault="008437A1" w:rsidP="00D1675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</w:r>
      <w:r w:rsidR="00D16759">
        <w:rPr>
          <w:rFonts w:ascii="Cambria" w:hAnsi="Cambria" w:cs="Arial"/>
          <w:i/>
          <w:sz w:val="22"/>
          <w:szCs w:val="22"/>
        </w:rPr>
        <w:t>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B24E4">
        <w:rPr>
          <w:rFonts w:ascii="Cambria" w:hAnsi="Cambria" w:cs="Arial"/>
          <w:b/>
          <w:bCs/>
        </w:rPr>
      </w:r>
      <w:r w:rsidR="00AB24E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B24E4">
        <w:rPr>
          <w:rFonts w:ascii="Cambria" w:hAnsi="Cambria" w:cs="Arial"/>
          <w:b/>
          <w:bCs/>
        </w:rPr>
      </w:r>
      <w:r w:rsidR="00AB24E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 xml:space="preserve">PLN) lub 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lastRenderedPageBreak/>
              <w:t>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781830A9" w14:textId="396AAF2D" w:rsidR="006E4F11" w:rsidRPr="006E4F11" w:rsidRDefault="006E4F11" w:rsidP="00AB16B1">
      <w:pPr>
        <w:spacing w:line="276" w:lineRule="auto"/>
        <w:jc w:val="center"/>
        <w:rPr>
          <w:rFonts w:ascii="Cambria" w:hAnsi="Cambria"/>
          <w:b/>
          <w:bCs/>
        </w:rPr>
      </w:pPr>
      <w:bookmarkStart w:id="2" w:name="_Hlk526883285"/>
      <w:r w:rsidRPr="006E4F11">
        <w:rPr>
          <w:rFonts w:ascii="Cambria" w:hAnsi="Cambria"/>
          <w:b/>
          <w:bCs/>
        </w:rPr>
        <w:lastRenderedPageBreak/>
        <w:t>Załącznik 3</w:t>
      </w:r>
      <w:r w:rsidR="00AB16B1">
        <w:rPr>
          <w:rFonts w:ascii="Cambria" w:hAnsi="Cambria"/>
          <w:b/>
          <w:bCs/>
        </w:rPr>
        <w:t>a</w:t>
      </w:r>
    </w:p>
    <w:p w14:paraId="530FC252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Formularz cenowy:</w:t>
      </w:r>
    </w:p>
    <w:p w14:paraId="4A1CCC9A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459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4229"/>
        <w:gridCol w:w="1200"/>
        <w:gridCol w:w="1834"/>
        <w:gridCol w:w="988"/>
        <w:gridCol w:w="1697"/>
        <w:gridCol w:w="1982"/>
        <w:gridCol w:w="2078"/>
      </w:tblGrid>
      <w:tr w:rsidR="00911E71" w:rsidRPr="00AB16B1" w14:paraId="1C09C5C5" w14:textId="77777777" w:rsidTr="00911E71">
        <w:trPr>
          <w:trHeight w:val="329"/>
        </w:trPr>
        <w:tc>
          <w:tcPr>
            <w:tcW w:w="1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8365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3" w:name="_Hlk528079394"/>
            <w:bookmarkEnd w:id="2"/>
            <w:bookmarkEnd w:id="3"/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9076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D5BF61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D525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9C04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8A52C4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40961939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59526863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497B7F26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6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F3CE7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</w:t>
            </w:r>
            <w:r w:rsidRPr="00AB16B1">
              <w:rPr>
                <w:rStyle w:val="Odwoaniedokomentarza"/>
                <w:b/>
                <w:sz w:val="18"/>
                <w:szCs w:val="18"/>
              </w:rPr>
              <w:t xml:space="preserve"> </w:t>
            </w: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</w:p>
          <w:p w14:paraId="6530367E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05A7720B" w14:textId="77777777" w:rsidR="00911E71" w:rsidRPr="00AB16B1" w:rsidRDefault="00911E71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CEC38D" w14:textId="77777777" w:rsidR="00911E71" w:rsidRPr="00AB16B1" w:rsidRDefault="00911E71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E30AA80" w14:textId="77777777" w:rsidR="00911E71" w:rsidRPr="00AB16B1" w:rsidRDefault="00911E71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</w:p>
        </w:tc>
      </w:tr>
      <w:tr w:rsidR="00911E71" w:rsidRPr="00AB16B1" w14:paraId="6FAEF3F6" w14:textId="77777777" w:rsidTr="00911E71">
        <w:trPr>
          <w:trHeight w:val="329"/>
        </w:trPr>
        <w:tc>
          <w:tcPr>
            <w:tcW w:w="1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E52B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23DE" w14:textId="77777777" w:rsidR="00911E71" w:rsidRPr="00C6740F" w:rsidRDefault="00911E71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6740F">
              <w:rPr>
                <w:rFonts w:ascii="Cambria" w:hAnsi="Cambria"/>
                <w:b/>
                <w:bCs/>
                <w:sz w:val="22"/>
                <w:szCs w:val="22"/>
              </w:rPr>
              <w:t>Urządzenie wielofunkcyjne laserowe monochromatyczne A4</w:t>
            </w:r>
          </w:p>
          <w:p w14:paraId="7EC82F4A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60CB1A20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AB61B5C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67447B2D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936569F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A5F378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170A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A94F" w14:textId="00A78DEF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23</w:t>
            </w: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B60AE7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999BC1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F8FA81" w14:textId="77777777" w:rsidR="00911E71" w:rsidRPr="00AB16B1" w:rsidRDefault="00911E71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11E71" w:rsidRPr="00AB16B1" w14:paraId="7C2AB5D3" w14:textId="77777777" w:rsidTr="00911E71">
        <w:trPr>
          <w:trHeight w:val="329"/>
        </w:trPr>
        <w:tc>
          <w:tcPr>
            <w:tcW w:w="1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210D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ACCB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Projektor multimedialny</w:t>
            </w:r>
          </w:p>
          <w:p w14:paraId="10D39CA6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12D48ED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E4965">
              <w:rPr>
                <w:rFonts w:ascii="Cambria" w:hAnsi="Cambria"/>
                <w:sz w:val="22"/>
                <w:szCs w:val="22"/>
              </w:rPr>
              <w:t>Wskazać producenta i model:</w:t>
            </w:r>
          </w:p>
          <w:p w14:paraId="61535D8C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638BF91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A19F33E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0957BFF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C2C3BE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559F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8982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23%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210468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4206E4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0F5B35" w14:textId="77777777" w:rsidR="00911E71" w:rsidRPr="00AB16B1" w:rsidRDefault="00911E71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11E71" w:rsidRPr="00AB16B1" w14:paraId="73F322FE" w14:textId="77777777" w:rsidTr="00911E71">
        <w:trPr>
          <w:trHeight w:val="329"/>
        </w:trPr>
        <w:tc>
          <w:tcPr>
            <w:tcW w:w="1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5AFD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4ECA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Ekran projekcyjny</w:t>
            </w:r>
          </w:p>
          <w:p w14:paraId="62EC5BAB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085A97B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E4965">
              <w:rPr>
                <w:rFonts w:ascii="Cambria" w:hAnsi="Cambria"/>
                <w:sz w:val="22"/>
                <w:szCs w:val="22"/>
              </w:rPr>
              <w:t>Wskazać producenta i model:</w:t>
            </w:r>
          </w:p>
          <w:p w14:paraId="42C39EE9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5B43891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DEB1068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DE137AD" w14:textId="77777777" w:rsidR="00911E71" w:rsidRDefault="00911E71" w:rsidP="00131B41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421D624" w14:textId="77777777" w:rsidR="00911E71" w:rsidRPr="00AE4965" w:rsidRDefault="00911E71" w:rsidP="00131B41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210B4E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7C36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0B65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23%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56EB20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EDC99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31C8DA" w14:textId="77777777" w:rsidR="00911E71" w:rsidRPr="00AB16B1" w:rsidRDefault="00911E71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11E71" w:rsidRPr="00AB16B1" w14:paraId="04D92E42" w14:textId="77777777" w:rsidTr="00911E71">
        <w:trPr>
          <w:trHeight w:val="329"/>
        </w:trPr>
        <w:tc>
          <w:tcPr>
            <w:tcW w:w="1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5545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2097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Komputer stacjonarny</w:t>
            </w:r>
          </w:p>
          <w:p w14:paraId="6595299A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669F6C0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E4965">
              <w:rPr>
                <w:rFonts w:ascii="Cambria" w:hAnsi="Cambria"/>
                <w:sz w:val="22"/>
                <w:szCs w:val="22"/>
              </w:rPr>
              <w:t>Wskazać producenta i model:</w:t>
            </w:r>
          </w:p>
          <w:p w14:paraId="4A2BFC9D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486FD36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9ACC2DB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3BC14EB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7B282E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3803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B9FB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81CBCB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C14D18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B78794" w14:textId="77777777" w:rsidR="00911E71" w:rsidRPr="00AB16B1" w:rsidRDefault="00911E71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11E71" w:rsidRPr="00AB16B1" w14:paraId="36ED5912" w14:textId="77777777" w:rsidTr="00911E71">
        <w:trPr>
          <w:trHeight w:val="329"/>
        </w:trPr>
        <w:tc>
          <w:tcPr>
            <w:tcW w:w="1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4643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4a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393A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Oprogramowanie biurowe do komputera stacjonarnego i oprogramowanie antywirusowe</w:t>
            </w:r>
          </w:p>
          <w:p w14:paraId="5FB44B72" w14:textId="77777777" w:rsidR="00911E71" w:rsidRDefault="00911E71" w:rsidP="00131B4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2BF4B67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E4965">
              <w:rPr>
                <w:rFonts w:ascii="Cambria" w:hAnsi="Cambria"/>
                <w:sz w:val="22"/>
                <w:szCs w:val="22"/>
              </w:rPr>
              <w:t>Wskazać oferowany pakiet biurowy:</w:t>
            </w:r>
          </w:p>
          <w:p w14:paraId="1FBC72FB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B93C261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0E94C9C0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0C7B4D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2DC9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8C1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23%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39AAB2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C3878D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340D42" w14:textId="77777777" w:rsidR="00911E71" w:rsidRPr="00AB16B1" w:rsidRDefault="00911E71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11E71" w:rsidRPr="00AB16B1" w14:paraId="1F5D031E" w14:textId="77777777" w:rsidTr="00911E71">
        <w:trPr>
          <w:trHeight w:val="329"/>
        </w:trPr>
        <w:tc>
          <w:tcPr>
            <w:tcW w:w="1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D4F1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ED60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 xml:space="preserve">Komputer przenośny </w:t>
            </w:r>
          </w:p>
          <w:p w14:paraId="0A8E7530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 xml:space="preserve">z pakietem programów biurowych </w:t>
            </w:r>
          </w:p>
          <w:p w14:paraId="163268EA" w14:textId="77777777" w:rsidR="00911E7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6EF8E82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E4965">
              <w:rPr>
                <w:rFonts w:ascii="Cambria" w:hAnsi="Cambria"/>
                <w:sz w:val="22"/>
                <w:szCs w:val="22"/>
              </w:rPr>
              <w:t>Wskazać producenta i model:</w:t>
            </w:r>
          </w:p>
          <w:p w14:paraId="4F3ADF3A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0929149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1DC4F7F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E29AE5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2246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C499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23%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9B1472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94D827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35286E" w14:textId="77777777" w:rsidR="00911E71" w:rsidRPr="00AB16B1" w:rsidRDefault="00911E71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11E71" w:rsidRPr="00AB16B1" w14:paraId="23E8D750" w14:textId="77777777" w:rsidTr="00911E71">
        <w:trPr>
          <w:trHeight w:val="329"/>
        </w:trPr>
        <w:tc>
          <w:tcPr>
            <w:tcW w:w="1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52D1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E941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Drukarka</w:t>
            </w:r>
          </w:p>
          <w:p w14:paraId="44F72779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8B22406" w14:textId="77777777" w:rsidR="00911E71" w:rsidRDefault="00911E71" w:rsidP="00131B4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451CD691" w14:textId="77777777" w:rsidR="00911E71" w:rsidRDefault="00911E71" w:rsidP="00131B4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7E605116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5013C615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21A2EEAB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AAE433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3657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A230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F102A6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921C3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60FD7A" w14:textId="77777777" w:rsidR="00911E71" w:rsidRPr="00AB16B1" w:rsidRDefault="00911E71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11E71" w:rsidRPr="00AB16B1" w14:paraId="4791EC77" w14:textId="77777777" w:rsidTr="00911E71">
        <w:trPr>
          <w:trHeight w:val="329"/>
        </w:trPr>
        <w:tc>
          <w:tcPr>
            <w:tcW w:w="1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CF10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671D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Urządzenie wielofunkcyjne</w:t>
            </w:r>
          </w:p>
          <w:p w14:paraId="511C9641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0BD29D5" w14:textId="77777777" w:rsidR="00911E71" w:rsidRDefault="00911E71" w:rsidP="00131B4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03FAB1A4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437D8B36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2527E05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B952C4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17F2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8ABD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23%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BF36D2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92F9ED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8AC41A" w14:textId="77777777" w:rsidR="00911E71" w:rsidRPr="00AB16B1" w:rsidRDefault="00911E71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11E71" w:rsidRPr="00AB16B1" w14:paraId="3C0D80F6" w14:textId="77777777" w:rsidTr="00911E71">
        <w:trPr>
          <w:trHeight w:val="329"/>
        </w:trPr>
        <w:tc>
          <w:tcPr>
            <w:tcW w:w="1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74F6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D225" w14:textId="3658E610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 xml:space="preserve">Projektor </w:t>
            </w:r>
          </w:p>
          <w:p w14:paraId="07228194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E4965">
              <w:rPr>
                <w:rFonts w:ascii="Cambria" w:hAnsi="Cambria"/>
                <w:sz w:val="22"/>
                <w:szCs w:val="22"/>
              </w:rPr>
              <w:t>Wskazać producenta i model:</w:t>
            </w:r>
          </w:p>
          <w:p w14:paraId="51D1BDB7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6680319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0F4BCC52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EA318A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6D79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9BD8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23%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1E5B9F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47F6B8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0D1CD" w14:textId="77777777" w:rsidR="00911E71" w:rsidRPr="00AB16B1" w:rsidRDefault="00911E71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11E71" w:rsidRPr="00AB16B1" w14:paraId="114B7DFE" w14:textId="77777777" w:rsidTr="00911E71">
        <w:trPr>
          <w:trHeight w:val="329"/>
        </w:trPr>
        <w:tc>
          <w:tcPr>
            <w:tcW w:w="1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2EE3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AC47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Telewizor</w:t>
            </w:r>
          </w:p>
          <w:p w14:paraId="05661CB4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E4965">
              <w:rPr>
                <w:rFonts w:ascii="Cambria" w:hAnsi="Cambria"/>
                <w:sz w:val="22"/>
                <w:szCs w:val="22"/>
              </w:rPr>
              <w:t>Wskazać producenta i model:</w:t>
            </w:r>
          </w:p>
          <w:p w14:paraId="3967D113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ECC9BC5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A80B48C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9B52D9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2F90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9443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23%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138603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52F0D9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EE980A" w14:textId="77777777" w:rsidR="00911E71" w:rsidRPr="00AB16B1" w:rsidRDefault="00911E71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11E71" w:rsidRPr="00AB16B1" w14:paraId="1CC8E19E" w14:textId="77777777" w:rsidTr="00911E71">
        <w:trPr>
          <w:trHeight w:val="329"/>
        </w:trPr>
        <w:tc>
          <w:tcPr>
            <w:tcW w:w="1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4242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8E4F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Kasa fiskalna</w:t>
            </w:r>
          </w:p>
          <w:p w14:paraId="6F87263E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E4965">
              <w:rPr>
                <w:rFonts w:ascii="Cambria" w:hAnsi="Cambria"/>
                <w:sz w:val="22"/>
                <w:szCs w:val="22"/>
              </w:rPr>
              <w:t>Wskazać producenta i model:</w:t>
            </w:r>
          </w:p>
          <w:p w14:paraId="2ED3058C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0888A6C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13344C6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E23D5D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0609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344D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23%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684E2F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4AA7E5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17C40D" w14:textId="77777777" w:rsidR="00911E71" w:rsidRPr="00AB16B1" w:rsidRDefault="00911E71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11E71" w:rsidRPr="00AB16B1" w14:paraId="657C0669" w14:textId="77777777" w:rsidTr="00911E71">
        <w:trPr>
          <w:trHeight w:val="329"/>
        </w:trPr>
        <w:tc>
          <w:tcPr>
            <w:tcW w:w="1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3B65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7918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Czytnik kart płatniczych</w:t>
            </w:r>
          </w:p>
          <w:p w14:paraId="531D5AAB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E4965">
              <w:rPr>
                <w:rFonts w:ascii="Cambria" w:hAnsi="Cambria"/>
                <w:sz w:val="22"/>
                <w:szCs w:val="22"/>
              </w:rPr>
              <w:t>Wskazać producenta i model:</w:t>
            </w:r>
          </w:p>
          <w:p w14:paraId="282C40DE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4C149F5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63F1684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4FAFF9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E47B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3ACB" w14:textId="26EED5E0" w:rsidR="00911E71" w:rsidRPr="00AE4965" w:rsidRDefault="00911E71" w:rsidP="008F65F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23%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4C5E2D" w14:textId="77777777" w:rsidR="00911E71" w:rsidRPr="00AE4965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8D762E" w14:textId="77777777" w:rsidR="00911E71" w:rsidRPr="00AB16B1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FB731D" w14:textId="77777777" w:rsidR="00911E71" w:rsidRPr="00AB16B1" w:rsidRDefault="00911E71" w:rsidP="00131B4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11E71" w:rsidRPr="0081541C" w14:paraId="6316B125" w14:textId="77777777" w:rsidTr="00911E71">
        <w:trPr>
          <w:trHeight w:val="703"/>
        </w:trPr>
        <w:tc>
          <w:tcPr>
            <w:tcW w:w="3019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0ED30B" w14:textId="77777777" w:rsidR="00911E71" w:rsidRPr="00FD5470" w:rsidRDefault="00911E71" w:rsidP="00131B4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FD5470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C33239" w14:textId="77777777" w:rsidR="00911E71" w:rsidRPr="0081541C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32E86E" w14:textId="77777777" w:rsidR="00911E71" w:rsidRPr="0081541C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0B8C6A" w14:textId="77777777" w:rsidR="00911E71" w:rsidRPr="0081541C" w:rsidRDefault="00911E71" w:rsidP="00131B4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7A588194" w14:textId="39242E8F" w:rsidR="00AB16B1" w:rsidRDefault="00AB16B1" w:rsidP="00AB16B1">
      <w:pPr>
        <w:tabs>
          <w:tab w:val="left" w:pos="8325"/>
        </w:tabs>
        <w:rPr>
          <w:rFonts w:ascii="Cambria" w:hAnsi="Cambria"/>
        </w:rPr>
      </w:pPr>
    </w:p>
    <w:p w14:paraId="2EFBEDE7" w14:textId="11E27EED" w:rsidR="006B2777" w:rsidRDefault="006B2777" w:rsidP="00AB16B1">
      <w:pPr>
        <w:tabs>
          <w:tab w:val="left" w:pos="8325"/>
        </w:tabs>
        <w:rPr>
          <w:rFonts w:ascii="Cambria" w:hAnsi="Cambria"/>
        </w:rPr>
      </w:pPr>
    </w:p>
    <w:p w14:paraId="2539FC9E" w14:textId="476FCF76" w:rsid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6B2777">
        <w:rPr>
          <w:rFonts w:ascii="Cambria" w:hAnsi="Cambria"/>
          <w:b/>
          <w:bCs/>
        </w:rPr>
        <w:t>Załącznik 3</w:t>
      </w:r>
      <w:r>
        <w:rPr>
          <w:rFonts w:ascii="Cambria" w:hAnsi="Cambria"/>
          <w:b/>
          <w:bCs/>
        </w:rPr>
        <w:t>b</w:t>
      </w:r>
    </w:p>
    <w:p w14:paraId="2776C839" w14:textId="3AA06E89" w:rsid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Specyfikacja techniczna oferowanego sprzętu przez Wykonawcę</w:t>
      </w:r>
    </w:p>
    <w:p w14:paraId="5657501A" w14:textId="77777777" w:rsidR="006B2777" w:rsidRP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4227"/>
        <w:gridCol w:w="6975"/>
        <w:gridCol w:w="4051"/>
      </w:tblGrid>
      <w:tr w:rsidR="006B2777" w:rsidRPr="00AB16B1" w14:paraId="0E0CCCB5" w14:textId="77777777" w:rsidTr="00131B41">
        <w:trPr>
          <w:trHeight w:val="329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D8D9" w14:textId="77777777" w:rsidR="006B2777" w:rsidRP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B2777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6E55" w14:textId="77777777" w:rsid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B2777">
              <w:rPr>
                <w:rFonts w:ascii="Cambria" w:hAnsi="Cambria"/>
                <w:b/>
                <w:bCs/>
              </w:rPr>
              <w:t>Nazwa produktu</w:t>
            </w:r>
          </w:p>
          <w:p w14:paraId="14B5B2C9" w14:textId="3D529784" w:rsidR="00756855" w:rsidRPr="006B2777" w:rsidRDefault="00756855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81ED70" w14:textId="0CE9E40E" w:rsidR="006B2777" w:rsidRP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B2777">
              <w:rPr>
                <w:rFonts w:ascii="Cambria" w:eastAsia="Calibri" w:hAnsi="Cambria" w:cs="Arial Narrow"/>
                <w:b/>
                <w:lang w:eastAsia="ar-SA"/>
              </w:rPr>
              <w:t>Opis oferowanego sprzętu</w:t>
            </w:r>
            <w:r w:rsidR="00961D68">
              <w:rPr>
                <w:rFonts w:ascii="Cambria" w:eastAsia="Calibri" w:hAnsi="Cambria" w:cs="Arial Narrow"/>
                <w:b/>
                <w:lang w:eastAsia="ar-SA"/>
              </w:rPr>
              <w:t xml:space="preserve"> (wymagania minimalne)</w:t>
            </w:r>
          </w:p>
        </w:tc>
        <w:tc>
          <w:tcPr>
            <w:tcW w:w="1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1162EC" w14:textId="53D63816" w:rsidR="006B2777" w:rsidRPr="00AB16B1" w:rsidRDefault="006B2777" w:rsidP="00E80BD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B2777">
              <w:rPr>
                <w:rFonts w:ascii="Times New Roman" w:eastAsia="SimSun" w:hAnsi="Times New Roman" w:cs="Mangal"/>
                <w:kern w:val="1"/>
                <w:lang w:eastAsia="hi-IN" w:bidi="hi-IN"/>
              </w:rPr>
              <w:t>Zaznaczyć właściwe</w:t>
            </w:r>
          </w:p>
        </w:tc>
      </w:tr>
      <w:tr w:rsidR="00C6740F" w:rsidRPr="0081541C" w14:paraId="0B546AF6" w14:textId="77777777" w:rsidTr="00B863C9">
        <w:trPr>
          <w:trHeight w:val="297"/>
        </w:trPr>
        <w:tc>
          <w:tcPr>
            <w:tcW w:w="17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EE7C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3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A22C" w14:textId="77777777" w:rsidR="00C6740F" w:rsidRP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6740F">
              <w:rPr>
                <w:rFonts w:ascii="Cambria" w:hAnsi="Cambria"/>
                <w:b/>
                <w:bCs/>
                <w:sz w:val="22"/>
                <w:szCs w:val="22"/>
              </w:rPr>
              <w:t>Urządzenie wielofunkcyjne laserowe monochromatyczne A4</w:t>
            </w:r>
          </w:p>
          <w:p w14:paraId="7D9F5F18" w14:textId="77777777" w:rsidR="00C6740F" w:rsidRPr="00336725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66100969" w14:textId="77777777" w:rsidR="00C6740F" w:rsidRPr="00336725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336725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045FE5A" w14:textId="77777777" w:rsidR="00C6740F" w:rsidRPr="00336725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683B8A2D" w14:textId="77777777" w:rsidR="00C6740F" w:rsidRPr="00336725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336725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2C14F12D" w14:textId="1AF11486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B122FBB" w14:textId="557932BB" w:rsidR="00C6740F" w:rsidRPr="00BC1179" w:rsidRDefault="00C6740F" w:rsidP="00C6740F">
            <w:pPr>
              <w:spacing w:line="276" w:lineRule="auto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Pr="00336725">
              <w:rPr>
                <w:rFonts w:ascii="Cambria" w:hAnsi="Cambria"/>
                <w:bCs/>
                <w:sz w:val="22"/>
                <w:szCs w:val="22"/>
              </w:rPr>
              <w:t>funkcje: drukowanie, skanowanie, kopiowanie</w:t>
            </w:r>
          </w:p>
        </w:tc>
        <w:tc>
          <w:tcPr>
            <w:tcW w:w="12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8D26AB6" w14:textId="12CF7C48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3F70887C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3D75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6F52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59C1683" w14:textId="77777777" w:rsidR="00C6740F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Pr="00336725">
              <w:rPr>
                <w:rFonts w:ascii="Cambria" w:hAnsi="Cambria"/>
                <w:bCs/>
                <w:sz w:val="22"/>
                <w:szCs w:val="22"/>
              </w:rPr>
              <w:t xml:space="preserve">druk 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  <w:r w:rsidRPr="00336725">
              <w:rPr>
                <w:rFonts w:ascii="Cambria" w:hAnsi="Cambria"/>
                <w:bCs/>
                <w:sz w:val="22"/>
                <w:szCs w:val="22"/>
              </w:rPr>
              <w:t xml:space="preserve"> str./min</w:t>
            </w:r>
            <w:r>
              <w:rPr>
                <w:rFonts w:ascii="Cambria" w:hAnsi="Cambria"/>
                <w:bCs/>
                <w:sz w:val="22"/>
                <w:szCs w:val="22"/>
              </w:rPr>
              <w:t>(</w:t>
            </w:r>
            <w:r>
              <w:rPr>
                <w:rFonts w:ascii="Cambria" w:hAnsi="Cambria"/>
                <w:bCs/>
                <w:color w:val="FF0000"/>
                <w:sz w:val="22"/>
                <w:szCs w:val="22"/>
              </w:rPr>
              <w:t>wpisać</w:t>
            </w:r>
            <w:r w:rsidRPr="00ED1F8A">
              <w:rPr>
                <w:rFonts w:ascii="Cambria" w:hAnsi="Cambria"/>
                <w:bCs/>
                <w:color w:val="FF0000"/>
                <w:sz w:val="22"/>
                <w:szCs w:val="22"/>
              </w:rPr>
              <w:t xml:space="preserve"> liczbę str./min</w:t>
            </w:r>
            <w:r>
              <w:rPr>
                <w:rFonts w:ascii="Cambria" w:hAnsi="Cambria"/>
                <w:bCs/>
                <w:color w:val="FF0000"/>
                <w:sz w:val="22"/>
                <w:szCs w:val="22"/>
              </w:rPr>
              <w:t>)</w:t>
            </w:r>
            <w:r w:rsidRPr="00336725">
              <w:rPr>
                <w:rFonts w:ascii="Cambria" w:hAnsi="Cambria"/>
                <w:bCs/>
                <w:sz w:val="22"/>
                <w:szCs w:val="22"/>
              </w:rPr>
              <w:t xml:space="preserve">, rozdzielczość druku. </w:t>
            </w:r>
            <w:r>
              <w:rPr>
                <w:rFonts w:ascii="Cambria" w:hAnsi="Cambria"/>
                <w:bCs/>
                <w:sz w:val="22"/>
                <w:szCs w:val="22"/>
              </w:rPr>
              <w:t>………</w:t>
            </w:r>
            <w:r w:rsidRPr="00336725">
              <w:rPr>
                <w:rFonts w:ascii="Cambria" w:hAnsi="Cambria"/>
                <w:bCs/>
                <w:sz w:val="22"/>
                <w:szCs w:val="22"/>
              </w:rPr>
              <w:t>/</w:t>
            </w:r>
            <w:r>
              <w:rPr>
                <w:rFonts w:ascii="Cambria" w:hAnsi="Cambria"/>
                <w:bCs/>
                <w:sz w:val="22"/>
                <w:szCs w:val="22"/>
              </w:rPr>
              <w:t>……..</w:t>
            </w:r>
            <w:r w:rsidRPr="00336725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336725">
              <w:rPr>
                <w:rFonts w:ascii="Cambria" w:hAnsi="Cambria"/>
                <w:bCs/>
                <w:sz w:val="22"/>
                <w:szCs w:val="22"/>
              </w:rPr>
              <w:t>dpi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E27B98">
              <w:rPr>
                <w:rFonts w:ascii="Cambria" w:hAnsi="Cambria"/>
                <w:bCs/>
                <w:color w:val="FF0000"/>
                <w:sz w:val="22"/>
                <w:szCs w:val="22"/>
              </w:rPr>
              <w:t xml:space="preserve">(wpisać rozdzielczość druku w </w:t>
            </w:r>
            <w:proofErr w:type="spellStart"/>
            <w:r w:rsidRPr="00E27B98">
              <w:rPr>
                <w:rFonts w:ascii="Cambria" w:hAnsi="Cambria"/>
                <w:bCs/>
                <w:color w:val="FF0000"/>
                <w:sz w:val="22"/>
                <w:szCs w:val="22"/>
              </w:rPr>
              <w:t>dpi</w:t>
            </w:r>
            <w:proofErr w:type="spellEnd"/>
            <w:r w:rsidRPr="00E27B98">
              <w:rPr>
                <w:rFonts w:ascii="Cambria" w:hAnsi="Cambria"/>
                <w:bCs/>
                <w:color w:val="FF0000"/>
                <w:sz w:val="22"/>
                <w:szCs w:val="22"/>
              </w:rPr>
              <w:t>)</w:t>
            </w:r>
            <w:r w:rsidRPr="00336725">
              <w:rPr>
                <w:rFonts w:ascii="Cambria" w:hAnsi="Cambria"/>
                <w:bCs/>
                <w:sz w:val="22"/>
                <w:szCs w:val="22"/>
              </w:rPr>
              <w:t xml:space="preserve">, </w:t>
            </w:r>
          </w:p>
          <w:p w14:paraId="15CC7103" w14:textId="70186C9D" w:rsidR="00C6740F" w:rsidRPr="00756855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336725">
              <w:rPr>
                <w:rFonts w:ascii="Cambria" w:hAnsi="Cambria"/>
                <w:bCs/>
                <w:sz w:val="22"/>
                <w:szCs w:val="22"/>
              </w:rPr>
              <w:t xml:space="preserve">pamięć </w:t>
            </w:r>
            <w:r>
              <w:rPr>
                <w:rFonts w:ascii="Cambria" w:hAnsi="Cambria"/>
                <w:bCs/>
                <w:sz w:val="22"/>
                <w:szCs w:val="22"/>
              </w:rPr>
              <w:t>………..</w:t>
            </w:r>
            <w:r w:rsidRPr="00336725">
              <w:rPr>
                <w:rFonts w:ascii="Cambria" w:hAnsi="Cambria"/>
                <w:bCs/>
                <w:sz w:val="22"/>
                <w:szCs w:val="22"/>
              </w:rPr>
              <w:t>MB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ED1F8A">
              <w:rPr>
                <w:rFonts w:ascii="Cambria" w:hAnsi="Cambria"/>
                <w:bCs/>
                <w:color w:val="FF0000"/>
                <w:sz w:val="22"/>
                <w:szCs w:val="22"/>
              </w:rPr>
              <w:t>(wpisać pamięć w MB)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>,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336725">
              <w:rPr>
                <w:rFonts w:ascii="Cambria" w:hAnsi="Cambria"/>
                <w:bCs/>
                <w:sz w:val="22"/>
                <w:szCs w:val="22"/>
              </w:rPr>
              <w:t>złącze USB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39DC" w14:textId="6F6BD1A7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color w:val="FF0000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583CCE53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D589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D676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40BB8BF" w14:textId="77777777" w:rsidR="00C6740F" w:rsidRPr="00336725" w:rsidRDefault="00C6740F" w:rsidP="00C6740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33672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automatyczny duplex</w:t>
            </w:r>
          </w:p>
          <w:p w14:paraId="7F3C6A12" w14:textId="1E4D2574" w:rsidR="00C6740F" w:rsidRPr="00756855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2275" w14:textId="20E6568C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74E6F072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306D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C80C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0BB5F04" w14:textId="77777777" w:rsidR="00C6740F" w:rsidRPr="00336725" w:rsidRDefault="00C6740F" w:rsidP="00C6740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33672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rozmiar papieru: papier A4, A5, A6, B5, koperty</w:t>
            </w:r>
          </w:p>
          <w:p w14:paraId="1E235758" w14:textId="77777777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C7F" w14:textId="04B5D918" w:rsidR="00C6740F" w:rsidRPr="00ED1F8A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C6740F" w:rsidRPr="0081541C" w14:paraId="52335DE4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2A11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8266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F38D806" w14:textId="77777777" w:rsidR="00C6740F" w:rsidRPr="00336725" w:rsidRDefault="00C6740F" w:rsidP="00C6740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33672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skanowanie w rozdzielczości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33672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x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…………</w:t>
            </w:r>
            <w:r w:rsidRPr="0033672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33672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dpi</w:t>
            </w:r>
            <w:proofErr w:type="spellEnd"/>
            <w:r w:rsidRPr="0033672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E27B98">
              <w:rPr>
                <w:rFonts w:ascii="Cambria" w:hAnsi="Cambria"/>
                <w:bCs/>
                <w:color w:val="FF0000"/>
                <w:sz w:val="22"/>
                <w:szCs w:val="22"/>
              </w:rPr>
              <w:t xml:space="preserve">(wpisać rozdzielczość druku w </w:t>
            </w:r>
            <w:proofErr w:type="spellStart"/>
            <w:r w:rsidRPr="00E27B98">
              <w:rPr>
                <w:rFonts w:ascii="Cambria" w:hAnsi="Cambria"/>
                <w:bCs/>
                <w:color w:val="FF0000"/>
                <w:sz w:val="22"/>
                <w:szCs w:val="22"/>
              </w:rPr>
              <w:t>dpi</w:t>
            </w:r>
            <w:proofErr w:type="spellEnd"/>
            <w:r w:rsidRPr="00E27B98">
              <w:rPr>
                <w:rFonts w:ascii="Cambria" w:hAnsi="Cambria"/>
                <w:bCs/>
                <w:color w:val="FF0000"/>
                <w:sz w:val="22"/>
                <w:szCs w:val="22"/>
              </w:rPr>
              <w:t>)</w:t>
            </w:r>
            <w:r w:rsidRPr="00336725">
              <w:rPr>
                <w:rFonts w:ascii="Cambria" w:hAnsi="Cambria"/>
                <w:bCs/>
                <w:sz w:val="22"/>
                <w:szCs w:val="22"/>
              </w:rPr>
              <w:t xml:space="preserve">, </w:t>
            </w:r>
            <w:r w:rsidRPr="0033672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w kolorze.</w:t>
            </w:r>
          </w:p>
          <w:p w14:paraId="6368740B" w14:textId="77777777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6E7" w14:textId="4F5626BD" w:rsidR="00C6740F" w:rsidRPr="00ED1F8A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C6740F" w:rsidRPr="0081541C" w14:paraId="53218EAF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A692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EAD4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3A3C545" w14:textId="1007A4FA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3672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złącza USB, RJ-45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461" w14:textId="559F230A" w:rsidR="00C6740F" w:rsidRPr="00ED1F8A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C6740F" w:rsidRPr="0081541C" w14:paraId="17AF73E3" w14:textId="77777777" w:rsidTr="00131B41">
        <w:trPr>
          <w:trHeight w:val="200"/>
        </w:trPr>
        <w:tc>
          <w:tcPr>
            <w:tcW w:w="17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249A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13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CA83" w14:textId="77777777" w:rsidR="00C6740F" w:rsidRPr="00E27B98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556CD">
              <w:rPr>
                <w:rFonts w:ascii="Cambria" w:hAnsi="Cambria"/>
                <w:b/>
                <w:bCs/>
                <w:sz w:val="22"/>
                <w:szCs w:val="22"/>
              </w:rPr>
              <w:t>Projektor multimedialny</w:t>
            </w:r>
          </w:p>
          <w:p w14:paraId="04FAE9B9" w14:textId="77777777" w:rsidR="00C6740F" w:rsidRPr="00E27B98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8E50180" w14:textId="77777777" w:rsidR="00C6740F" w:rsidRPr="00E27B9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E27B98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477542D" w14:textId="77777777" w:rsidR="00C6740F" w:rsidRPr="00E27B9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20E549E5" w14:textId="77777777" w:rsidR="00C6740F" w:rsidRPr="00E27B98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750A04C" w14:textId="77777777" w:rsidR="00C6740F" w:rsidRPr="00E27B98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27B98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17CD88E" w14:textId="148CBF76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3AB417D" w14:textId="1492BC0D" w:rsidR="00C6740F" w:rsidRPr="00E27B98" w:rsidRDefault="00C6740F" w:rsidP="00C6740F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  <w:r w:rsidRPr="00E27B98">
              <w:rPr>
                <w:rFonts w:ascii="Cambria" w:hAnsi="Cambria"/>
                <w:bCs/>
                <w:sz w:val="22"/>
                <w:szCs w:val="22"/>
              </w:rPr>
              <w:t xml:space="preserve">rozdzielczość optyczna 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………………..</w:t>
            </w:r>
            <w:r w:rsidRPr="00E27B98">
              <w:rPr>
                <w:rFonts w:ascii="Cambria" w:hAnsi="Cambria"/>
                <w:bCs/>
                <w:sz w:val="22"/>
                <w:szCs w:val="22"/>
              </w:rPr>
              <w:t xml:space="preserve"> x 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…………………… </w:t>
            </w:r>
            <w:r w:rsidRPr="00E27B98">
              <w:rPr>
                <w:rFonts w:ascii="Cambria" w:hAnsi="Cambria"/>
                <w:bCs/>
                <w:color w:val="FF0000"/>
                <w:sz w:val="22"/>
                <w:szCs w:val="22"/>
              </w:rPr>
              <w:t>(wpisać rozdzielczość)</w:t>
            </w:r>
            <w:r>
              <w:rPr>
                <w:rFonts w:ascii="Cambria" w:hAnsi="Cambria"/>
                <w:bCs/>
                <w:sz w:val="22"/>
                <w:szCs w:val="22"/>
              </w:rPr>
              <w:t>,</w:t>
            </w:r>
          </w:p>
          <w:p w14:paraId="15BD77E7" w14:textId="37EBAF1D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4D1" w14:textId="62F030E0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4A730F0C" w14:textId="77777777" w:rsidTr="00131B41">
        <w:trPr>
          <w:trHeight w:val="200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2494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1C21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61278DE" w14:textId="392ACB36" w:rsidR="00C6740F" w:rsidRPr="00E27B98" w:rsidRDefault="00C6740F" w:rsidP="00C6740F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  <w:r w:rsidRPr="00E27B98">
              <w:rPr>
                <w:rFonts w:ascii="Cambria" w:hAnsi="Cambria"/>
                <w:bCs/>
                <w:sz w:val="22"/>
                <w:szCs w:val="22"/>
              </w:rPr>
              <w:t xml:space="preserve">jasność 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…………….</w:t>
            </w:r>
            <w:r w:rsidRPr="00E27B98">
              <w:rPr>
                <w:rFonts w:ascii="Cambria" w:hAnsi="Cambria"/>
                <w:bCs/>
                <w:sz w:val="22"/>
                <w:szCs w:val="22"/>
              </w:rPr>
              <w:t xml:space="preserve"> ANSI Lumenów </w:t>
            </w:r>
            <w:r w:rsidRPr="00E27B98">
              <w:rPr>
                <w:rFonts w:ascii="Cambria" w:hAnsi="Cambria"/>
                <w:bCs/>
                <w:color w:val="FF0000"/>
                <w:sz w:val="22"/>
                <w:szCs w:val="22"/>
              </w:rPr>
              <w:t xml:space="preserve">(wpisać </w:t>
            </w:r>
            <w:r>
              <w:rPr>
                <w:rFonts w:ascii="Cambria" w:hAnsi="Cambria"/>
                <w:bCs/>
                <w:color w:val="FF0000"/>
                <w:sz w:val="22"/>
                <w:szCs w:val="22"/>
              </w:rPr>
              <w:t>jasność w</w:t>
            </w:r>
            <w:r w:rsidRPr="00E27B98">
              <w:rPr>
                <w:rFonts w:ascii="Cambria" w:hAnsi="Cambria"/>
                <w:bCs/>
                <w:color w:val="FF0000"/>
                <w:sz w:val="22"/>
                <w:szCs w:val="22"/>
              </w:rPr>
              <w:t xml:space="preserve"> ANSI Lumenów)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14:paraId="75B8FA12" w14:textId="77777777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DCF" w14:textId="338FE1A9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406D3191" w14:textId="77777777" w:rsidTr="00131B41">
        <w:trPr>
          <w:trHeight w:val="200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18D3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2BD9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8AF6A51" w14:textId="72A296DF" w:rsidR="00C6740F" w:rsidRPr="00E27B98" w:rsidRDefault="00C6740F" w:rsidP="00C6740F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  <w:r w:rsidRPr="00E27B98">
              <w:rPr>
                <w:rFonts w:ascii="Cambria" w:hAnsi="Cambria"/>
                <w:bCs/>
                <w:sz w:val="22"/>
                <w:szCs w:val="22"/>
              </w:rPr>
              <w:t xml:space="preserve">kontrast </w:t>
            </w:r>
            <w:r w:rsidRPr="00064481">
              <w:rPr>
                <w:rFonts w:ascii="Cambria" w:hAnsi="Cambria"/>
                <w:bCs/>
                <w:sz w:val="22"/>
                <w:szCs w:val="22"/>
              </w:rPr>
              <w:t>min. 4000:1,</w:t>
            </w:r>
          </w:p>
          <w:p w14:paraId="71ACEB76" w14:textId="77777777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096" w14:textId="31D0D388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71DAD69D" w14:textId="77777777" w:rsidTr="00131B41">
        <w:trPr>
          <w:trHeight w:val="200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FDEA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B62E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C2D2D83" w14:textId="18A9D97A" w:rsidR="00C6740F" w:rsidRPr="00E27B98" w:rsidRDefault="00376D0A" w:rsidP="00C6740F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obsługujący </w:t>
            </w:r>
            <w:r w:rsidR="00C6740F" w:rsidRPr="00E27B98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format obrazu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C6740F" w:rsidRPr="00E27B98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16:9,</w:t>
            </w:r>
          </w:p>
          <w:p w14:paraId="746AB0B7" w14:textId="77777777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A8D" w14:textId="0AD33770" w:rsidR="00C6740F" w:rsidRPr="00ED1F8A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C6740F" w:rsidRPr="0081541C" w14:paraId="67949E91" w14:textId="77777777" w:rsidTr="00131B41">
        <w:trPr>
          <w:trHeight w:val="200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ECDC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BDF0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93FEE71" w14:textId="4C45C613" w:rsidR="00C6740F" w:rsidRPr="00E27B98" w:rsidRDefault="00C6740F" w:rsidP="00C6740F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E27B98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żywotność lampy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……………..</w:t>
            </w:r>
            <w:r w:rsidRPr="00E27B98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h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E27B98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(wpisać żywotność lampy w h)</w:t>
            </w:r>
            <w:r w:rsidRPr="00E27B98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– tryb normalnej pracy,</w:t>
            </w:r>
          </w:p>
          <w:p w14:paraId="302C9082" w14:textId="2B6E45B8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896B" w14:textId="64028852" w:rsidR="00C6740F" w:rsidRPr="00ED1F8A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C6740F" w:rsidRPr="0081541C" w14:paraId="75ED69C4" w14:textId="77777777" w:rsidTr="00131B41">
        <w:trPr>
          <w:trHeight w:val="200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AE03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7CEF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E7AC07B" w14:textId="25BFF2F2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E27B98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złącza wejścia</w:t>
            </w:r>
            <w:r w:rsidR="00376D0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video</w:t>
            </w:r>
            <w:r w:rsidRPr="00E27B98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: min 1 x D-</w:t>
            </w:r>
            <w:proofErr w:type="spellStart"/>
            <w:r w:rsidRPr="00E27B98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sub</w:t>
            </w:r>
            <w:proofErr w:type="spellEnd"/>
            <w:r w:rsidRPr="00E27B98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, min 1 x HDMI,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8A4" w14:textId="50349A50" w:rsidR="00C6740F" w:rsidRPr="00ED1F8A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C6740F" w:rsidRPr="0081541C" w14:paraId="75A4A556" w14:textId="77777777" w:rsidTr="00131B41">
        <w:trPr>
          <w:trHeight w:val="200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791B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A719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6902FF2" w14:textId="77777777" w:rsidR="00C6740F" w:rsidRPr="00E30853" w:rsidRDefault="00C6740F" w:rsidP="00C6740F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E3085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wbudowany głośnik o mocy min. 5 W </w:t>
            </w:r>
          </w:p>
          <w:p w14:paraId="57463CF4" w14:textId="77777777" w:rsidR="00C6740F" w:rsidRDefault="00C6740F" w:rsidP="00C6740F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26F" w14:textId="2146F885" w:rsidR="00C6740F" w:rsidRPr="00ED1F8A" w:rsidRDefault="00C6740F" w:rsidP="00C6740F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04E6">
              <w:rPr>
                <w:rFonts w:ascii="Cambria" w:hAnsi="Cambria"/>
              </w:rPr>
              <w:t>TAK / NIE</w:t>
            </w:r>
          </w:p>
        </w:tc>
      </w:tr>
      <w:tr w:rsidR="00C6740F" w:rsidRPr="0081541C" w14:paraId="30EF56E4" w14:textId="77777777" w:rsidTr="00131B41">
        <w:trPr>
          <w:trHeight w:val="200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5AC6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5405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E091188" w14:textId="77777777" w:rsidR="00C6740F" w:rsidRPr="00E30853" w:rsidRDefault="00C6740F" w:rsidP="00C6740F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E3085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kabel zasilający i sygnałowy RGB,</w:t>
            </w:r>
          </w:p>
          <w:p w14:paraId="63A2017B" w14:textId="77777777" w:rsidR="00C6740F" w:rsidRDefault="00C6740F" w:rsidP="00C6740F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854" w14:textId="3AB8DD29" w:rsidR="00C6740F" w:rsidRPr="00ED1F8A" w:rsidRDefault="00C6740F" w:rsidP="00C6740F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04E6">
              <w:rPr>
                <w:rFonts w:ascii="Cambria" w:hAnsi="Cambria"/>
              </w:rPr>
              <w:t>TAK / NIE</w:t>
            </w:r>
          </w:p>
        </w:tc>
      </w:tr>
      <w:tr w:rsidR="00C6740F" w:rsidRPr="0081541C" w14:paraId="30FC0538" w14:textId="77777777" w:rsidTr="00131B41">
        <w:trPr>
          <w:trHeight w:val="200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1C33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C08B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C5F1458" w14:textId="77777777" w:rsidR="00C6740F" w:rsidRPr="00E30853" w:rsidRDefault="00C6740F" w:rsidP="00C6740F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E3085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pilot,</w:t>
            </w:r>
          </w:p>
          <w:p w14:paraId="4F09839D" w14:textId="77777777" w:rsidR="00C6740F" w:rsidRDefault="00C6740F" w:rsidP="00C6740F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0643" w14:textId="61093560" w:rsidR="00C6740F" w:rsidRPr="00ED1F8A" w:rsidRDefault="00C6740F" w:rsidP="00C6740F">
            <w:pPr>
              <w:spacing w:line="276" w:lineRule="auto"/>
              <w:jc w:val="center"/>
              <w:rPr>
                <w:rFonts w:ascii="Cambria" w:hAnsi="Cambria"/>
              </w:rPr>
            </w:pPr>
            <w:r w:rsidRPr="007904E6">
              <w:rPr>
                <w:rFonts w:ascii="Cambria" w:hAnsi="Cambria"/>
              </w:rPr>
              <w:t>TAK / NIE</w:t>
            </w:r>
          </w:p>
        </w:tc>
      </w:tr>
      <w:tr w:rsidR="00C6740F" w:rsidRPr="0081541C" w14:paraId="7FEC9260" w14:textId="77777777" w:rsidTr="00131B41">
        <w:trPr>
          <w:trHeight w:val="297"/>
        </w:trPr>
        <w:tc>
          <w:tcPr>
            <w:tcW w:w="17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9CC3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3</w:t>
            </w:r>
          </w:p>
        </w:tc>
        <w:tc>
          <w:tcPr>
            <w:tcW w:w="13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5006" w14:textId="77777777" w:rsidR="00C6740F" w:rsidRPr="00E30853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0853">
              <w:rPr>
                <w:rFonts w:ascii="Cambria" w:hAnsi="Cambria"/>
                <w:b/>
                <w:bCs/>
                <w:sz w:val="22"/>
                <w:szCs w:val="22"/>
              </w:rPr>
              <w:t>Ekran projekcyjny</w:t>
            </w:r>
          </w:p>
          <w:p w14:paraId="41D8E380" w14:textId="77777777" w:rsidR="00C6740F" w:rsidRPr="00E30853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89C7FF0" w14:textId="77777777" w:rsidR="00C6740F" w:rsidRPr="00E30853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E30853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6E4FD3E" w14:textId="77777777" w:rsidR="00C6740F" w:rsidRPr="00E30853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79D4124E" w14:textId="77777777" w:rsidR="00C6740F" w:rsidRPr="00E30853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7CF31EC" w14:textId="77777777" w:rsidR="00C6740F" w:rsidRPr="00E30853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0853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A0ABD4F" w14:textId="3FFCE6F3" w:rsidR="00C6740F" w:rsidRPr="007F466C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74D90" w14:textId="370CC270" w:rsidR="00C6740F" w:rsidRPr="00756855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- </w:t>
            </w:r>
            <w:r w:rsidRPr="00E30853">
              <w:rPr>
                <w:rFonts w:ascii="Cambria" w:hAnsi="Cambria"/>
                <w:bCs/>
                <w:sz w:val="22"/>
                <w:szCs w:val="22"/>
              </w:rPr>
              <w:t>stojący na trójnogu</w:t>
            </w:r>
          </w:p>
        </w:tc>
        <w:tc>
          <w:tcPr>
            <w:tcW w:w="12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6A4EB89" w14:textId="199B654D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52908FF6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EF37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F84E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E896C25" w14:textId="77777777" w:rsidR="00C6740F" w:rsidRPr="00E30853" w:rsidRDefault="00C6740F" w:rsidP="00C6740F">
            <w:pPr>
              <w:numPr>
                <w:ilvl w:val="0"/>
                <w:numId w:val="34"/>
              </w:num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E3085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powierzchnia projekcyjna: matowa, biała,</w:t>
            </w:r>
          </w:p>
          <w:p w14:paraId="088DB4C3" w14:textId="61124FBB" w:rsidR="00C6740F" w:rsidRPr="0054104D" w:rsidRDefault="00C6740F" w:rsidP="00C6740F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A06" w14:textId="297792C5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1A771E16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18DA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3A90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A542938" w14:textId="77777777" w:rsidR="00C6740F" w:rsidRDefault="00C6740F" w:rsidP="00C6740F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E3085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rozmiar powierzchni projekcyjnej:</w:t>
            </w:r>
          </w:p>
          <w:p w14:paraId="04CE0B86" w14:textId="4B094198" w:rsidR="00C6740F" w:rsidRPr="00E30853" w:rsidRDefault="00C6740F" w:rsidP="00C6740F">
            <w:pPr>
              <w:widowControl w:val="0"/>
              <w:suppressAutoHyphens/>
              <w:snapToGrid w:val="0"/>
              <w:spacing w:line="100" w:lineRule="atLeast"/>
              <w:ind w:left="323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E3085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szerokość: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……..</w:t>
            </w:r>
            <w:r w:rsidRPr="00E3085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cm, wysokość: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……..</w:t>
            </w:r>
            <w:r w:rsidRPr="00E3085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cm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3B29A3">
              <w:rPr>
                <w:rFonts w:ascii="Cambria" w:hAnsi="Cambria"/>
                <w:bCs/>
                <w:color w:val="FF0000"/>
                <w:sz w:val="22"/>
                <w:szCs w:val="22"/>
              </w:rPr>
              <w:t>(wpisać wymiar w cm)</w:t>
            </w:r>
            <w:r>
              <w:rPr>
                <w:rFonts w:ascii="Cambria" w:hAnsi="Cambria"/>
                <w:bCs/>
                <w:color w:val="FF0000"/>
                <w:sz w:val="22"/>
                <w:szCs w:val="22"/>
              </w:rPr>
              <w:t>,</w:t>
            </w:r>
          </w:p>
          <w:p w14:paraId="51307835" w14:textId="77777777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778C" w14:textId="5E82F651" w:rsidR="00C6740F" w:rsidRPr="003B29A3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C6740F" w:rsidRPr="0081541C" w14:paraId="404879BB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FFA8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9FC2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DB89324" w14:textId="76EB1156" w:rsidR="00C6740F" w:rsidRPr="00AB41EB" w:rsidRDefault="00C6740F" w:rsidP="00C6740F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format: 4:3 lub 16:9,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8B9" w14:textId="61306BE6" w:rsidR="00C6740F" w:rsidRPr="003B29A3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C6740F" w:rsidRPr="0081541C" w14:paraId="79F5A1A7" w14:textId="77777777" w:rsidTr="00131B41">
        <w:trPr>
          <w:trHeight w:val="297"/>
        </w:trPr>
        <w:tc>
          <w:tcPr>
            <w:tcW w:w="17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6224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4</w:t>
            </w:r>
          </w:p>
        </w:tc>
        <w:tc>
          <w:tcPr>
            <w:tcW w:w="13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2F2E" w14:textId="77777777" w:rsidR="00C6740F" w:rsidRPr="00AB41EB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41EB">
              <w:rPr>
                <w:rFonts w:ascii="Cambria" w:hAnsi="Cambria"/>
                <w:b/>
                <w:bCs/>
                <w:sz w:val="22"/>
                <w:szCs w:val="22"/>
              </w:rPr>
              <w:t>Komputer stacjonarny</w:t>
            </w:r>
          </w:p>
          <w:p w14:paraId="4823CF87" w14:textId="77777777" w:rsidR="00C6740F" w:rsidRPr="00AB41EB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0DD4363" w14:textId="77777777" w:rsidR="00C6740F" w:rsidRPr="00AB41EB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B41EB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36F0288" w14:textId="77777777" w:rsidR="00C6740F" w:rsidRPr="00AB41EB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4C105E1" w14:textId="77777777" w:rsidR="00C6740F" w:rsidRPr="00AB41EB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C0B66D9" w14:textId="77777777" w:rsidR="00C6740F" w:rsidRPr="00AB41EB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41EB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3D9E45B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D5535E2" w14:textId="62266C60" w:rsidR="00C6740F" w:rsidRPr="00AB41EB" w:rsidRDefault="00C6740F" w:rsidP="00C6740F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AB41EB">
              <w:rPr>
                <w:rFonts w:ascii="Cambria" w:hAnsi="Cambria"/>
                <w:bCs/>
                <w:sz w:val="22"/>
                <w:szCs w:val="22"/>
              </w:rPr>
              <w:t xml:space="preserve">procesor osiągający wynik 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…………….</w:t>
            </w:r>
            <w:r w:rsidRPr="00AB41EB">
              <w:rPr>
                <w:rFonts w:ascii="Cambria" w:hAnsi="Cambria"/>
                <w:bCs/>
                <w:sz w:val="22"/>
                <w:szCs w:val="22"/>
              </w:rPr>
              <w:t xml:space="preserve"> punktów w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AB41EB">
              <w:rPr>
                <w:rFonts w:ascii="Cambria" w:hAnsi="Cambria"/>
                <w:bCs/>
                <w:sz w:val="22"/>
                <w:szCs w:val="22"/>
              </w:rPr>
              <w:t xml:space="preserve">teście wydajnościowym </w:t>
            </w:r>
            <w:proofErr w:type="spellStart"/>
            <w:r w:rsidRPr="00AB41EB">
              <w:rPr>
                <w:rFonts w:ascii="Cambria" w:hAnsi="Cambria"/>
                <w:bCs/>
                <w:sz w:val="22"/>
                <w:szCs w:val="22"/>
              </w:rPr>
              <w:t>PassMark</w:t>
            </w:r>
            <w:proofErr w:type="spellEnd"/>
            <w:r w:rsidRPr="00AB41EB">
              <w:rPr>
                <w:rFonts w:ascii="Cambria" w:hAnsi="Cambria"/>
                <w:bCs/>
                <w:sz w:val="22"/>
                <w:szCs w:val="22"/>
              </w:rPr>
              <w:t xml:space="preserve"> CPU </w:t>
            </w:r>
            <w:proofErr w:type="spellStart"/>
            <w:r w:rsidRPr="00AB41EB">
              <w:rPr>
                <w:rFonts w:ascii="Cambria" w:hAnsi="Cambria"/>
                <w:bCs/>
                <w:sz w:val="22"/>
                <w:szCs w:val="22"/>
              </w:rPr>
              <w:t>Benchmarks</w:t>
            </w:r>
            <w:proofErr w:type="spellEnd"/>
            <w:r w:rsidRPr="00AB41EB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AB41EB">
              <w:rPr>
                <w:rFonts w:ascii="Cambria" w:eastAsia="Calibri" w:hAnsi="Cambria" w:cs="Arial Narrow"/>
                <w:sz w:val="22"/>
                <w:szCs w:val="22"/>
              </w:rPr>
              <w:t>(</w:t>
            </w:r>
            <w:r w:rsidRPr="00AB41EB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punktów</w:t>
            </w:r>
            <w:r w:rsidRPr="00AB41EB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0DCDBFD5" w14:textId="3680824F" w:rsidR="00C6740F" w:rsidRPr="00756855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BED" w14:textId="225150D4" w:rsidR="00C6740F" w:rsidRPr="003B29A3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7AAF8FE3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2251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4B6C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5CC82C5" w14:textId="77777777" w:rsidR="00C6740F" w:rsidRPr="00AB41EB" w:rsidRDefault="00C6740F" w:rsidP="00C6740F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  <w:r w:rsidRPr="00AB41EB">
              <w:rPr>
                <w:rFonts w:ascii="Cambria" w:hAnsi="Cambria"/>
                <w:bCs/>
                <w:sz w:val="22"/>
                <w:szCs w:val="22"/>
              </w:rPr>
              <w:t>obudowa ATX (typu Middle lub Micro Tower)</w:t>
            </w:r>
          </w:p>
          <w:p w14:paraId="2C3371CF" w14:textId="37A16A6E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A8A" w14:textId="6606E3CA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364A8256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FCEA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63D1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2905CF4" w14:textId="77777777" w:rsidR="00C6740F" w:rsidRPr="00AB41EB" w:rsidRDefault="00C6740F" w:rsidP="00C6740F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zasilacz moc min. 400 W</w:t>
            </w:r>
          </w:p>
          <w:p w14:paraId="4830155A" w14:textId="29847954" w:rsidR="00C6740F" w:rsidRPr="003B29A3" w:rsidRDefault="00C6740F" w:rsidP="00C6740F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205" w14:textId="40ED59B1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723293C3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46E7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EFE0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8A33010" w14:textId="3A0D512D" w:rsidR="00C6740F" w:rsidRPr="00AB41EB" w:rsidRDefault="00C6740F" w:rsidP="00C6740F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pamięć RAM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</w:t>
            </w: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GB DDR4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pamięć operacyjną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3AF423B1" w14:textId="77777777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36F" w14:textId="0C529BB0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2D511151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0A09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D99A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3CA73DA" w14:textId="3F92D0FE" w:rsidR="00C6740F" w:rsidRPr="00AB41EB" w:rsidRDefault="00C6740F" w:rsidP="00C6740F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dysk twardy SSD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……………</w:t>
            </w: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GB + HDD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…………</w:t>
            </w: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TB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podać ilość GB dysku SSD i </w:t>
            </w:r>
            <w:r w:rsidR="00B863C9" w:rsidRPr="00B863C9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ilość </w:t>
            </w:r>
            <w:r w:rsidR="00B863C9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TB dysku 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HDD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047BDD17" w14:textId="77777777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5D4D" w14:textId="582B5945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64B3A3DD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5C0B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D31C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21DC89C" w14:textId="77777777" w:rsidR="00C6740F" w:rsidRPr="00AB41EB" w:rsidRDefault="00C6740F" w:rsidP="00C6740F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nagrywarka DVD wewnętrzna,</w:t>
            </w:r>
          </w:p>
          <w:p w14:paraId="1DEFAD18" w14:textId="77777777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5FB" w14:textId="5E520DC4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42066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480B18DB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7F5C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A5AB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E838962" w14:textId="77777777" w:rsidR="00C6740F" w:rsidRPr="00AB41EB" w:rsidRDefault="00C6740F" w:rsidP="00C6740F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karta sieciowa o standardzie 10/100/1000 </w:t>
            </w:r>
            <w:proofErr w:type="spellStart"/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Mbit</w:t>
            </w:r>
            <w:proofErr w:type="spellEnd"/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/s,</w:t>
            </w:r>
          </w:p>
          <w:p w14:paraId="3B176DC5" w14:textId="77777777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C3B" w14:textId="0CE71377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42066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488DEFFA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A455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2A45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964DAAF" w14:textId="23EAD02E" w:rsidR="00C6740F" w:rsidRPr="00AB41EB" w:rsidRDefault="00C6740F" w:rsidP="00C6740F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min 4 wejścia USB2.0 lub 3.0, w tym min 2 z przodu, min. 1 </w:t>
            </w:r>
            <w:r w:rsidR="00376D0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złącze</w:t>
            </w: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VGA, </w:t>
            </w:r>
            <w:r w:rsidR="00376D0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oraz </w:t>
            </w: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min.1 </w:t>
            </w:r>
            <w:r w:rsidR="00376D0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złącze</w:t>
            </w: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HDMI</w:t>
            </w:r>
          </w:p>
          <w:p w14:paraId="2074674B" w14:textId="77777777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400" w14:textId="17E267FE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42066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22D13BF8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6355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A027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55F98FF" w14:textId="77777777" w:rsidR="00C6740F" w:rsidRPr="00AB41EB" w:rsidRDefault="00C6740F" w:rsidP="00C6740F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klawiatura przewodowa min.1,8 m dł. przewodu,</w:t>
            </w:r>
          </w:p>
          <w:p w14:paraId="3682BDC7" w14:textId="77777777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4B51" w14:textId="63BC31BF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42066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58DAED67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166D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38C0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58C3372" w14:textId="77777777" w:rsidR="00C6740F" w:rsidRPr="00AB41EB" w:rsidRDefault="00C6740F" w:rsidP="00C6740F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mysz przewodowa min. 1,8 dł. przewodu,</w:t>
            </w:r>
          </w:p>
          <w:p w14:paraId="7397FFD4" w14:textId="77777777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5F4E" w14:textId="45CD4840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42066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300E9EA5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B784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093C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F03B3BC" w14:textId="77777777" w:rsidR="00C6740F" w:rsidRPr="00AB41EB" w:rsidRDefault="00C6740F" w:rsidP="00C6740F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AB41EB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system operacyjny ……………………………………………………………  </w:t>
            </w:r>
          </w:p>
          <w:p w14:paraId="79D62B2B" w14:textId="4C132004" w:rsidR="00C6740F" w:rsidRPr="00AB41EB" w:rsidRDefault="00C6740F" w:rsidP="00C6740F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AB41EB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(wpisać oferowany system operacyjny)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1CD" w14:textId="6F598D3F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42066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683E0F0F" w14:textId="77777777" w:rsidTr="00131B41">
        <w:trPr>
          <w:trHeight w:val="296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769E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3668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E3417AA" w14:textId="7357A9AC" w:rsidR="00C6740F" w:rsidRPr="00756855" w:rsidRDefault="00C6740F" w:rsidP="00C6740F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131B41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monitor LCD, rozmiar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……..</w:t>
            </w:r>
            <w:r w:rsidRPr="00131B41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” panoramiczny, obudowa czarna, rozdzielczość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…….</w:t>
            </w:r>
            <w:r w:rsidRPr="00131B41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x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131B41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pikseli,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przekątną i rozdzielczość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  <w:r w:rsidRPr="00131B41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wbudowane głośniki min. 2 x 1 W, gniazda/z łącza: VGA, HDMI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8D1A" w14:textId="598CAD76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42066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09718A57" w14:textId="77777777" w:rsidTr="00131B41">
        <w:trPr>
          <w:trHeight w:val="93"/>
        </w:trPr>
        <w:tc>
          <w:tcPr>
            <w:tcW w:w="17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8CB6" w14:textId="542D9F2C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4a</w:t>
            </w:r>
          </w:p>
        </w:tc>
        <w:tc>
          <w:tcPr>
            <w:tcW w:w="13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F522" w14:textId="77777777" w:rsidR="00C6740F" w:rsidRPr="00131B4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Oprogramowanie biurowe do komputera stacjonarnego i oprogramowanie antywirusowe</w:t>
            </w:r>
          </w:p>
          <w:p w14:paraId="32EFF823" w14:textId="77777777" w:rsidR="00C6740F" w:rsidRPr="00131B4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B0F27F0" w14:textId="77777777" w:rsidR="00C6740F" w:rsidRPr="00131B4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oferowany pakiet biurowy:</w:t>
            </w:r>
          </w:p>
          <w:p w14:paraId="4F7BF821" w14:textId="77777777" w:rsidR="00C6740F" w:rsidRPr="00131B4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1EAF0F0" w14:textId="77777777" w:rsidR="00C6740F" w:rsidRPr="00131B4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……………………………………………………………..</w:t>
            </w:r>
          </w:p>
          <w:p w14:paraId="14954681" w14:textId="09149D71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8F04E10" w14:textId="77777777" w:rsidR="0032512B" w:rsidRDefault="0032512B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  <w:p w14:paraId="02D8469D" w14:textId="2AEFCB88" w:rsidR="00C6740F" w:rsidRPr="00756855" w:rsidRDefault="00C6740F" w:rsidP="0032512B">
            <w:pPr>
              <w:spacing w:line="276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="00376D0A">
              <w:rPr>
                <w:rFonts w:ascii="Cambria" w:hAnsi="Cambria"/>
                <w:bCs/>
                <w:sz w:val="22"/>
                <w:szCs w:val="22"/>
              </w:rPr>
              <w:t xml:space="preserve">zainstalowany </w:t>
            </w:r>
            <w:r w:rsidRPr="00131B41">
              <w:rPr>
                <w:rFonts w:ascii="Cambria" w:hAnsi="Cambria"/>
                <w:bCs/>
                <w:sz w:val="22"/>
                <w:szCs w:val="22"/>
              </w:rPr>
              <w:t>pakiet biurowy…………………………………………………(</w:t>
            </w:r>
            <w:r w:rsidRPr="0032512B">
              <w:rPr>
                <w:rFonts w:ascii="Cambria" w:hAnsi="Cambria"/>
                <w:bCs/>
                <w:color w:val="FF0000"/>
                <w:sz w:val="22"/>
                <w:szCs w:val="22"/>
              </w:rPr>
              <w:t>wpisać oferowany pakiet biurowy</w:t>
            </w:r>
            <w:r w:rsidRPr="00131B41">
              <w:rPr>
                <w:rFonts w:ascii="Cambria" w:hAnsi="Cambria"/>
                <w:bCs/>
                <w:sz w:val="22"/>
                <w:szCs w:val="22"/>
              </w:rPr>
              <w:t xml:space="preserve">) </w:t>
            </w:r>
            <w:r w:rsidR="0032512B" w:rsidRPr="0032512B">
              <w:rPr>
                <w:rFonts w:ascii="Cambria" w:hAnsi="Cambria"/>
                <w:bCs/>
                <w:sz w:val="22"/>
                <w:szCs w:val="22"/>
              </w:rPr>
              <w:t>składający się z edytora tekstu, arkusza kalkulacyjnego, programu do tworzenia prezentacji, oraz programu do obsługi baz danych (oprogramowanie w pełni obsługujące wszystkie istniejące pliki i dokumenty wytworzone przy użyciu wyżej wymienionych programów wchodzących w skład oprogramowania Microsoft Office bez utraty jakichkolwiek ich parametrów i cech użytkowych, oprogramowanie nie może być oferowane w wersji płatnego abonamentu, licencja dożywotnia),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A7CE" w14:textId="5E918519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51A7809C" w14:textId="77777777" w:rsidTr="00131B41">
        <w:trPr>
          <w:trHeight w:val="93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3490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58E6" w14:textId="77777777" w:rsidR="00C6740F" w:rsidRPr="00131B4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2A82833" w14:textId="004FFD9C" w:rsidR="00C6740F" w:rsidRPr="00131B41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- program antywirusowy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z bezpłatną aktualizacją min. 3 letnią</w:t>
            </w:r>
            <w:r w:rsidRPr="00131B41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2A8" w14:textId="1FCD910A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31B41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03295169" w14:textId="77777777" w:rsidTr="00131B41">
        <w:trPr>
          <w:trHeight w:val="137"/>
        </w:trPr>
        <w:tc>
          <w:tcPr>
            <w:tcW w:w="17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F2DC" w14:textId="37F2BCD4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5</w:t>
            </w:r>
          </w:p>
        </w:tc>
        <w:tc>
          <w:tcPr>
            <w:tcW w:w="13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3B36" w14:textId="77777777" w:rsidR="00C6740F" w:rsidRPr="00131B4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 xml:space="preserve">Komputer przenośny </w:t>
            </w:r>
          </w:p>
          <w:p w14:paraId="6C5C2DCD" w14:textId="77777777" w:rsidR="00C6740F" w:rsidRPr="00131B4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 xml:space="preserve">z pakietem programów biurowych </w:t>
            </w:r>
          </w:p>
          <w:p w14:paraId="2756119B" w14:textId="77777777" w:rsidR="00C6740F" w:rsidRPr="00131B4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BEE22BA" w14:textId="77777777" w:rsidR="00C6740F" w:rsidRPr="00131B4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9B714FB" w14:textId="77777777" w:rsidR="00C6740F" w:rsidRPr="00131B4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FACD21A" w14:textId="77777777" w:rsidR="00C6740F" w:rsidRPr="00131B4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01E0DB35" w14:textId="6E31AFC0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DFFD70C" w14:textId="7F650424" w:rsidR="00C6740F" w:rsidRPr="00756855" w:rsidRDefault="00C6740F" w:rsidP="00C6740F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lastRenderedPageBreak/>
              <w:t>procesor osiągający wynik ………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……..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… punktów w teście wydajnościowym </w:t>
            </w:r>
            <w:proofErr w:type="spellStart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PassMark</w:t>
            </w:r>
            <w:proofErr w:type="spellEnd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CPU </w:t>
            </w:r>
            <w:proofErr w:type="spellStart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Benchmarks</w:t>
            </w:r>
            <w:proofErr w:type="spellEnd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punktów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60C196EE" w14:textId="45BDD6A6" w:rsidR="00C6740F" w:rsidRPr="00756855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0527" w14:textId="3910A64A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67BADCE0" w14:textId="77777777" w:rsidTr="00131B41">
        <w:trPr>
          <w:trHeight w:val="131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BA2E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2F94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AE9C17F" w14:textId="62386B2A" w:rsidR="00C6740F" w:rsidRPr="00756855" w:rsidRDefault="00C6740F" w:rsidP="00C6740F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przekątna ekranu LCD 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….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……" o rozdzielczości ………. x ……… typu LED z powłoką antyodblaskową,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przekątną i rozdzielczość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1CE13BCD" w14:textId="77777777" w:rsidR="00C6740F" w:rsidRPr="00756855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4D8" w14:textId="2E797A8E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2A69CE3D" w14:textId="77777777" w:rsidTr="00131B41">
        <w:trPr>
          <w:trHeight w:val="131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763D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51C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4B112AF" w14:textId="77777777" w:rsidR="00C6740F" w:rsidRPr="00756855" w:rsidRDefault="00C6740F" w:rsidP="00C6740F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pamięć operacyjna RAM: ……..GB,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pamięć operacyjną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2FDCE0CB" w14:textId="77777777" w:rsidR="00C6740F" w:rsidRPr="00756855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9BB2" w14:textId="055F6A96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lastRenderedPageBreak/>
              <w:t>TAK / NIE</w:t>
            </w:r>
          </w:p>
        </w:tc>
      </w:tr>
      <w:tr w:rsidR="00C6740F" w:rsidRPr="0081541C" w14:paraId="4A0FFF81" w14:textId="77777777" w:rsidTr="00131B41">
        <w:trPr>
          <w:trHeight w:val="131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B415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4CC4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E73CB74" w14:textId="49199218" w:rsidR="00C6740F" w:rsidRPr="00D74BF8" w:rsidRDefault="00C6740F" w:rsidP="00C6740F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dysk SSD ………. GB + HDD ……… GB,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GB dysku SSD i HDD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E938" w14:textId="3888BD88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58DE55E4" w14:textId="77777777" w:rsidTr="00131B41">
        <w:trPr>
          <w:trHeight w:val="131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E2DC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FA72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FB7FD65" w14:textId="5FB4FFCF" w:rsidR="00C6740F" w:rsidRPr="00F7045E" w:rsidRDefault="00C6740F" w:rsidP="00C6740F">
            <w:pPr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- </w:t>
            </w:r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złącza zew. minimum: 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3</w:t>
            </w:r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 x USB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2.0 lub 3.0</w:t>
            </w:r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, 1x 15-stykowe D-</w:t>
            </w:r>
            <w:proofErr w:type="spellStart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Sub</w:t>
            </w:r>
            <w:proofErr w:type="spellEnd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, 1x RJ-45 (LAN), 1x </w:t>
            </w:r>
            <w:proofErr w:type="spellStart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combo</w:t>
            </w:r>
            <w:proofErr w:type="spellEnd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 audio (</w:t>
            </w:r>
            <w:proofErr w:type="spellStart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mic</w:t>
            </w:r>
            <w:proofErr w:type="spellEnd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/audio), 1 x HDMI,</w:t>
            </w:r>
          </w:p>
          <w:p w14:paraId="0464D02B" w14:textId="056DC8AB" w:rsidR="00C6740F" w:rsidRPr="00756855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2B3" w14:textId="70DBD75B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26B002BF" w14:textId="77777777" w:rsidTr="00131B41">
        <w:trPr>
          <w:trHeight w:val="131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F600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4699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4D6BF97" w14:textId="186B01C5" w:rsidR="00C6740F" w:rsidRPr="00756855" w:rsidRDefault="00C6740F" w:rsidP="00C6740F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wyposażenie standardowe: k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amera internetowa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zasilacz sieciowy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głośniki stereo (wbudowane)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mikrofon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 xml:space="preserve">1x10/100/1000BaseT </w:t>
            </w:r>
            <w:proofErr w:type="spellStart"/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Gigabitethernet</w:t>
            </w:r>
            <w:proofErr w:type="spellEnd"/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 xml:space="preserve"> (RJ45)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,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</w:p>
          <w:p w14:paraId="1C7C4B4D" w14:textId="77777777" w:rsidR="00C6740F" w:rsidRPr="00756855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C24" w14:textId="3CE1ACCE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2483E08E" w14:textId="77777777" w:rsidTr="00131B41">
        <w:trPr>
          <w:trHeight w:val="131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21EB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079D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B055646" w14:textId="77777777" w:rsidR="00C6740F" w:rsidRDefault="00C6740F" w:rsidP="00C6740F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</w:p>
          <w:p w14:paraId="7757A68A" w14:textId="55B34FB2" w:rsidR="00C6740F" w:rsidRDefault="00C6740F" w:rsidP="00C6740F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- system operacyjny ……………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…………………………………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…………… 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</w:p>
          <w:p w14:paraId="43A10AAB" w14:textId="4E0A2C70" w:rsidR="00C6740F" w:rsidRPr="00756855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</w:t>
            </w:r>
            <w:r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oferowany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system operacyjny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D0C" w14:textId="38AF204C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5741C67C" w14:textId="77777777" w:rsidTr="00131B41">
        <w:trPr>
          <w:trHeight w:val="131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6E17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65A3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79CF5C4" w14:textId="55CD14BD" w:rsidR="00C6740F" w:rsidRPr="00064481" w:rsidRDefault="00C6740F" w:rsidP="00C6740F">
            <w:pPr>
              <w:widowControl w:val="0"/>
              <w:suppressAutoHyphens/>
              <w:spacing w:line="100" w:lineRule="atLeast"/>
              <w:ind w:left="220"/>
              <w:rPr>
                <w:rFonts w:ascii="Cambria" w:eastAsia="Calibri" w:hAnsi="Cambria" w:cs="Arial Narrow"/>
                <w:sz w:val="22"/>
                <w:szCs w:val="22"/>
              </w:rPr>
            </w:pPr>
          </w:p>
          <w:p w14:paraId="223DECAB" w14:textId="553427F6" w:rsidR="00C6740F" w:rsidRPr="00064481" w:rsidRDefault="00C6740F" w:rsidP="0032512B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jc w:val="both"/>
              <w:rPr>
                <w:rFonts w:ascii="Cambria" w:eastAsia="Calibri" w:hAnsi="Cambria" w:cs="Arial Narrow"/>
                <w:sz w:val="22"/>
                <w:szCs w:val="22"/>
              </w:rPr>
            </w:pPr>
            <w:r w:rsidRPr="00064481">
              <w:rPr>
                <w:rFonts w:ascii="Cambria" w:eastAsia="Calibri" w:hAnsi="Cambria" w:cs="Arial Narrow"/>
                <w:sz w:val="22"/>
                <w:szCs w:val="22"/>
              </w:rPr>
              <w:t xml:space="preserve">pakiet biurowy…………………………………….………………..( </w:t>
            </w:r>
            <w:r w:rsidRPr="00064481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 oferowany pakiet biurowy</w:t>
            </w:r>
            <w:r w:rsidRPr="00064481">
              <w:rPr>
                <w:rFonts w:ascii="Cambria" w:eastAsia="Calibri" w:hAnsi="Cambria" w:cs="Arial Narrow"/>
                <w:sz w:val="22"/>
                <w:szCs w:val="22"/>
              </w:rPr>
              <w:t>) na każde stanowisko (</w:t>
            </w:r>
            <w:r w:rsidR="0032512B" w:rsidRPr="0032512B">
              <w:rPr>
                <w:rFonts w:ascii="Cambria" w:eastAsia="Calibri" w:hAnsi="Cambria" w:cs="Arial Narrow"/>
                <w:sz w:val="22"/>
                <w:szCs w:val="22"/>
              </w:rPr>
              <w:t>składający się z edytora tekstu, arkusza kalkulacyjnego, programu do tworzenia prezentacji, oraz programu do obsługi baz danych (oprogramowanie w pełni obsługujące wszystkie istniejące pliki i dokumenty wytworzone przy użyciu wyżej wymienionych programów wchodzących w skład oprogramowania Microsoft Office bez utraty jakichkolwiek ich parametrów i cech użytkowych, oprogramowanie nie może być oferowane w wersji płatnego abonamentu, licencja dożywotnia),</w:t>
            </w:r>
            <w:r w:rsidRPr="00064481">
              <w:rPr>
                <w:rFonts w:ascii="Cambria" w:eastAsia="Calibri" w:hAnsi="Cambria" w:cs="Arial Narrow"/>
                <w:sz w:val="22"/>
                <w:szCs w:val="22"/>
              </w:rPr>
              <w:t>),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66A" w14:textId="3176C5B3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40624BEC" w14:textId="77777777" w:rsidTr="00D74BF8">
        <w:trPr>
          <w:trHeight w:val="131"/>
        </w:trPr>
        <w:tc>
          <w:tcPr>
            <w:tcW w:w="173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C94D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7C11" w14:textId="77777777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9AE7781" w14:textId="661C85A3" w:rsidR="00C6740F" w:rsidRPr="00064481" w:rsidRDefault="00C6740F" w:rsidP="00C6740F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064481">
              <w:rPr>
                <w:rFonts w:ascii="Cambria" w:eastAsia="Calibri" w:hAnsi="Cambria" w:cs="Arial Narrow"/>
                <w:sz w:val="22"/>
                <w:szCs w:val="22"/>
              </w:rPr>
              <w:t>program antywirusowy z bezpłatną aktualizacją min. 3 letnią na każde stanowisko,</w:t>
            </w:r>
          </w:p>
          <w:p w14:paraId="7AC883FF" w14:textId="77777777" w:rsidR="00C6740F" w:rsidRPr="00064481" w:rsidRDefault="00C6740F" w:rsidP="00C6740F">
            <w:pPr>
              <w:widowControl w:val="0"/>
              <w:suppressAutoHyphens/>
              <w:spacing w:line="100" w:lineRule="atLeast"/>
              <w:ind w:left="220"/>
              <w:rPr>
                <w:rFonts w:ascii="Cambria" w:eastAsia="Calibri" w:hAnsi="Cambria" w:cs="Arial Narrow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615" w14:textId="628D5298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4336AC43" w14:textId="77777777" w:rsidTr="00B863C9">
        <w:trPr>
          <w:trHeight w:val="509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80F8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6</w:t>
            </w:r>
          </w:p>
          <w:p w14:paraId="6B8773BF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660FEC15" w14:textId="25595830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3D1F" w14:textId="77777777" w:rsidR="00C6740F" w:rsidRPr="00D74BF8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74BF8">
              <w:rPr>
                <w:rFonts w:ascii="Cambria" w:hAnsi="Cambria"/>
                <w:b/>
                <w:bCs/>
                <w:sz w:val="22"/>
                <w:szCs w:val="22"/>
              </w:rPr>
              <w:t>Drukarka</w:t>
            </w:r>
          </w:p>
          <w:p w14:paraId="2CADF8D0" w14:textId="0CDF81D0" w:rsidR="00C6740F" w:rsidRPr="0006448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D74BF8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583B0A5" w14:textId="77777777" w:rsidR="00C6740F" w:rsidRPr="00D74BF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292EFFE2" w14:textId="34AB1E83" w:rsidR="00C6740F" w:rsidRPr="00D74BF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D74BF8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</w:t>
            </w:r>
          </w:p>
          <w:p w14:paraId="0BE0C417" w14:textId="77777777" w:rsidR="00C6740F" w:rsidRPr="0006448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DFEDF32" w14:textId="2B24518F" w:rsidR="00C6740F" w:rsidRPr="00064481" w:rsidRDefault="00C6740F" w:rsidP="00C6740F">
            <w:pPr>
              <w:widowControl w:val="0"/>
              <w:tabs>
                <w:tab w:val="left" w:pos="323"/>
              </w:tabs>
              <w:spacing w:line="268" w:lineRule="exact"/>
              <w:rPr>
                <w:rFonts w:ascii="Cambria" w:eastAsia="Arial Narrow" w:hAnsi="Cambria" w:cs="Arial"/>
              </w:rPr>
            </w:pPr>
            <w:r w:rsidRPr="00064481">
              <w:rPr>
                <w:rFonts w:ascii="Cambria" w:hAnsi="Cambria" w:cs="Arial"/>
              </w:rPr>
              <w:t xml:space="preserve">- laserowa </w:t>
            </w:r>
            <w:r w:rsidRPr="00064481">
              <w:rPr>
                <w:rFonts w:ascii="Cambria" w:hAnsi="Cambria" w:cs="Arial"/>
                <w:spacing w:val="-1"/>
              </w:rPr>
              <w:t>mono,</w:t>
            </w:r>
            <w:r w:rsidRPr="00064481">
              <w:rPr>
                <w:rFonts w:ascii="Cambria" w:hAnsi="Cambria" w:cs="Arial"/>
                <w:spacing w:val="-2"/>
              </w:rPr>
              <w:t xml:space="preserve"> </w:t>
            </w:r>
            <w:r w:rsidRPr="00064481">
              <w:rPr>
                <w:rFonts w:ascii="Cambria" w:hAnsi="Cambria" w:cs="Arial"/>
                <w:spacing w:val="-1"/>
              </w:rPr>
              <w:t>prędkość</w:t>
            </w:r>
            <w:r w:rsidRPr="00064481">
              <w:rPr>
                <w:rFonts w:ascii="Cambria" w:hAnsi="Cambria" w:cs="Arial"/>
              </w:rPr>
              <w:t xml:space="preserve"> </w:t>
            </w:r>
            <w:r w:rsidRPr="00064481">
              <w:rPr>
                <w:rFonts w:ascii="Cambria" w:hAnsi="Cambria" w:cs="Arial"/>
                <w:spacing w:val="-1"/>
              </w:rPr>
              <w:t>druku</w:t>
            </w:r>
            <w:r w:rsidRPr="00064481">
              <w:rPr>
                <w:rFonts w:ascii="Cambria" w:hAnsi="Cambria" w:cs="Arial"/>
              </w:rPr>
              <w:t xml:space="preserve"> ……..</w:t>
            </w:r>
            <w:r w:rsidRPr="00064481">
              <w:rPr>
                <w:rFonts w:ascii="Cambria" w:hAnsi="Cambria" w:cs="Arial"/>
                <w:spacing w:val="-2"/>
              </w:rPr>
              <w:t xml:space="preserve"> </w:t>
            </w:r>
            <w:r w:rsidRPr="00064481">
              <w:rPr>
                <w:rFonts w:ascii="Cambria" w:hAnsi="Cambria" w:cs="Arial"/>
              </w:rPr>
              <w:t>stron</w:t>
            </w:r>
            <w:r w:rsidRPr="00064481">
              <w:rPr>
                <w:rFonts w:ascii="Cambria" w:hAnsi="Cambria" w:cs="Arial"/>
                <w:spacing w:val="-1"/>
              </w:rPr>
              <w:t xml:space="preserve"> </w:t>
            </w:r>
            <w:r w:rsidRPr="00064481">
              <w:rPr>
                <w:rFonts w:ascii="Cambria" w:hAnsi="Cambria" w:cs="Arial"/>
              </w:rPr>
              <w:t xml:space="preserve">na </w:t>
            </w:r>
            <w:r w:rsidRPr="00064481">
              <w:rPr>
                <w:rFonts w:ascii="Cambria" w:hAnsi="Cambria" w:cs="Arial"/>
                <w:spacing w:val="-1"/>
              </w:rPr>
              <w:t>min</w:t>
            </w:r>
            <w:r w:rsidRPr="00064481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064481">
              <w:rPr>
                <w:rFonts w:ascii="Cambria" w:hAnsi="Cambria" w:cs="Arial"/>
                <w:bCs/>
                <w:color w:val="FF0000"/>
                <w:spacing w:val="-1"/>
              </w:rPr>
              <w:t>(wpisać liczbę str./min</w:t>
            </w:r>
            <w:r w:rsidRPr="00064481">
              <w:rPr>
                <w:rFonts w:ascii="Cambria" w:hAnsi="Cambria" w:cs="Arial"/>
                <w:bCs/>
                <w:spacing w:val="-1"/>
              </w:rPr>
              <w:t>),</w:t>
            </w:r>
          </w:p>
          <w:p w14:paraId="48CF4D65" w14:textId="77777777" w:rsidR="00C6740F" w:rsidRPr="00064481" w:rsidRDefault="00C6740F" w:rsidP="00C6740F">
            <w:pPr>
              <w:widowControl w:val="0"/>
              <w:suppressAutoHyphens/>
              <w:spacing w:line="100" w:lineRule="atLeast"/>
              <w:ind w:left="360"/>
              <w:rPr>
                <w:rFonts w:ascii="Cambria" w:eastAsia="Calibri" w:hAnsi="Cambria" w:cs="Arial Narrow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E785" w14:textId="730C6650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A925EF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4980F523" w14:textId="77777777" w:rsidTr="00D74BF8">
        <w:trPr>
          <w:trHeight w:val="427"/>
        </w:trPr>
        <w:tc>
          <w:tcPr>
            <w:tcW w:w="1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C1FC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C553" w14:textId="77777777" w:rsidR="00C6740F" w:rsidRPr="0006448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A92E6C1" w14:textId="106AC15A" w:rsidR="00C6740F" w:rsidRPr="00064481" w:rsidRDefault="00C6740F" w:rsidP="00C6740F">
            <w:pPr>
              <w:suppressAutoHyphens/>
              <w:spacing w:line="100" w:lineRule="atLeast"/>
              <w:rPr>
                <w:rFonts w:ascii="Cambria" w:eastAsia="Calibri" w:hAnsi="Cambria" w:cs="Arial Narrow"/>
                <w:sz w:val="22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-  </w:t>
            </w:r>
            <w:r w:rsidRPr="00064481">
              <w:rPr>
                <w:rFonts w:ascii="Cambria" w:eastAsia="Calibri" w:hAnsi="Cambria" w:cs="Arial Narrow"/>
                <w:sz w:val="22"/>
                <w:szCs w:val="22"/>
              </w:rPr>
              <w:t>format papieru A4,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FA5" w14:textId="3DBDF35D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A925EF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444E1CD8" w14:textId="77777777" w:rsidTr="00D74BF8">
        <w:trPr>
          <w:trHeight w:val="427"/>
        </w:trPr>
        <w:tc>
          <w:tcPr>
            <w:tcW w:w="173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90EA" w14:textId="03B55B18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3022" w14:textId="77777777" w:rsidR="00C6740F" w:rsidRPr="00064481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14:paraId="3BCF5B00" w14:textId="2B599DA3" w:rsidR="00C6740F" w:rsidRPr="00064481" w:rsidRDefault="00C6740F" w:rsidP="00C6740F">
            <w:pPr>
              <w:suppressAutoHyphens/>
              <w:spacing w:line="100" w:lineRule="atLeast"/>
              <w:rPr>
                <w:rFonts w:ascii="Cambria" w:hAnsi="Cambria" w:cs="Arial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- rozdzielczość druku min ………..x……. </w:t>
            </w:r>
            <w:proofErr w:type="spellStart"/>
            <w:r w:rsidRPr="00064481">
              <w:rPr>
                <w:rFonts w:ascii="Cambria" w:hAnsi="Cambria" w:cs="Arial"/>
                <w:spacing w:val="-1"/>
                <w:szCs w:val="22"/>
              </w:rPr>
              <w:t>dpi</w:t>
            </w:r>
            <w:proofErr w:type="spellEnd"/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 </w:t>
            </w:r>
            <w:r w:rsidRPr="00064481">
              <w:rPr>
                <w:rFonts w:ascii="Cambria" w:hAnsi="Cambria" w:cs="Arial"/>
                <w:bCs/>
                <w:color w:val="FF0000"/>
                <w:spacing w:val="-1"/>
                <w:szCs w:val="22"/>
              </w:rPr>
              <w:t xml:space="preserve">(wpisać rozdzielczość druku w </w:t>
            </w:r>
            <w:proofErr w:type="spellStart"/>
            <w:r w:rsidRPr="00064481">
              <w:rPr>
                <w:rFonts w:ascii="Cambria" w:hAnsi="Cambria" w:cs="Arial"/>
                <w:bCs/>
                <w:color w:val="FF0000"/>
                <w:spacing w:val="-1"/>
                <w:szCs w:val="22"/>
              </w:rPr>
              <w:t>dpi</w:t>
            </w:r>
            <w:proofErr w:type="spellEnd"/>
            <w:r w:rsidRPr="00064481">
              <w:rPr>
                <w:rFonts w:ascii="Cambria" w:hAnsi="Cambria" w:cs="Arial"/>
                <w:bCs/>
                <w:color w:val="FF0000"/>
                <w:spacing w:val="-1"/>
                <w:szCs w:val="22"/>
              </w:rPr>
              <w:t>),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FE4" w14:textId="3B2E162B" w:rsidR="00C6740F" w:rsidRPr="00146CE8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A925EF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567332C5" w14:textId="77777777" w:rsidTr="00D74BF8">
        <w:trPr>
          <w:trHeight w:val="42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C9F5" w14:textId="13AF1581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9AAB" w14:textId="77777777" w:rsidR="00C6740F" w:rsidRPr="00C3517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5171">
              <w:rPr>
                <w:rFonts w:ascii="Cambria" w:hAnsi="Cambria"/>
                <w:b/>
                <w:bCs/>
                <w:sz w:val="22"/>
                <w:szCs w:val="22"/>
              </w:rPr>
              <w:t>Urządzenie wielofunkcyjne</w:t>
            </w:r>
          </w:p>
          <w:p w14:paraId="01DA7C26" w14:textId="77777777" w:rsidR="00C6740F" w:rsidRPr="00C3517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C3517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5D9721B" w14:textId="77777777" w:rsidR="00C6740F" w:rsidRPr="00C3517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71FB4768" w14:textId="77777777" w:rsidR="00C6740F" w:rsidRPr="00C3517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4FEF4A34" w14:textId="77777777" w:rsidR="00C6740F" w:rsidRPr="00C3517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C3517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7A2E87D4" w14:textId="77777777" w:rsidR="00C6740F" w:rsidRPr="00064481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2859455" w14:textId="77777777" w:rsidR="00C6740F" w:rsidRPr="00C35171" w:rsidRDefault="00C6740F" w:rsidP="00C6740F">
            <w:pPr>
              <w:numPr>
                <w:ilvl w:val="0"/>
                <w:numId w:val="38"/>
              </w:numPr>
              <w:suppressAutoHyphens/>
              <w:spacing w:line="100" w:lineRule="atLeast"/>
              <w:rPr>
                <w:rFonts w:ascii="Cambria" w:hAnsi="Cambria" w:cs="Arial"/>
                <w:spacing w:val="-1"/>
                <w:szCs w:val="22"/>
              </w:rPr>
            </w:pPr>
            <w:r w:rsidRPr="00C35171">
              <w:rPr>
                <w:rFonts w:ascii="Cambria" w:hAnsi="Cambria" w:cs="Arial"/>
                <w:spacing w:val="-1"/>
                <w:szCs w:val="22"/>
              </w:rPr>
              <w:t>urządzenie wielofunkcyjne laserowe monochromatyczne,</w:t>
            </w:r>
          </w:p>
          <w:p w14:paraId="661DC953" w14:textId="77777777" w:rsidR="00C6740F" w:rsidRPr="00064481" w:rsidRDefault="00C6740F" w:rsidP="00C6740F">
            <w:pPr>
              <w:suppressAutoHyphens/>
              <w:spacing w:line="100" w:lineRule="atLeast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51FE" w14:textId="25A8ADDE" w:rsidR="00C6740F" w:rsidRPr="00A925E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0A1D5E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1E015CD5" w14:textId="77777777" w:rsidTr="00C35171">
        <w:trPr>
          <w:trHeight w:val="427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63C3A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2B74" w14:textId="77777777" w:rsidR="00C6740F" w:rsidRPr="007F466C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A943097" w14:textId="77777777" w:rsidR="00C6740F" w:rsidRPr="00C35171" w:rsidRDefault="00C6740F" w:rsidP="00C6740F">
            <w:pPr>
              <w:numPr>
                <w:ilvl w:val="0"/>
                <w:numId w:val="38"/>
              </w:numPr>
              <w:suppressAutoHyphens/>
              <w:spacing w:line="100" w:lineRule="atLeast"/>
              <w:rPr>
                <w:rFonts w:ascii="Cambria" w:hAnsi="Cambria" w:cs="Arial"/>
                <w:spacing w:val="-1"/>
                <w:szCs w:val="22"/>
              </w:rPr>
            </w:pPr>
            <w:r w:rsidRPr="00C35171">
              <w:rPr>
                <w:rFonts w:ascii="Cambria" w:hAnsi="Cambria" w:cs="Arial"/>
                <w:spacing w:val="-1"/>
                <w:szCs w:val="22"/>
              </w:rPr>
              <w:t>funkcje: drukowanie, skanowanie, kopiowanie,</w:t>
            </w:r>
          </w:p>
          <w:p w14:paraId="38BCC554" w14:textId="77777777" w:rsidR="00C6740F" w:rsidRPr="00064481" w:rsidRDefault="00C6740F" w:rsidP="00C6740F">
            <w:pPr>
              <w:suppressAutoHyphens/>
              <w:spacing w:line="100" w:lineRule="atLeast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D3A" w14:textId="5322E3DB" w:rsidR="00C6740F" w:rsidRPr="00A925E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0A1D5E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26DFE132" w14:textId="77777777" w:rsidTr="00C35171">
        <w:trPr>
          <w:trHeight w:val="427"/>
        </w:trPr>
        <w:tc>
          <w:tcPr>
            <w:tcW w:w="173" w:type="pct"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90B7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7AF9" w14:textId="77777777" w:rsidR="00C6740F" w:rsidRPr="007F466C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35D5518" w14:textId="06746784" w:rsidR="00C6740F" w:rsidRPr="00064481" w:rsidRDefault="00C6740F" w:rsidP="00C6740F">
            <w:pPr>
              <w:numPr>
                <w:ilvl w:val="0"/>
                <w:numId w:val="38"/>
              </w:numPr>
              <w:suppressAutoHyphens/>
              <w:spacing w:line="100" w:lineRule="atLeast"/>
              <w:jc w:val="both"/>
              <w:rPr>
                <w:rFonts w:ascii="Cambria" w:hAnsi="Cambria" w:cs="Arial"/>
                <w:spacing w:val="-1"/>
                <w:szCs w:val="22"/>
              </w:rPr>
            </w:pPr>
            <w:r w:rsidRPr="00C35171">
              <w:rPr>
                <w:rFonts w:ascii="Cambria" w:hAnsi="Cambria" w:cs="Arial"/>
                <w:spacing w:val="-1"/>
                <w:szCs w:val="22"/>
              </w:rPr>
              <w:t xml:space="preserve">druk </w:t>
            </w:r>
            <w:r w:rsidRPr="00064481">
              <w:rPr>
                <w:rFonts w:ascii="Cambria" w:hAnsi="Cambria" w:cs="Arial"/>
                <w:spacing w:val="-1"/>
                <w:szCs w:val="22"/>
              </w:rPr>
              <w:t>……..</w:t>
            </w:r>
            <w:r w:rsidRPr="00C35171">
              <w:rPr>
                <w:rFonts w:ascii="Cambria" w:hAnsi="Cambria" w:cs="Arial"/>
                <w:spacing w:val="-1"/>
                <w:szCs w:val="22"/>
              </w:rPr>
              <w:t xml:space="preserve"> str./min</w:t>
            </w:r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 </w:t>
            </w:r>
            <w:r w:rsidRPr="00064481">
              <w:rPr>
                <w:rFonts w:ascii="Cambria" w:hAnsi="Cambria" w:cs="Arial"/>
                <w:bCs/>
                <w:color w:val="FF0000"/>
                <w:spacing w:val="-1"/>
              </w:rPr>
              <w:t>(wpisać liczbę str./min</w:t>
            </w:r>
            <w:r w:rsidRPr="00064481">
              <w:rPr>
                <w:rFonts w:ascii="Cambria" w:hAnsi="Cambria" w:cs="Arial"/>
                <w:bCs/>
                <w:spacing w:val="-1"/>
              </w:rPr>
              <w:t>),</w:t>
            </w:r>
            <w:r w:rsidRPr="00C35171">
              <w:rPr>
                <w:rFonts w:ascii="Cambria" w:hAnsi="Cambria" w:cs="Arial"/>
                <w:spacing w:val="-1"/>
                <w:szCs w:val="22"/>
              </w:rPr>
              <w:t xml:space="preserve"> rozdzielczość druku </w:t>
            </w:r>
            <w:r w:rsidRPr="00064481">
              <w:rPr>
                <w:rFonts w:ascii="Cambria" w:hAnsi="Cambria" w:cs="Arial"/>
                <w:spacing w:val="-1"/>
                <w:szCs w:val="22"/>
              </w:rPr>
              <w:t>……</w:t>
            </w:r>
            <w:r w:rsidRPr="00C35171">
              <w:rPr>
                <w:rFonts w:ascii="Cambria" w:hAnsi="Cambria" w:cs="Arial"/>
                <w:spacing w:val="-1"/>
                <w:szCs w:val="22"/>
              </w:rPr>
              <w:t>/</w:t>
            </w:r>
            <w:r w:rsidRPr="00064481">
              <w:rPr>
                <w:rFonts w:ascii="Cambria" w:hAnsi="Cambria" w:cs="Arial"/>
                <w:spacing w:val="-1"/>
                <w:szCs w:val="22"/>
              </w:rPr>
              <w:t>……..</w:t>
            </w:r>
            <w:r w:rsidRPr="00C35171">
              <w:rPr>
                <w:rFonts w:ascii="Cambria" w:hAnsi="Cambria" w:cs="Arial"/>
                <w:spacing w:val="-1"/>
                <w:szCs w:val="22"/>
              </w:rPr>
              <w:t xml:space="preserve"> </w:t>
            </w:r>
            <w:proofErr w:type="spellStart"/>
            <w:r w:rsidRPr="00C35171">
              <w:rPr>
                <w:rFonts w:ascii="Cambria" w:hAnsi="Cambria" w:cs="Arial"/>
                <w:spacing w:val="-1"/>
                <w:szCs w:val="22"/>
              </w:rPr>
              <w:t>dpi</w:t>
            </w:r>
            <w:proofErr w:type="spellEnd"/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 </w:t>
            </w:r>
            <w:r w:rsidRPr="00064481">
              <w:rPr>
                <w:rFonts w:ascii="Cambria" w:hAnsi="Cambria" w:cs="Arial"/>
                <w:bCs/>
                <w:spacing w:val="-1"/>
                <w:szCs w:val="22"/>
              </w:rPr>
              <w:t>(</w:t>
            </w:r>
            <w:r w:rsidRPr="00064481">
              <w:rPr>
                <w:rFonts w:ascii="Cambria" w:hAnsi="Cambria" w:cs="Arial"/>
                <w:bCs/>
                <w:color w:val="FF0000"/>
                <w:spacing w:val="-1"/>
                <w:szCs w:val="22"/>
              </w:rPr>
              <w:t xml:space="preserve">wpisać rozdzielczość druku w </w:t>
            </w:r>
            <w:proofErr w:type="spellStart"/>
            <w:r w:rsidRPr="00064481">
              <w:rPr>
                <w:rFonts w:ascii="Cambria" w:hAnsi="Cambria" w:cs="Arial"/>
                <w:bCs/>
                <w:color w:val="FF0000"/>
                <w:spacing w:val="-1"/>
                <w:szCs w:val="22"/>
              </w:rPr>
              <w:t>dpi</w:t>
            </w:r>
            <w:proofErr w:type="spellEnd"/>
            <w:r w:rsidRPr="00064481">
              <w:rPr>
                <w:rFonts w:ascii="Cambria" w:hAnsi="Cambria" w:cs="Arial"/>
                <w:bCs/>
                <w:spacing w:val="-1"/>
                <w:szCs w:val="22"/>
              </w:rPr>
              <w:t xml:space="preserve">), </w:t>
            </w:r>
          </w:p>
          <w:p w14:paraId="6BE06A76" w14:textId="2398D041" w:rsidR="00C6740F" w:rsidRPr="00C35171" w:rsidRDefault="00C6740F" w:rsidP="00C6740F">
            <w:pPr>
              <w:suppressAutoHyphens/>
              <w:spacing w:line="100" w:lineRule="atLeast"/>
              <w:ind w:left="203"/>
              <w:jc w:val="both"/>
              <w:rPr>
                <w:rFonts w:ascii="Cambria" w:hAnsi="Cambria" w:cs="Arial"/>
                <w:spacing w:val="-1"/>
                <w:szCs w:val="22"/>
              </w:rPr>
            </w:pPr>
            <w:r w:rsidRPr="00C35171">
              <w:rPr>
                <w:rFonts w:ascii="Cambria" w:hAnsi="Cambria" w:cs="Arial"/>
                <w:spacing w:val="-1"/>
                <w:szCs w:val="22"/>
              </w:rPr>
              <w:t xml:space="preserve">pamięć </w:t>
            </w:r>
            <w:r w:rsidR="008F65F0">
              <w:rPr>
                <w:rFonts w:ascii="Cambria" w:hAnsi="Cambria" w:cs="Arial"/>
                <w:spacing w:val="-1"/>
                <w:szCs w:val="22"/>
              </w:rPr>
              <w:t>..</w:t>
            </w:r>
            <w:r w:rsidRPr="00064481">
              <w:rPr>
                <w:rFonts w:ascii="Cambria" w:hAnsi="Cambria" w:cs="Arial"/>
                <w:spacing w:val="-1"/>
                <w:szCs w:val="22"/>
              </w:rPr>
              <w:t>…</w:t>
            </w:r>
            <w:r w:rsidRPr="00C35171">
              <w:rPr>
                <w:rFonts w:ascii="Cambria" w:hAnsi="Cambria" w:cs="Arial"/>
                <w:spacing w:val="-1"/>
                <w:szCs w:val="22"/>
              </w:rPr>
              <w:t xml:space="preserve"> MB</w:t>
            </w:r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 </w:t>
            </w:r>
            <w:r w:rsidRPr="00064481">
              <w:rPr>
                <w:rFonts w:ascii="Cambria" w:hAnsi="Cambria"/>
                <w:bCs/>
                <w:color w:val="FF0000"/>
                <w:sz w:val="22"/>
                <w:szCs w:val="22"/>
              </w:rPr>
              <w:t>(wpisać pamięć w MB)</w:t>
            </w:r>
            <w:r w:rsidRPr="00C35171">
              <w:rPr>
                <w:rFonts w:ascii="Cambria" w:hAnsi="Cambria" w:cs="Arial"/>
                <w:spacing w:val="-1"/>
                <w:szCs w:val="22"/>
              </w:rPr>
              <w:t>, złącze USB,</w:t>
            </w:r>
          </w:p>
          <w:p w14:paraId="4F3268AA" w14:textId="77777777" w:rsidR="00C6740F" w:rsidRPr="00064481" w:rsidRDefault="00C6740F" w:rsidP="00C6740F">
            <w:pPr>
              <w:suppressAutoHyphens/>
              <w:spacing w:line="100" w:lineRule="atLeast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32A" w14:textId="7C8C29F6" w:rsidR="00C6740F" w:rsidRPr="00A925E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0A1D5E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2E65B55E" w14:textId="77777777" w:rsidTr="00C35171">
        <w:trPr>
          <w:trHeight w:val="427"/>
        </w:trPr>
        <w:tc>
          <w:tcPr>
            <w:tcW w:w="173" w:type="pct"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43AD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3164" w14:textId="77777777" w:rsidR="00C6740F" w:rsidRPr="007F466C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53FDCE4" w14:textId="77777777" w:rsidR="00C6740F" w:rsidRPr="00C35171" w:rsidRDefault="00C6740F" w:rsidP="00C6740F">
            <w:pPr>
              <w:numPr>
                <w:ilvl w:val="0"/>
                <w:numId w:val="38"/>
              </w:numPr>
              <w:suppressAutoHyphens/>
              <w:spacing w:line="100" w:lineRule="atLeast"/>
              <w:rPr>
                <w:rFonts w:ascii="Cambria" w:hAnsi="Cambria" w:cs="Arial"/>
                <w:spacing w:val="-1"/>
                <w:szCs w:val="22"/>
              </w:rPr>
            </w:pPr>
            <w:r w:rsidRPr="00C35171">
              <w:rPr>
                <w:rFonts w:ascii="Cambria" w:hAnsi="Cambria" w:cs="Arial"/>
                <w:spacing w:val="-1"/>
                <w:szCs w:val="22"/>
              </w:rPr>
              <w:t>automatyczny duplex</w:t>
            </w:r>
          </w:p>
          <w:p w14:paraId="2383B899" w14:textId="77777777" w:rsidR="00C6740F" w:rsidRPr="00064481" w:rsidRDefault="00C6740F" w:rsidP="00C6740F">
            <w:pPr>
              <w:suppressAutoHyphens/>
              <w:spacing w:line="100" w:lineRule="atLeast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54F" w14:textId="2832C7AB" w:rsidR="00C6740F" w:rsidRPr="00A925E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0A1D5E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0C757067" w14:textId="77777777" w:rsidTr="00C35171">
        <w:trPr>
          <w:trHeight w:val="427"/>
        </w:trPr>
        <w:tc>
          <w:tcPr>
            <w:tcW w:w="173" w:type="pct"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9A15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CD0D" w14:textId="77777777" w:rsidR="00C6740F" w:rsidRPr="007F466C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F1F051F" w14:textId="77777777" w:rsidR="00C6740F" w:rsidRPr="00064481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>rozmiar papieru: papier A3, A4, A5, A6, B5, koperty</w:t>
            </w:r>
          </w:p>
          <w:p w14:paraId="2EAD591F" w14:textId="77777777" w:rsidR="00C6740F" w:rsidRPr="00064481" w:rsidRDefault="00C6740F" w:rsidP="00C6740F">
            <w:pPr>
              <w:suppressAutoHyphens/>
              <w:spacing w:line="100" w:lineRule="atLeast"/>
              <w:ind w:left="6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53B" w14:textId="3F22A3FE" w:rsidR="00C6740F" w:rsidRPr="00A925E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0A1D5E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3FA047A7" w14:textId="77777777" w:rsidTr="00C35171">
        <w:trPr>
          <w:trHeight w:val="427"/>
        </w:trPr>
        <w:tc>
          <w:tcPr>
            <w:tcW w:w="173" w:type="pct"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9F4D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0CF5" w14:textId="77777777" w:rsidR="00C6740F" w:rsidRPr="007F466C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4912CB3" w14:textId="3679F1B2" w:rsidR="00C6740F" w:rsidRPr="00064481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skanowanie w rozdzielczości ……….x………. </w:t>
            </w:r>
            <w:proofErr w:type="spellStart"/>
            <w:r w:rsidRPr="00064481">
              <w:rPr>
                <w:rFonts w:ascii="Cambria" w:hAnsi="Cambria" w:cs="Arial"/>
                <w:spacing w:val="-1"/>
                <w:szCs w:val="22"/>
              </w:rPr>
              <w:t>dpi</w:t>
            </w:r>
            <w:proofErr w:type="spellEnd"/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 w kolorze</w:t>
            </w:r>
            <w:r w:rsidRPr="00064481">
              <w:rPr>
                <w:rFonts w:ascii="Cambria" w:hAnsi="Cambria" w:cs="Arial"/>
                <w:bCs/>
                <w:color w:val="FF0000"/>
                <w:spacing w:val="-1"/>
                <w:szCs w:val="22"/>
              </w:rPr>
              <w:t xml:space="preserve"> (wpisać rozdzielczość</w:t>
            </w:r>
            <w:r>
              <w:rPr>
                <w:rFonts w:ascii="Cambria" w:hAnsi="Cambria" w:cs="Arial"/>
                <w:bCs/>
                <w:color w:val="FF0000"/>
                <w:spacing w:val="-1"/>
                <w:szCs w:val="22"/>
              </w:rPr>
              <w:t xml:space="preserve"> skanowania</w:t>
            </w:r>
            <w:r w:rsidRPr="00064481">
              <w:rPr>
                <w:rFonts w:ascii="Cambria" w:hAnsi="Cambria" w:cs="Arial"/>
                <w:bCs/>
                <w:color w:val="FF0000"/>
                <w:spacing w:val="-1"/>
                <w:szCs w:val="22"/>
              </w:rPr>
              <w:t xml:space="preserve"> w </w:t>
            </w:r>
            <w:proofErr w:type="spellStart"/>
            <w:r w:rsidRPr="00064481">
              <w:rPr>
                <w:rFonts w:ascii="Cambria" w:hAnsi="Cambria" w:cs="Arial"/>
                <w:bCs/>
                <w:color w:val="FF0000"/>
                <w:spacing w:val="-1"/>
                <w:szCs w:val="22"/>
              </w:rPr>
              <w:t>dpi</w:t>
            </w:r>
            <w:proofErr w:type="spellEnd"/>
            <w:r w:rsidRPr="00064481">
              <w:rPr>
                <w:rFonts w:ascii="Cambria" w:hAnsi="Cambria" w:cs="Arial"/>
                <w:bCs/>
                <w:spacing w:val="-1"/>
                <w:szCs w:val="22"/>
              </w:rPr>
              <w:t xml:space="preserve">), </w:t>
            </w:r>
          </w:p>
          <w:p w14:paraId="7EDB17D9" w14:textId="77777777" w:rsidR="00C6740F" w:rsidRPr="00064481" w:rsidRDefault="00C6740F" w:rsidP="00C6740F">
            <w:pPr>
              <w:suppressAutoHyphens/>
              <w:spacing w:line="100" w:lineRule="atLeast"/>
              <w:ind w:left="203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1FC" w14:textId="2EFA1BF2" w:rsidR="00C6740F" w:rsidRPr="00A925E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0A1D5E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4BF93603" w14:textId="77777777" w:rsidTr="00C35171">
        <w:trPr>
          <w:trHeight w:val="42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BACC" w14:textId="77777777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F0D6" w14:textId="77777777" w:rsidR="00C6740F" w:rsidRPr="007F466C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7CF1B94" w14:textId="372C082B" w:rsidR="00C6740F" w:rsidRPr="00064481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>złącza USB, RJ-45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4CD" w14:textId="4C0ED021" w:rsidR="00C6740F" w:rsidRPr="00A925E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0A1D5E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25856C5F" w14:textId="77777777" w:rsidTr="00B863C9">
        <w:trPr>
          <w:trHeight w:val="42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532F" w14:textId="0A9B35E2" w:rsidR="00C6740F" w:rsidRPr="0081541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8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02AC" w14:textId="0B7EBE5F" w:rsidR="00C6740F" w:rsidRPr="00C3517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35171">
              <w:rPr>
                <w:rFonts w:ascii="Cambria" w:hAnsi="Cambria"/>
                <w:b/>
                <w:sz w:val="22"/>
                <w:szCs w:val="22"/>
              </w:rPr>
              <w:t xml:space="preserve">Projektor </w:t>
            </w:r>
          </w:p>
          <w:p w14:paraId="02764EA3" w14:textId="77777777" w:rsidR="00C6740F" w:rsidRPr="00C3517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C3517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FB38801" w14:textId="77777777" w:rsidR="00C6740F" w:rsidRPr="00C3517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4E85F62F" w14:textId="75753819" w:rsidR="00C6740F" w:rsidRPr="007F466C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C3517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4424730" w14:textId="53EBB868" w:rsidR="00C6740F" w:rsidRPr="00064481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>rozdzielczość optyczna …….. x ………</w:t>
            </w:r>
            <w:r w:rsidRPr="00064481">
              <w:rPr>
                <w:rFonts w:ascii="Cambria" w:hAnsi="Cambria" w:cs="Arial"/>
                <w:bCs/>
                <w:color w:val="FF0000"/>
                <w:spacing w:val="-1"/>
                <w:szCs w:val="22"/>
              </w:rPr>
              <w:t xml:space="preserve"> (wpisać rozdzielczość)</w:t>
            </w:r>
            <w:r w:rsidRPr="00064481">
              <w:rPr>
                <w:rFonts w:ascii="Cambria" w:hAnsi="Cambria" w:cs="Arial"/>
                <w:spacing w:val="-1"/>
                <w:szCs w:val="22"/>
              </w:rPr>
              <w:t>,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54E" w14:textId="7F6EC982" w:rsidR="00C6740F" w:rsidRPr="000A1D5E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C35171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0403B6A0" w14:textId="77777777" w:rsidTr="00B863C9">
        <w:trPr>
          <w:trHeight w:val="427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E286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EE12" w14:textId="77777777" w:rsidR="00C6740F" w:rsidRPr="00C35171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8D6F5A5" w14:textId="29047155" w:rsidR="00C6740F" w:rsidRPr="00064481" w:rsidRDefault="00C6740F" w:rsidP="0032512B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jasność ……… ANSI Lumenów </w:t>
            </w:r>
            <w:r w:rsidRPr="00064481">
              <w:rPr>
                <w:rFonts w:ascii="Cambria" w:hAnsi="Cambria"/>
                <w:bCs/>
                <w:color w:val="FF0000"/>
                <w:sz w:val="22"/>
                <w:szCs w:val="22"/>
              </w:rPr>
              <w:t>(wpisać jasność w ANSI Lumenów)</w:t>
            </w:r>
            <w:r w:rsidRPr="00064481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6AE6" w14:textId="1FF346E1" w:rsidR="00C6740F" w:rsidRPr="00C3517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73B31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19A8D3E5" w14:textId="77777777" w:rsidTr="00B863C9">
        <w:trPr>
          <w:trHeight w:val="427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7CE3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ECB3" w14:textId="77777777" w:rsidR="00C6740F" w:rsidRPr="00C35171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C99A078" w14:textId="77777777" w:rsidR="00C6740F" w:rsidRPr="00064481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>kontrast min. 4000:1,</w:t>
            </w:r>
          </w:p>
          <w:p w14:paraId="546C8B5F" w14:textId="77777777" w:rsidR="00C6740F" w:rsidRPr="00064481" w:rsidRDefault="00C6740F" w:rsidP="00C6740F">
            <w:pPr>
              <w:pStyle w:val="Akapitzlist"/>
              <w:ind w:left="203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2BA" w14:textId="52F2DCBC" w:rsidR="00C6740F" w:rsidRPr="00C3517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73B31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4991420E" w14:textId="77777777" w:rsidTr="00B863C9">
        <w:trPr>
          <w:trHeight w:val="427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D16B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DACE" w14:textId="77777777" w:rsidR="00C6740F" w:rsidRPr="00C35171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E2C0870" w14:textId="001E7D1F" w:rsidR="00C6740F" w:rsidRPr="00064481" w:rsidRDefault="0032512B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>
              <w:rPr>
                <w:rFonts w:ascii="Cambria" w:hAnsi="Cambria" w:cs="Arial"/>
                <w:spacing w:val="-1"/>
                <w:szCs w:val="22"/>
              </w:rPr>
              <w:t xml:space="preserve">obsługujący </w:t>
            </w:r>
            <w:r w:rsidR="00C6740F" w:rsidRPr="00064481">
              <w:rPr>
                <w:rFonts w:ascii="Cambria" w:hAnsi="Cambria" w:cs="Arial"/>
                <w:spacing w:val="-1"/>
                <w:szCs w:val="22"/>
              </w:rPr>
              <w:t>format obrazu 16:9,</w:t>
            </w:r>
          </w:p>
          <w:p w14:paraId="5B71B7B9" w14:textId="77777777" w:rsidR="00C6740F" w:rsidRPr="00064481" w:rsidRDefault="00C6740F" w:rsidP="00C6740F">
            <w:pPr>
              <w:pStyle w:val="Akapitzlist"/>
              <w:ind w:left="203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1876" w14:textId="4A0AFE93" w:rsidR="00C6740F" w:rsidRPr="00C3517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73B31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7E2121E9" w14:textId="77777777" w:rsidTr="00B863C9">
        <w:trPr>
          <w:trHeight w:val="427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F214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D8E9" w14:textId="77777777" w:rsidR="00C6740F" w:rsidRPr="00C35171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88E4C06" w14:textId="0353A647" w:rsidR="00C6740F" w:rsidRPr="00064481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żywotność lampy ………… h </w:t>
            </w:r>
            <w:r w:rsidRPr="00064481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(wpisać żywotność lampy w h)</w:t>
            </w:r>
            <w:r w:rsidRPr="00064481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64481">
              <w:rPr>
                <w:rFonts w:ascii="Cambria" w:hAnsi="Cambria" w:cs="Arial"/>
                <w:spacing w:val="-1"/>
                <w:szCs w:val="22"/>
              </w:rPr>
              <w:t>– tryb normalnej pracy,</w:t>
            </w:r>
          </w:p>
          <w:p w14:paraId="5ED42EFF" w14:textId="77777777" w:rsidR="00C6740F" w:rsidRPr="00064481" w:rsidRDefault="00C6740F" w:rsidP="00C6740F">
            <w:pPr>
              <w:pStyle w:val="Akapitzlist"/>
              <w:ind w:left="203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CA00" w14:textId="22D524EC" w:rsidR="00C6740F" w:rsidRPr="00C3517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73B31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199A1386" w14:textId="77777777" w:rsidTr="00C35171">
        <w:trPr>
          <w:trHeight w:val="427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2970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7997" w14:textId="77777777" w:rsidR="00C6740F" w:rsidRPr="00C35171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14B6FC5" w14:textId="4C4FC95D" w:rsidR="00C6740F" w:rsidRPr="0032512B" w:rsidRDefault="00C6740F" w:rsidP="0032512B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>złącza wejścia</w:t>
            </w:r>
            <w:r w:rsidR="0032512B">
              <w:rPr>
                <w:rFonts w:ascii="Cambria" w:hAnsi="Cambria" w:cs="Arial"/>
                <w:spacing w:val="-1"/>
                <w:szCs w:val="22"/>
              </w:rPr>
              <w:t xml:space="preserve"> video</w:t>
            </w:r>
            <w:r w:rsidRPr="00064481">
              <w:rPr>
                <w:rFonts w:ascii="Cambria" w:hAnsi="Cambria" w:cs="Arial"/>
                <w:spacing w:val="-1"/>
                <w:szCs w:val="22"/>
              </w:rPr>
              <w:t>: min 1 x D-</w:t>
            </w:r>
            <w:proofErr w:type="spellStart"/>
            <w:r w:rsidRPr="00064481">
              <w:rPr>
                <w:rFonts w:ascii="Cambria" w:hAnsi="Cambria" w:cs="Arial"/>
                <w:spacing w:val="-1"/>
                <w:szCs w:val="22"/>
              </w:rPr>
              <w:t>sub</w:t>
            </w:r>
            <w:proofErr w:type="spellEnd"/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, min 1 x HDMI,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135" w14:textId="65F62B34" w:rsidR="00C6740F" w:rsidRPr="00C3517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73B31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6444625F" w14:textId="77777777" w:rsidTr="00C35171">
        <w:trPr>
          <w:trHeight w:val="427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7AC5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9F93" w14:textId="77777777" w:rsidR="00C6740F" w:rsidRPr="00C35171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63DA2AC" w14:textId="77777777" w:rsidR="00C6740F" w:rsidRPr="00064481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wbudowany głośnik o mocy min. 5 W </w:t>
            </w:r>
          </w:p>
          <w:p w14:paraId="0783933D" w14:textId="77777777" w:rsidR="00C6740F" w:rsidRPr="00064481" w:rsidRDefault="00C6740F" w:rsidP="00C6740F">
            <w:pPr>
              <w:pStyle w:val="Akapitzlist"/>
              <w:ind w:left="203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D8D" w14:textId="2FE44FF2" w:rsidR="00C6740F" w:rsidRPr="00C3517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73B31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526789BF" w14:textId="77777777" w:rsidTr="00064481">
        <w:trPr>
          <w:trHeight w:val="427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4694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7370" w14:textId="77777777" w:rsidR="00C6740F" w:rsidRPr="00C35171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13C30BC" w14:textId="01DC0F1F" w:rsidR="00C6740F" w:rsidRPr="00064481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>kabel zasilający i sygnałowy RGB, pilot,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3BE" w14:textId="64DBB986" w:rsidR="00C6740F" w:rsidRPr="00C3517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73B31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0A115061" w14:textId="77777777" w:rsidTr="00B863C9">
        <w:trPr>
          <w:trHeight w:val="42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9D76" w14:textId="55454B11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9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151B" w14:textId="77777777" w:rsidR="00C6740F" w:rsidRPr="0006448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64481">
              <w:rPr>
                <w:rFonts w:ascii="Cambria" w:hAnsi="Cambria"/>
                <w:b/>
                <w:bCs/>
                <w:sz w:val="22"/>
                <w:szCs w:val="22"/>
              </w:rPr>
              <w:t>Telewizor</w:t>
            </w:r>
          </w:p>
          <w:p w14:paraId="43FDABF6" w14:textId="77777777" w:rsidR="00C6740F" w:rsidRPr="0006448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6448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5BADFA5" w14:textId="77777777" w:rsidR="00C6740F" w:rsidRPr="00064481" w:rsidRDefault="00C6740F" w:rsidP="00C6740F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D22B0A2" w14:textId="77777777" w:rsidR="00C6740F" w:rsidRPr="00064481" w:rsidRDefault="00C6740F" w:rsidP="00C6740F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43B8D5C" w14:textId="56DEFBB6" w:rsidR="00C6740F" w:rsidRPr="00C35171" w:rsidRDefault="00C6740F" w:rsidP="00C6740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6448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7FAB77F" w14:textId="69FA8478" w:rsidR="00C6740F" w:rsidRPr="00064481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przekątna ekranu: </w:t>
            </w:r>
            <w:r>
              <w:rPr>
                <w:rFonts w:ascii="Cambria" w:hAnsi="Cambria" w:cs="Arial"/>
                <w:spacing w:val="-1"/>
                <w:szCs w:val="22"/>
              </w:rPr>
              <w:t>……….</w:t>
            </w:r>
            <w:r w:rsidRPr="00064481">
              <w:rPr>
                <w:rFonts w:ascii="Cambria" w:hAnsi="Cambria" w:cs="Arial"/>
                <w:spacing w:val="-1"/>
                <w:szCs w:val="22"/>
              </w:rPr>
              <w:t>"</w:t>
            </w:r>
            <w:r>
              <w:rPr>
                <w:rFonts w:ascii="Cambria" w:hAnsi="Cambria" w:cs="Arial"/>
                <w:spacing w:val="-1"/>
                <w:szCs w:val="22"/>
              </w:rPr>
              <w:t xml:space="preserve"> </w:t>
            </w:r>
            <w:r w:rsidRPr="00064481">
              <w:rPr>
                <w:rFonts w:ascii="Cambria" w:hAnsi="Cambria" w:cs="Arial"/>
                <w:color w:val="FF0000"/>
                <w:spacing w:val="-1"/>
                <w:szCs w:val="22"/>
              </w:rPr>
              <w:t>(wpisać przekątną)</w:t>
            </w:r>
          </w:p>
          <w:p w14:paraId="3BAAE5ED" w14:textId="77777777" w:rsidR="00C6740F" w:rsidRPr="00064481" w:rsidRDefault="00C6740F" w:rsidP="00C6740F">
            <w:pPr>
              <w:pStyle w:val="Akapitzlist"/>
              <w:ind w:left="203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9755" w14:textId="052C059A" w:rsidR="00C6740F" w:rsidRPr="00E73B3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8D107A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02490EB1" w14:textId="77777777" w:rsidTr="00B863C9">
        <w:trPr>
          <w:trHeight w:val="427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CCB7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5F2C" w14:textId="77777777" w:rsidR="00C6740F" w:rsidRPr="0006448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05A8FE8" w14:textId="77777777" w:rsidR="00C6740F" w:rsidRPr="00064481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>format obrazu: 16:9,</w:t>
            </w:r>
          </w:p>
          <w:p w14:paraId="1840FAE5" w14:textId="77777777" w:rsidR="00C6740F" w:rsidRPr="00064481" w:rsidRDefault="00C6740F" w:rsidP="00C6740F">
            <w:pPr>
              <w:pStyle w:val="Akapitzlist"/>
              <w:ind w:left="203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9DA" w14:textId="04DF9FEB" w:rsidR="00C6740F" w:rsidRPr="00E73B3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8D107A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728F74AA" w14:textId="77777777" w:rsidTr="00B863C9">
        <w:trPr>
          <w:trHeight w:val="427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4AC2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DC7A" w14:textId="77777777" w:rsidR="00C6740F" w:rsidRPr="0006448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ACE73CB" w14:textId="50C587B3" w:rsidR="00C6740F" w:rsidRPr="00064481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color w:val="FF0000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rozdzielczość obrazu: </w:t>
            </w:r>
            <w:r>
              <w:rPr>
                <w:rFonts w:ascii="Cambria" w:hAnsi="Cambria" w:cs="Arial"/>
                <w:spacing w:val="-1"/>
                <w:szCs w:val="22"/>
              </w:rPr>
              <w:t>………..</w:t>
            </w:r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 x </w:t>
            </w:r>
            <w:r>
              <w:rPr>
                <w:rFonts w:ascii="Cambria" w:hAnsi="Cambria" w:cs="Arial"/>
                <w:spacing w:val="-1"/>
                <w:szCs w:val="22"/>
              </w:rPr>
              <w:t xml:space="preserve">……….. </w:t>
            </w:r>
            <w:r w:rsidRPr="00064481">
              <w:rPr>
                <w:rFonts w:ascii="Cambria" w:hAnsi="Cambria" w:cs="Arial"/>
                <w:color w:val="FF0000"/>
                <w:spacing w:val="-1"/>
                <w:szCs w:val="22"/>
              </w:rPr>
              <w:t>(wpisać rozdzielczość obrazu),</w:t>
            </w:r>
          </w:p>
          <w:p w14:paraId="1B881E32" w14:textId="77777777" w:rsidR="00C6740F" w:rsidRPr="00064481" w:rsidRDefault="00C6740F" w:rsidP="00C6740F">
            <w:pPr>
              <w:pStyle w:val="Akapitzlist"/>
              <w:ind w:left="203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0E4" w14:textId="1206ABFA" w:rsidR="00C6740F" w:rsidRPr="00E73B3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8D107A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6C510BFA" w14:textId="77777777" w:rsidTr="00B863C9">
        <w:trPr>
          <w:trHeight w:val="427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7CF0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CDF8" w14:textId="77777777" w:rsidR="00C6740F" w:rsidRPr="0006448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E28546F" w14:textId="77777777" w:rsidR="00C6740F" w:rsidRPr="00064481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 xml:space="preserve">odświeżanie obrazu: min 100 </w:t>
            </w:r>
            <w:proofErr w:type="spellStart"/>
            <w:r w:rsidRPr="00064481">
              <w:rPr>
                <w:rFonts w:ascii="Cambria" w:hAnsi="Cambria" w:cs="Arial"/>
                <w:spacing w:val="-1"/>
                <w:szCs w:val="22"/>
              </w:rPr>
              <w:t>Hz</w:t>
            </w:r>
            <w:proofErr w:type="spellEnd"/>
            <w:r w:rsidRPr="00064481">
              <w:rPr>
                <w:rFonts w:ascii="Cambria" w:hAnsi="Cambria" w:cs="Arial"/>
                <w:spacing w:val="-1"/>
                <w:szCs w:val="22"/>
              </w:rPr>
              <w:t>,</w:t>
            </w:r>
          </w:p>
          <w:p w14:paraId="28C26136" w14:textId="77777777" w:rsidR="00C6740F" w:rsidRPr="00064481" w:rsidRDefault="00C6740F" w:rsidP="00C6740F">
            <w:pPr>
              <w:pStyle w:val="Akapitzlist"/>
              <w:ind w:left="203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E59" w14:textId="250052BD" w:rsidR="00C6740F" w:rsidRPr="00E73B3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8D107A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1D3C9EC7" w14:textId="77777777" w:rsidTr="00971E2A">
        <w:trPr>
          <w:trHeight w:val="427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D2AA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7CC8" w14:textId="77777777" w:rsidR="00C6740F" w:rsidRPr="0006448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1E060FC" w14:textId="4F9F5612" w:rsidR="00C6740F" w:rsidRPr="00064481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064481">
              <w:rPr>
                <w:rFonts w:ascii="Cambria" w:hAnsi="Cambria" w:cs="Arial"/>
                <w:spacing w:val="-1"/>
                <w:szCs w:val="22"/>
              </w:rPr>
              <w:t>min 3 x HDMI, min 2 x USB, Wi-Fi, Smart TV</w:t>
            </w:r>
            <w:r>
              <w:rPr>
                <w:rFonts w:ascii="Cambria" w:hAnsi="Cambria" w:cs="Arial"/>
                <w:spacing w:val="-1"/>
                <w:szCs w:val="22"/>
              </w:rPr>
              <w:t xml:space="preserve">, </w:t>
            </w:r>
            <w:r w:rsidRPr="00064481">
              <w:rPr>
                <w:rFonts w:ascii="Cambria" w:eastAsia="Calibri" w:hAnsi="Cambria" w:cs="Arial"/>
                <w:sz w:val="22"/>
                <w:szCs w:val="22"/>
              </w:rPr>
              <w:t>pilot</w:t>
            </w:r>
          </w:p>
          <w:p w14:paraId="078AC0E7" w14:textId="77777777" w:rsidR="00C6740F" w:rsidRPr="00064481" w:rsidRDefault="00C6740F" w:rsidP="00C6740F">
            <w:pPr>
              <w:pStyle w:val="Akapitzlist"/>
              <w:ind w:left="203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12E4" w14:textId="1872E9FD" w:rsidR="00C6740F" w:rsidRPr="00E73B3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8D107A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1A999EAA" w14:textId="77777777" w:rsidTr="00B863C9">
        <w:trPr>
          <w:trHeight w:val="42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FA2E" w14:textId="502A5EE0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10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B479" w14:textId="77777777" w:rsidR="00C6740F" w:rsidRPr="00971E2A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71E2A">
              <w:rPr>
                <w:rFonts w:ascii="Cambria" w:hAnsi="Cambria"/>
                <w:b/>
                <w:bCs/>
                <w:sz w:val="22"/>
                <w:szCs w:val="22"/>
              </w:rPr>
              <w:t>Kasa fiskalna</w:t>
            </w:r>
          </w:p>
          <w:p w14:paraId="40F77959" w14:textId="77777777" w:rsidR="00C6740F" w:rsidRPr="00971E2A" w:rsidRDefault="00C6740F" w:rsidP="00C6740F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971E2A">
              <w:rPr>
                <w:rFonts w:ascii="Cambria" w:hAnsi="Cambria"/>
                <w:sz w:val="22"/>
                <w:szCs w:val="22"/>
              </w:rPr>
              <w:t>Wskazać producenta i model:</w:t>
            </w:r>
          </w:p>
          <w:p w14:paraId="70F71AAE" w14:textId="77777777" w:rsidR="00C6740F" w:rsidRPr="00971E2A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2C76CC3" w14:textId="77777777" w:rsidR="00C6740F" w:rsidRPr="00971E2A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71E2A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2DB9BCA" w14:textId="77777777" w:rsidR="00C6740F" w:rsidRPr="0006448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22234A3" w14:textId="77777777" w:rsidR="00C6740F" w:rsidRPr="00971E2A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971E2A">
              <w:rPr>
                <w:rFonts w:ascii="Cambria" w:hAnsi="Cambria" w:cs="Arial"/>
                <w:spacing w:val="-1"/>
                <w:szCs w:val="22"/>
              </w:rPr>
              <w:t>Kasa fiskalna służyć będzie tylko do demonstracji w procesie kształcenia</w:t>
            </w:r>
          </w:p>
          <w:p w14:paraId="4DF46F92" w14:textId="77777777" w:rsidR="00C6740F" w:rsidRPr="00064481" w:rsidRDefault="00C6740F" w:rsidP="00C6740F">
            <w:pPr>
              <w:pStyle w:val="Akapitzlist"/>
              <w:ind w:left="203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100D" w14:textId="0B8753C6" w:rsidR="00C6740F" w:rsidRPr="00E73B3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8D107A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772672F0" w14:textId="77777777" w:rsidTr="00B863C9">
        <w:trPr>
          <w:trHeight w:val="427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5F10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DD53" w14:textId="77777777" w:rsidR="00C6740F" w:rsidRPr="0006448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AFAC66B" w14:textId="77777777" w:rsidR="00C6740F" w:rsidRPr="00971E2A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971E2A">
              <w:rPr>
                <w:rFonts w:ascii="Cambria" w:hAnsi="Cambria" w:cs="Arial"/>
                <w:spacing w:val="-1"/>
                <w:szCs w:val="22"/>
              </w:rPr>
              <w:t>Zasilanie z sieci bądź z wbudowanego akumulatora</w:t>
            </w:r>
          </w:p>
          <w:p w14:paraId="024FA461" w14:textId="77777777" w:rsidR="00C6740F" w:rsidRPr="00064481" w:rsidRDefault="00C6740F" w:rsidP="00C6740F">
            <w:pPr>
              <w:pStyle w:val="Akapitzlist"/>
              <w:ind w:left="203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DF1" w14:textId="61A583A2" w:rsidR="00C6740F" w:rsidRPr="00E73B3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8D107A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6B6026C7" w14:textId="77777777" w:rsidTr="00B863C9">
        <w:trPr>
          <w:trHeight w:val="427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0408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A889" w14:textId="77777777" w:rsidR="00C6740F" w:rsidRPr="0006448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138C14B" w14:textId="2BECD7D8" w:rsidR="00C6740F" w:rsidRPr="00971E2A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971E2A">
              <w:rPr>
                <w:rFonts w:ascii="Cambria" w:hAnsi="Cambria" w:cs="Arial"/>
                <w:spacing w:val="-1"/>
                <w:szCs w:val="22"/>
              </w:rPr>
              <w:t>Możliwość zaprogramowania nazwy towaru – min</w:t>
            </w:r>
            <w:r w:rsidR="0032512B">
              <w:rPr>
                <w:rFonts w:ascii="Cambria" w:hAnsi="Cambria" w:cs="Arial"/>
                <w:spacing w:val="-1"/>
                <w:szCs w:val="22"/>
              </w:rPr>
              <w:t>.</w:t>
            </w:r>
            <w:r w:rsidRPr="00971E2A">
              <w:rPr>
                <w:rFonts w:ascii="Cambria" w:hAnsi="Cambria" w:cs="Arial"/>
                <w:spacing w:val="-1"/>
                <w:szCs w:val="22"/>
              </w:rPr>
              <w:t xml:space="preserve"> 35 znaków, min 3 kasjerów</w:t>
            </w:r>
          </w:p>
          <w:p w14:paraId="246D4C8A" w14:textId="77777777" w:rsidR="00C6740F" w:rsidRPr="00064481" w:rsidRDefault="00C6740F" w:rsidP="00C6740F">
            <w:pPr>
              <w:pStyle w:val="Akapitzlist"/>
              <w:ind w:left="203"/>
              <w:rPr>
                <w:rFonts w:ascii="Cambria" w:hAnsi="Cambria" w:cs="Arial"/>
                <w:spacing w:val="-1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0987" w14:textId="25B7BA3D" w:rsidR="00C6740F" w:rsidRPr="00E73B3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8D107A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5792FE86" w14:textId="77777777" w:rsidTr="00971E2A">
        <w:trPr>
          <w:trHeight w:val="427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EAE3" w14:textId="77777777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DAE9" w14:textId="77777777" w:rsidR="00C6740F" w:rsidRPr="0006448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D23EB53" w14:textId="26CB609A" w:rsidR="00C6740F" w:rsidRPr="00064481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971E2A">
              <w:rPr>
                <w:rFonts w:ascii="Cambria" w:hAnsi="Cambria" w:cs="Arial"/>
                <w:spacing w:val="-1"/>
                <w:szCs w:val="22"/>
              </w:rPr>
              <w:t>Wbudowany mechanizm drukujący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77FD" w14:textId="14708E94" w:rsidR="00C6740F" w:rsidRPr="00E73B3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8D107A">
              <w:rPr>
                <w:rFonts w:ascii="Cambria" w:hAnsi="Cambria"/>
                <w:bCs/>
              </w:rPr>
              <w:t>TAK / NIE</w:t>
            </w:r>
          </w:p>
        </w:tc>
      </w:tr>
      <w:tr w:rsidR="00C6740F" w:rsidRPr="0081541C" w14:paraId="4D7559EE" w14:textId="77777777" w:rsidTr="00971E2A">
        <w:trPr>
          <w:trHeight w:val="42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6C9F" w14:textId="0ADD4880" w:rsidR="00C6740F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E6E9" w14:textId="77777777" w:rsidR="00C6740F" w:rsidRPr="00AE4965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Czytnik kart płatniczych</w:t>
            </w:r>
          </w:p>
          <w:p w14:paraId="78F12DD7" w14:textId="77777777" w:rsidR="00C6740F" w:rsidRPr="00AE4965" w:rsidRDefault="00C6740F" w:rsidP="00C6740F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E4965">
              <w:rPr>
                <w:rFonts w:ascii="Cambria" w:hAnsi="Cambria"/>
                <w:sz w:val="22"/>
                <w:szCs w:val="22"/>
              </w:rPr>
              <w:t>Wskazać producenta i model:</w:t>
            </w:r>
          </w:p>
          <w:p w14:paraId="57788FF5" w14:textId="77777777" w:rsidR="00C6740F" w:rsidRPr="00AE4965" w:rsidRDefault="00C6740F" w:rsidP="00C6740F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73797C6" w14:textId="77777777" w:rsidR="00C6740F" w:rsidRPr="00AE4965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E4965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7C6D73F" w14:textId="77777777" w:rsidR="00C6740F" w:rsidRPr="00064481" w:rsidRDefault="00C6740F" w:rsidP="00C6740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2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23C4A4D" w14:textId="78B6818A" w:rsidR="00C6740F" w:rsidRPr="00064481" w:rsidRDefault="00C6740F" w:rsidP="00C6740F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Arial"/>
                <w:spacing w:val="-1"/>
                <w:szCs w:val="22"/>
              </w:rPr>
            </w:pPr>
            <w:r w:rsidRPr="00971E2A">
              <w:rPr>
                <w:rFonts w:ascii="Cambria" w:hAnsi="Cambria" w:cs="Arial"/>
                <w:spacing w:val="-1"/>
                <w:szCs w:val="22"/>
              </w:rPr>
              <w:t xml:space="preserve">Bezprzewodowy, przenośny, mobilny; </w:t>
            </w:r>
            <w:r w:rsidR="0032512B">
              <w:rPr>
                <w:rFonts w:ascii="Cambria" w:hAnsi="Cambria" w:cs="Arial"/>
                <w:spacing w:val="-1"/>
                <w:szCs w:val="22"/>
              </w:rPr>
              <w:t xml:space="preserve">będzie służyć </w:t>
            </w:r>
            <w:r w:rsidRPr="00971E2A">
              <w:rPr>
                <w:rFonts w:ascii="Cambria" w:hAnsi="Cambria" w:cs="Arial"/>
                <w:spacing w:val="-1"/>
                <w:szCs w:val="22"/>
              </w:rPr>
              <w:t>wyłącznie do celów edukacyjnych i demonstracyjnych.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5194" w14:textId="3D1A8421" w:rsidR="00C6740F" w:rsidRPr="00E73B31" w:rsidRDefault="00C6740F" w:rsidP="00C6740F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8D107A">
              <w:rPr>
                <w:rFonts w:ascii="Cambria" w:hAnsi="Cambria"/>
                <w:bCs/>
              </w:rPr>
              <w:t>TAK / NIE</w:t>
            </w:r>
          </w:p>
        </w:tc>
      </w:tr>
    </w:tbl>
    <w:p w14:paraId="392C12EE" w14:textId="77777777" w:rsidR="006B2777" w:rsidRPr="00AB16B1" w:rsidRDefault="006B2777" w:rsidP="006B2777">
      <w:pPr>
        <w:tabs>
          <w:tab w:val="left" w:pos="8325"/>
        </w:tabs>
        <w:jc w:val="center"/>
        <w:rPr>
          <w:rFonts w:ascii="Cambria" w:hAnsi="Cambria"/>
        </w:rPr>
      </w:pPr>
    </w:p>
    <w:sectPr w:rsidR="006B2777" w:rsidRPr="00AB16B1" w:rsidSect="00AB16B1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25A4" w14:textId="77777777" w:rsidR="00AB24E4" w:rsidRDefault="00AB24E4" w:rsidP="001F1344">
      <w:r>
        <w:separator/>
      </w:r>
    </w:p>
  </w:endnote>
  <w:endnote w:type="continuationSeparator" w:id="0">
    <w:p w14:paraId="7781263F" w14:textId="77777777" w:rsidR="00AB24E4" w:rsidRDefault="00AB24E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A0F" w14:textId="77777777" w:rsidR="00376D0A" w:rsidRPr="00BA303A" w:rsidRDefault="00376D0A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19FD" w14:textId="77777777" w:rsidR="00AB24E4" w:rsidRDefault="00AB24E4" w:rsidP="001F1344">
      <w:r>
        <w:separator/>
      </w:r>
    </w:p>
  </w:footnote>
  <w:footnote w:type="continuationSeparator" w:id="0">
    <w:p w14:paraId="33B0B349" w14:textId="77777777" w:rsidR="00AB24E4" w:rsidRDefault="00AB24E4" w:rsidP="001F1344">
      <w:r>
        <w:continuationSeparator/>
      </w:r>
    </w:p>
  </w:footnote>
  <w:footnote w:id="1">
    <w:p w14:paraId="48459469" w14:textId="77777777" w:rsidR="00376D0A" w:rsidRPr="00FC4A79" w:rsidRDefault="00376D0A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376D0A" w:rsidRPr="00FC4A79" w:rsidRDefault="00376D0A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376D0A" w:rsidRPr="00FC4A79" w:rsidRDefault="00376D0A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376D0A" w:rsidRPr="00FC4A79" w:rsidRDefault="00376D0A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376D0A" w:rsidRDefault="00376D0A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376D0A" w:rsidRPr="00FC4A79" w:rsidRDefault="00376D0A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FA47" w14:textId="77777777" w:rsidR="00376D0A" w:rsidRDefault="00376D0A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34C95" w14:textId="77777777" w:rsidR="00376D0A" w:rsidRPr="006B18E9" w:rsidRDefault="00376D0A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 Narrow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en-U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Arial Narrow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000000"/>
        <w:sz w:val="24"/>
        <w:szCs w:val="24"/>
        <w:lang w:val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0126DF"/>
    <w:multiLevelType w:val="hybridMultilevel"/>
    <w:tmpl w:val="F42CEE88"/>
    <w:lvl w:ilvl="0" w:tplc="6556094C">
      <w:start w:val="1"/>
      <w:numFmt w:val="bullet"/>
      <w:lvlText w:val="–"/>
      <w:lvlJc w:val="left"/>
      <w:pPr>
        <w:ind w:left="323" w:hanging="262"/>
      </w:pPr>
      <w:rPr>
        <w:rFonts w:ascii="Arial" w:eastAsia="Arial" w:hAnsi="Arial" w:hint="default"/>
        <w:w w:val="105"/>
        <w:sz w:val="24"/>
        <w:szCs w:val="24"/>
      </w:rPr>
    </w:lvl>
    <w:lvl w:ilvl="1" w:tplc="1CAA20D2">
      <w:start w:val="1"/>
      <w:numFmt w:val="bullet"/>
      <w:lvlText w:val="•"/>
      <w:lvlJc w:val="left"/>
      <w:pPr>
        <w:ind w:left="821" w:hanging="262"/>
      </w:pPr>
      <w:rPr>
        <w:rFonts w:hint="default"/>
      </w:rPr>
    </w:lvl>
    <w:lvl w:ilvl="2" w:tplc="64EAFAA6">
      <w:start w:val="1"/>
      <w:numFmt w:val="bullet"/>
      <w:lvlText w:val="•"/>
      <w:lvlJc w:val="left"/>
      <w:pPr>
        <w:ind w:left="1319" w:hanging="262"/>
      </w:pPr>
      <w:rPr>
        <w:rFonts w:hint="default"/>
      </w:rPr>
    </w:lvl>
    <w:lvl w:ilvl="3" w:tplc="5EDCA0D8">
      <w:start w:val="1"/>
      <w:numFmt w:val="bullet"/>
      <w:lvlText w:val="•"/>
      <w:lvlJc w:val="left"/>
      <w:pPr>
        <w:ind w:left="1818" w:hanging="262"/>
      </w:pPr>
      <w:rPr>
        <w:rFonts w:hint="default"/>
      </w:rPr>
    </w:lvl>
    <w:lvl w:ilvl="4" w:tplc="1210631C">
      <w:start w:val="1"/>
      <w:numFmt w:val="bullet"/>
      <w:lvlText w:val="•"/>
      <w:lvlJc w:val="left"/>
      <w:pPr>
        <w:ind w:left="2316" w:hanging="262"/>
      </w:pPr>
      <w:rPr>
        <w:rFonts w:hint="default"/>
      </w:rPr>
    </w:lvl>
    <w:lvl w:ilvl="5" w:tplc="A26A4962">
      <w:start w:val="1"/>
      <w:numFmt w:val="bullet"/>
      <w:lvlText w:val="•"/>
      <w:lvlJc w:val="left"/>
      <w:pPr>
        <w:ind w:left="2815" w:hanging="262"/>
      </w:pPr>
      <w:rPr>
        <w:rFonts w:hint="default"/>
      </w:rPr>
    </w:lvl>
    <w:lvl w:ilvl="6" w:tplc="AA88A9D2">
      <w:start w:val="1"/>
      <w:numFmt w:val="bullet"/>
      <w:lvlText w:val="•"/>
      <w:lvlJc w:val="left"/>
      <w:pPr>
        <w:ind w:left="3313" w:hanging="262"/>
      </w:pPr>
      <w:rPr>
        <w:rFonts w:hint="default"/>
      </w:rPr>
    </w:lvl>
    <w:lvl w:ilvl="7" w:tplc="8A4038C8">
      <w:start w:val="1"/>
      <w:numFmt w:val="bullet"/>
      <w:lvlText w:val="•"/>
      <w:lvlJc w:val="left"/>
      <w:pPr>
        <w:ind w:left="3812" w:hanging="262"/>
      </w:pPr>
      <w:rPr>
        <w:rFonts w:hint="default"/>
      </w:rPr>
    </w:lvl>
    <w:lvl w:ilvl="8" w:tplc="B06EF242">
      <w:start w:val="1"/>
      <w:numFmt w:val="bullet"/>
      <w:lvlText w:val="•"/>
      <w:lvlJc w:val="left"/>
      <w:pPr>
        <w:ind w:left="4310" w:hanging="262"/>
      </w:pPr>
      <w:rPr>
        <w:rFonts w:hint="default"/>
      </w:rPr>
    </w:lvl>
  </w:abstractNum>
  <w:abstractNum w:abstractNumId="8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96F95"/>
    <w:multiLevelType w:val="hybridMultilevel"/>
    <w:tmpl w:val="21F65378"/>
    <w:lvl w:ilvl="0" w:tplc="857EA9A4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color w:val="auto"/>
        <w:sz w:val="24"/>
        <w:szCs w:val="24"/>
      </w:rPr>
    </w:lvl>
    <w:lvl w:ilvl="1" w:tplc="C4B2747A">
      <w:start w:val="1"/>
      <w:numFmt w:val="bullet"/>
      <w:lvlText w:val="•"/>
      <w:lvlJc w:val="left"/>
      <w:pPr>
        <w:ind w:left="716" w:hanging="197"/>
      </w:pPr>
      <w:rPr>
        <w:rFonts w:hint="default"/>
      </w:rPr>
    </w:lvl>
    <w:lvl w:ilvl="2" w:tplc="E5E88DA4">
      <w:start w:val="1"/>
      <w:numFmt w:val="bullet"/>
      <w:lvlText w:val="•"/>
      <w:lvlJc w:val="left"/>
      <w:pPr>
        <w:ind w:left="1230" w:hanging="197"/>
      </w:pPr>
      <w:rPr>
        <w:rFonts w:hint="default"/>
      </w:rPr>
    </w:lvl>
    <w:lvl w:ilvl="3" w:tplc="6C8A513A">
      <w:start w:val="1"/>
      <w:numFmt w:val="bullet"/>
      <w:lvlText w:val="•"/>
      <w:lvlJc w:val="left"/>
      <w:pPr>
        <w:ind w:left="1743" w:hanging="197"/>
      </w:pPr>
      <w:rPr>
        <w:rFonts w:hint="default"/>
      </w:rPr>
    </w:lvl>
    <w:lvl w:ilvl="4" w:tplc="A2BCAFC4">
      <w:start w:val="1"/>
      <w:numFmt w:val="bullet"/>
      <w:lvlText w:val="•"/>
      <w:lvlJc w:val="left"/>
      <w:pPr>
        <w:ind w:left="2257" w:hanging="197"/>
      </w:pPr>
      <w:rPr>
        <w:rFonts w:hint="default"/>
      </w:rPr>
    </w:lvl>
    <w:lvl w:ilvl="5" w:tplc="6E02E3FE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6" w:tplc="1370382E">
      <w:start w:val="1"/>
      <w:numFmt w:val="bullet"/>
      <w:lvlText w:val="•"/>
      <w:lvlJc w:val="left"/>
      <w:pPr>
        <w:ind w:left="3284" w:hanging="197"/>
      </w:pPr>
      <w:rPr>
        <w:rFonts w:hint="default"/>
      </w:rPr>
    </w:lvl>
    <w:lvl w:ilvl="7" w:tplc="CE80BD4A">
      <w:start w:val="1"/>
      <w:numFmt w:val="bullet"/>
      <w:lvlText w:val="•"/>
      <w:lvlJc w:val="left"/>
      <w:pPr>
        <w:ind w:left="3798" w:hanging="197"/>
      </w:pPr>
      <w:rPr>
        <w:rFonts w:hint="default"/>
      </w:rPr>
    </w:lvl>
    <w:lvl w:ilvl="8" w:tplc="6A5A71D0">
      <w:start w:val="1"/>
      <w:numFmt w:val="bullet"/>
      <w:lvlText w:val="•"/>
      <w:lvlJc w:val="left"/>
      <w:pPr>
        <w:ind w:left="4311" w:hanging="197"/>
      </w:pPr>
      <w:rPr>
        <w:rFonts w:hint="default"/>
      </w:rPr>
    </w:lvl>
  </w:abstractNum>
  <w:abstractNum w:abstractNumId="12" w15:restartNumberingAfterBreak="0">
    <w:nsid w:val="14A64C83"/>
    <w:multiLevelType w:val="hybridMultilevel"/>
    <w:tmpl w:val="1996CE5A"/>
    <w:lvl w:ilvl="0" w:tplc="EAC895DA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6486C6FA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22AA51D8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2DAC895C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FA9250C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92D0E20A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19DEA5EE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632C300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6C6ABEFC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13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E4F00"/>
    <w:multiLevelType w:val="hybridMultilevel"/>
    <w:tmpl w:val="F656CF72"/>
    <w:lvl w:ilvl="0" w:tplc="F25AF978">
      <w:start w:val="1"/>
      <w:numFmt w:val="bullet"/>
      <w:lvlText w:val="–"/>
      <w:lvlJc w:val="left"/>
      <w:pPr>
        <w:ind w:left="344" w:hanging="339"/>
      </w:pPr>
      <w:rPr>
        <w:rFonts w:ascii="Arial" w:eastAsia="Arial" w:hAnsi="Arial" w:hint="default"/>
        <w:w w:val="105"/>
        <w:sz w:val="24"/>
        <w:szCs w:val="24"/>
      </w:rPr>
    </w:lvl>
    <w:lvl w:ilvl="1" w:tplc="3BF22C10">
      <w:start w:val="1"/>
      <w:numFmt w:val="bullet"/>
      <w:lvlText w:val="•"/>
      <w:lvlJc w:val="left"/>
      <w:pPr>
        <w:ind w:left="840" w:hanging="339"/>
      </w:pPr>
      <w:rPr>
        <w:rFonts w:hint="default"/>
      </w:rPr>
    </w:lvl>
    <w:lvl w:ilvl="2" w:tplc="A68488DA">
      <w:start w:val="1"/>
      <w:numFmt w:val="bullet"/>
      <w:lvlText w:val="•"/>
      <w:lvlJc w:val="left"/>
      <w:pPr>
        <w:ind w:left="1337" w:hanging="339"/>
      </w:pPr>
      <w:rPr>
        <w:rFonts w:hint="default"/>
      </w:rPr>
    </w:lvl>
    <w:lvl w:ilvl="3" w:tplc="94DAEF86">
      <w:start w:val="1"/>
      <w:numFmt w:val="bullet"/>
      <w:lvlText w:val="•"/>
      <w:lvlJc w:val="left"/>
      <w:pPr>
        <w:ind w:left="1833" w:hanging="339"/>
      </w:pPr>
      <w:rPr>
        <w:rFonts w:hint="default"/>
      </w:rPr>
    </w:lvl>
    <w:lvl w:ilvl="4" w:tplc="7B2A9670">
      <w:start w:val="1"/>
      <w:numFmt w:val="bullet"/>
      <w:lvlText w:val="•"/>
      <w:lvlJc w:val="left"/>
      <w:pPr>
        <w:ind w:left="2329" w:hanging="339"/>
      </w:pPr>
      <w:rPr>
        <w:rFonts w:hint="default"/>
      </w:rPr>
    </w:lvl>
    <w:lvl w:ilvl="5" w:tplc="AC5CB04A">
      <w:start w:val="1"/>
      <w:numFmt w:val="bullet"/>
      <w:lvlText w:val="•"/>
      <w:lvlJc w:val="left"/>
      <w:pPr>
        <w:ind w:left="2826" w:hanging="339"/>
      </w:pPr>
      <w:rPr>
        <w:rFonts w:hint="default"/>
      </w:rPr>
    </w:lvl>
    <w:lvl w:ilvl="6" w:tplc="AD647B92">
      <w:start w:val="1"/>
      <w:numFmt w:val="bullet"/>
      <w:lvlText w:val="•"/>
      <w:lvlJc w:val="left"/>
      <w:pPr>
        <w:ind w:left="3322" w:hanging="339"/>
      </w:pPr>
      <w:rPr>
        <w:rFonts w:hint="default"/>
      </w:rPr>
    </w:lvl>
    <w:lvl w:ilvl="7" w:tplc="06EE45B0">
      <w:start w:val="1"/>
      <w:numFmt w:val="bullet"/>
      <w:lvlText w:val="•"/>
      <w:lvlJc w:val="left"/>
      <w:pPr>
        <w:ind w:left="3818" w:hanging="339"/>
      </w:pPr>
      <w:rPr>
        <w:rFonts w:hint="default"/>
      </w:rPr>
    </w:lvl>
    <w:lvl w:ilvl="8" w:tplc="E5D4B84C">
      <w:start w:val="1"/>
      <w:numFmt w:val="bullet"/>
      <w:lvlText w:val="•"/>
      <w:lvlJc w:val="left"/>
      <w:pPr>
        <w:ind w:left="4315" w:hanging="339"/>
      </w:pPr>
      <w:rPr>
        <w:rFonts w:hint="default"/>
      </w:rPr>
    </w:lvl>
  </w:abstractNum>
  <w:abstractNum w:abstractNumId="19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B74B5"/>
    <w:multiLevelType w:val="hybridMultilevel"/>
    <w:tmpl w:val="06FA1F46"/>
    <w:lvl w:ilvl="0" w:tplc="1398F5A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BBFC5446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71065040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3E244178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EDCC4AA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792C3112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DE98F060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25F469F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B15E077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8606E74"/>
    <w:multiLevelType w:val="hybridMultilevel"/>
    <w:tmpl w:val="560EDBC2"/>
    <w:lvl w:ilvl="0" w:tplc="5B6A791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0F4C227C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446424A6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6A4C8330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35CE6DD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67CEE060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45A4FD5A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014545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098EED9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3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9B1A61"/>
    <w:multiLevelType w:val="hybridMultilevel"/>
    <w:tmpl w:val="41F0FB7C"/>
    <w:lvl w:ilvl="0" w:tplc="8AC04F22">
      <w:start w:val="1"/>
      <w:numFmt w:val="bullet"/>
      <w:lvlText w:val="–"/>
      <w:lvlJc w:val="left"/>
      <w:pPr>
        <w:ind w:left="323" w:hanging="360"/>
      </w:pPr>
      <w:rPr>
        <w:rFonts w:ascii="Arial" w:eastAsia="Arial" w:hAnsi="Arial" w:hint="default"/>
        <w:w w:val="105"/>
        <w:sz w:val="24"/>
        <w:szCs w:val="24"/>
      </w:rPr>
    </w:lvl>
    <w:lvl w:ilvl="1" w:tplc="528E7E2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F7308656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33440672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AC163C4E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5" w:tplc="067E72D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11309D5C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7" w:tplc="48623FC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8" w:tplc="9AE4C870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33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72C6697E"/>
    <w:multiLevelType w:val="hybridMultilevel"/>
    <w:tmpl w:val="A298543C"/>
    <w:lvl w:ilvl="0" w:tplc="F3DC0A9A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sz w:val="24"/>
        <w:szCs w:val="24"/>
      </w:rPr>
    </w:lvl>
    <w:lvl w:ilvl="1" w:tplc="3788AFEC">
      <w:start w:val="1"/>
      <w:numFmt w:val="bullet"/>
      <w:lvlText w:val="•"/>
      <w:lvlJc w:val="left"/>
      <w:pPr>
        <w:ind w:left="713" w:hanging="197"/>
      </w:pPr>
      <w:rPr>
        <w:rFonts w:hint="default"/>
      </w:rPr>
    </w:lvl>
    <w:lvl w:ilvl="2" w:tplc="6AAE0BB2">
      <w:start w:val="1"/>
      <w:numFmt w:val="bullet"/>
      <w:lvlText w:val="•"/>
      <w:lvlJc w:val="left"/>
      <w:pPr>
        <w:ind w:left="1223" w:hanging="197"/>
      </w:pPr>
      <w:rPr>
        <w:rFonts w:hint="default"/>
      </w:rPr>
    </w:lvl>
    <w:lvl w:ilvl="3" w:tplc="2498626A">
      <w:start w:val="1"/>
      <w:numFmt w:val="bullet"/>
      <w:lvlText w:val="•"/>
      <w:lvlJc w:val="left"/>
      <w:pPr>
        <w:ind w:left="1734" w:hanging="197"/>
      </w:pPr>
      <w:rPr>
        <w:rFonts w:hint="default"/>
      </w:rPr>
    </w:lvl>
    <w:lvl w:ilvl="4" w:tplc="E286CAB2">
      <w:start w:val="1"/>
      <w:numFmt w:val="bullet"/>
      <w:lvlText w:val="•"/>
      <w:lvlJc w:val="left"/>
      <w:pPr>
        <w:ind w:left="2244" w:hanging="197"/>
      </w:pPr>
      <w:rPr>
        <w:rFonts w:hint="default"/>
      </w:rPr>
    </w:lvl>
    <w:lvl w:ilvl="5" w:tplc="BAF8762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6" w:tplc="6C903B18">
      <w:start w:val="1"/>
      <w:numFmt w:val="bullet"/>
      <w:lvlText w:val="•"/>
      <w:lvlJc w:val="left"/>
      <w:pPr>
        <w:ind w:left="3265" w:hanging="197"/>
      </w:pPr>
      <w:rPr>
        <w:rFonts w:hint="default"/>
      </w:rPr>
    </w:lvl>
    <w:lvl w:ilvl="7" w:tplc="96D280B8">
      <w:start w:val="1"/>
      <w:numFmt w:val="bullet"/>
      <w:lvlText w:val="•"/>
      <w:lvlJc w:val="left"/>
      <w:pPr>
        <w:ind w:left="3776" w:hanging="197"/>
      </w:pPr>
      <w:rPr>
        <w:rFonts w:hint="default"/>
      </w:rPr>
    </w:lvl>
    <w:lvl w:ilvl="8" w:tplc="A34042B6">
      <w:start w:val="1"/>
      <w:numFmt w:val="bullet"/>
      <w:lvlText w:val="•"/>
      <w:lvlJc w:val="left"/>
      <w:pPr>
        <w:ind w:left="4286" w:hanging="197"/>
      </w:pPr>
      <w:rPr>
        <w:rFonts w:hint="default"/>
      </w:rPr>
    </w:lvl>
  </w:abstractNum>
  <w:abstractNum w:abstractNumId="37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31"/>
  </w:num>
  <w:num w:numId="4">
    <w:abstractNumId w:val="23"/>
  </w:num>
  <w:num w:numId="5">
    <w:abstractNumId w:val="29"/>
  </w:num>
  <w:num w:numId="6">
    <w:abstractNumId w:val="8"/>
  </w:num>
  <w:num w:numId="7">
    <w:abstractNumId w:val="20"/>
  </w:num>
  <w:num w:numId="8">
    <w:abstractNumId w:val="37"/>
  </w:num>
  <w:num w:numId="9">
    <w:abstractNumId w:val="34"/>
  </w:num>
  <w:num w:numId="10">
    <w:abstractNumId w:val="19"/>
  </w:num>
  <w:num w:numId="11">
    <w:abstractNumId w:val="9"/>
  </w:num>
  <w:num w:numId="12">
    <w:abstractNumId w:val="10"/>
  </w:num>
  <w:num w:numId="13">
    <w:abstractNumId w:val="14"/>
  </w:num>
  <w:num w:numId="14">
    <w:abstractNumId w:val="35"/>
  </w:num>
  <w:num w:numId="15">
    <w:abstractNumId w:val="21"/>
  </w:num>
  <w:num w:numId="16">
    <w:abstractNumId w:val="27"/>
  </w:num>
  <w:num w:numId="17">
    <w:abstractNumId w:val="17"/>
  </w:num>
  <w:num w:numId="18">
    <w:abstractNumId w:val="16"/>
  </w:num>
  <w:num w:numId="19">
    <w:abstractNumId w:val="22"/>
  </w:num>
  <w:num w:numId="20">
    <w:abstractNumId w:val="13"/>
  </w:num>
  <w:num w:numId="21">
    <w:abstractNumId w:val="38"/>
  </w:num>
  <w:num w:numId="22">
    <w:abstractNumId w:val="28"/>
  </w:num>
  <w:num w:numId="23">
    <w:abstractNumId w:val="15"/>
  </w:num>
  <w:num w:numId="24">
    <w:abstractNumId w:val="26"/>
  </w:num>
  <w:num w:numId="25">
    <w:abstractNumId w:val="0"/>
  </w:num>
  <w:num w:numId="26">
    <w:abstractNumId w:val="3"/>
  </w:num>
  <w:num w:numId="27">
    <w:abstractNumId w:val="4"/>
  </w:num>
  <w:num w:numId="28">
    <w:abstractNumId w:val="5"/>
  </w:num>
  <w:num w:numId="29">
    <w:abstractNumId w:val="2"/>
  </w:num>
  <w:num w:numId="30">
    <w:abstractNumId w:val="1"/>
  </w:num>
  <w:num w:numId="31">
    <w:abstractNumId w:val="30"/>
  </w:num>
  <w:num w:numId="32">
    <w:abstractNumId w:val="36"/>
  </w:num>
  <w:num w:numId="33">
    <w:abstractNumId w:val="18"/>
  </w:num>
  <w:num w:numId="34">
    <w:abstractNumId w:val="7"/>
  </w:num>
  <w:num w:numId="35">
    <w:abstractNumId w:val="24"/>
  </w:num>
  <w:num w:numId="36">
    <w:abstractNumId w:val="12"/>
  </w:num>
  <w:num w:numId="37">
    <w:abstractNumId w:val="32"/>
  </w:num>
  <w:num w:numId="38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50A1"/>
    <w:rsid w:val="00022752"/>
    <w:rsid w:val="0003199D"/>
    <w:rsid w:val="00031B29"/>
    <w:rsid w:val="0003503E"/>
    <w:rsid w:val="00036323"/>
    <w:rsid w:val="00041C0C"/>
    <w:rsid w:val="00064481"/>
    <w:rsid w:val="00072271"/>
    <w:rsid w:val="00081252"/>
    <w:rsid w:val="0008199F"/>
    <w:rsid w:val="00081E6F"/>
    <w:rsid w:val="00087737"/>
    <w:rsid w:val="000A1FE3"/>
    <w:rsid w:val="000A24BC"/>
    <w:rsid w:val="000C1264"/>
    <w:rsid w:val="000C4AF4"/>
    <w:rsid w:val="000D748A"/>
    <w:rsid w:val="000F298F"/>
    <w:rsid w:val="000F2E7A"/>
    <w:rsid w:val="000F3047"/>
    <w:rsid w:val="000F5F6B"/>
    <w:rsid w:val="00102523"/>
    <w:rsid w:val="001049AF"/>
    <w:rsid w:val="001062C4"/>
    <w:rsid w:val="001251AB"/>
    <w:rsid w:val="00131B41"/>
    <w:rsid w:val="00135475"/>
    <w:rsid w:val="001361D9"/>
    <w:rsid w:val="00140C2A"/>
    <w:rsid w:val="00142B1C"/>
    <w:rsid w:val="00146CE8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5695"/>
    <w:rsid w:val="00206BFE"/>
    <w:rsid w:val="00213FE8"/>
    <w:rsid w:val="002152B1"/>
    <w:rsid w:val="00220581"/>
    <w:rsid w:val="00227F99"/>
    <w:rsid w:val="0023443A"/>
    <w:rsid w:val="002469B9"/>
    <w:rsid w:val="00256C0D"/>
    <w:rsid w:val="00276864"/>
    <w:rsid w:val="00295DAD"/>
    <w:rsid w:val="002C6225"/>
    <w:rsid w:val="002D039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2512B"/>
    <w:rsid w:val="00336725"/>
    <w:rsid w:val="00343FCF"/>
    <w:rsid w:val="00347FBB"/>
    <w:rsid w:val="00354C13"/>
    <w:rsid w:val="00365C89"/>
    <w:rsid w:val="00371131"/>
    <w:rsid w:val="0037637B"/>
    <w:rsid w:val="00376D0A"/>
    <w:rsid w:val="00384181"/>
    <w:rsid w:val="003A0102"/>
    <w:rsid w:val="003A0D9E"/>
    <w:rsid w:val="003A2041"/>
    <w:rsid w:val="003A5E2A"/>
    <w:rsid w:val="003B1D2C"/>
    <w:rsid w:val="003B29A3"/>
    <w:rsid w:val="003B4608"/>
    <w:rsid w:val="003D500C"/>
    <w:rsid w:val="003E123B"/>
    <w:rsid w:val="003E1797"/>
    <w:rsid w:val="003F1D82"/>
    <w:rsid w:val="003F5E79"/>
    <w:rsid w:val="00406DAF"/>
    <w:rsid w:val="00410AD5"/>
    <w:rsid w:val="00421C14"/>
    <w:rsid w:val="0044679B"/>
    <w:rsid w:val="00446D5F"/>
    <w:rsid w:val="00452970"/>
    <w:rsid w:val="00473A21"/>
    <w:rsid w:val="00486314"/>
    <w:rsid w:val="004957BD"/>
    <w:rsid w:val="004A3A59"/>
    <w:rsid w:val="004A51F4"/>
    <w:rsid w:val="004C2B1C"/>
    <w:rsid w:val="004D26C4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4104D"/>
    <w:rsid w:val="00551DCB"/>
    <w:rsid w:val="0057030C"/>
    <w:rsid w:val="00574A2D"/>
    <w:rsid w:val="00576826"/>
    <w:rsid w:val="00582026"/>
    <w:rsid w:val="005845FE"/>
    <w:rsid w:val="005A04FC"/>
    <w:rsid w:val="005B57A8"/>
    <w:rsid w:val="005D2326"/>
    <w:rsid w:val="005E5832"/>
    <w:rsid w:val="00611839"/>
    <w:rsid w:val="0061483A"/>
    <w:rsid w:val="00620C3A"/>
    <w:rsid w:val="006314FC"/>
    <w:rsid w:val="00633670"/>
    <w:rsid w:val="006544FD"/>
    <w:rsid w:val="00666ACE"/>
    <w:rsid w:val="00670EEA"/>
    <w:rsid w:val="006779BB"/>
    <w:rsid w:val="00681D9E"/>
    <w:rsid w:val="00684676"/>
    <w:rsid w:val="00695924"/>
    <w:rsid w:val="006B2777"/>
    <w:rsid w:val="006B7CFB"/>
    <w:rsid w:val="006E1647"/>
    <w:rsid w:val="006E204A"/>
    <w:rsid w:val="006E4F11"/>
    <w:rsid w:val="006F17C2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A7F"/>
    <w:rsid w:val="00751B83"/>
    <w:rsid w:val="00756855"/>
    <w:rsid w:val="0076471D"/>
    <w:rsid w:val="00773CB5"/>
    <w:rsid w:val="00785229"/>
    <w:rsid w:val="00792DCF"/>
    <w:rsid w:val="00796202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635"/>
    <w:rsid w:val="0083008B"/>
    <w:rsid w:val="008437A1"/>
    <w:rsid w:val="00844B01"/>
    <w:rsid w:val="00852C9A"/>
    <w:rsid w:val="008540CA"/>
    <w:rsid w:val="008556CD"/>
    <w:rsid w:val="00860A9B"/>
    <w:rsid w:val="00860AE3"/>
    <w:rsid w:val="008A689E"/>
    <w:rsid w:val="008A6E37"/>
    <w:rsid w:val="008B21EC"/>
    <w:rsid w:val="008B482E"/>
    <w:rsid w:val="008B74EA"/>
    <w:rsid w:val="008C0FB5"/>
    <w:rsid w:val="008D5D6F"/>
    <w:rsid w:val="008D73F2"/>
    <w:rsid w:val="008E3935"/>
    <w:rsid w:val="008F1E5D"/>
    <w:rsid w:val="008F65F0"/>
    <w:rsid w:val="00901BF6"/>
    <w:rsid w:val="00903906"/>
    <w:rsid w:val="009043EA"/>
    <w:rsid w:val="00911B97"/>
    <w:rsid w:val="00911E71"/>
    <w:rsid w:val="00912E1F"/>
    <w:rsid w:val="0092193D"/>
    <w:rsid w:val="0092264B"/>
    <w:rsid w:val="00930FCF"/>
    <w:rsid w:val="0093283E"/>
    <w:rsid w:val="00935D41"/>
    <w:rsid w:val="009400D8"/>
    <w:rsid w:val="009479B8"/>
    <w:rsid w:val="00952BAF"/>
    <w:rsid w:val="00960EE6"/>
    <w:rsid w:val="00961D68"/>
    <w:rsid w:val="00965AE6"/>
    <w:rsid w:val="00966FF8"/>
    <w:rsid w:val="00967275"/>
    <w:rsid w:val="00971E2A"/>
    <w:rsid w:val="00973567"/>
    <w:rsid w:val="00976EC6"/>
    <w:rsid w:val="009831F3"/>
    <w:rsid w:val="00985D47"/>
    <w:rsid w:val="0099246D"/>
    <w:rsid w:val="00997794"/>
    <w:rsid w:val="009A07C5"/>
    <w:rsid w:val="009C5BAB"/>
    <w:rsid w:val="009D26BC"/>
    <w:rsid w:val="009D3114"/>
    <w:rsid w:val="009E3D25"/>
    <w:rsid w:val="009F52B0"/>
    <w:rsid w:val="009F768E"/>
    <w:rsid w:val="00A002A2"/>
    <w:rsid w:val="00A03E8F"/>
    <w:rsid w:val="00A101CC"/>
    <w:rsid w:val="00A11FDC"/>
    <w:rsid w:val="00A177DA"/>
    <w:rsid w:val="00A27CA2"/>
    <w:rsid w:val="00A3774C"/>
    <w:rsid w:val="00A738EA"/>
    <w:rsid w:val="00A76D2F"/>
    <w:rsid w:val="00A772F1"/>
    <w:rsid w:val="00A93C35"/>
    <w:rsid w:val="00AA1A8D"/>
    <w:rsid w:val="00AA1B94"/>
    <w:rsid w:val="00AA7E82"/>
    <w:rsid w:val="00AB16B1"/>
    <w:rsid w:val="00AB24E4"/>
    <w:rsid w:val="00AB41EB"/>
    <w:rsid w:val="00AB529B"/>
    <w:rsid w:val="00AC4D6B"/>
    <w:rsid w:val="00AD14EA"/>
    <w:rsid w:val="00AF6DF0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56E03"/>
    <w:rsid w:val="00B605D0"/>
    <w:rsid w:val="00B636BC"/>
    <w:rsid w:val="00B65DD4"/>
    <w:rsid w:val="00B66318"/>
    <w:rsid w:val="00B72409"/>
    <w:rsid w:val="00B74585"/>
    <w:rsid w:val="00B863C9"/>
    <w:rsid w:val="00B9326E"/>
    <w:rsid w:val="00BA46F4"/>
    <w:rsid w:val="00BA5363"/>
    <w:rsid w:val="00BA7351"/>
    <w:rsid w:val="00BB39CD"/>
    <w:rsid w:val="00BB6DAB"/>
    <w:rsid w:val="00BC1179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35171"/>
    <w:rsid w:val="00C51AC7"/>
    <w:rsid w:val="00C56D1A"/>
    <w:rsid w:val="00C66DFD"/>
    <w:rsid w:val="00C670A0"/>
    <w:rsid w:val="00C6740F"/>
    <w:rsid w:val="00C71A1B"/>
    <w:rsid w:val="00C7600D"/>
    <w:rsid w:val="00C83956"/>
    <w:rsid w:val="00CA70E3"/>
    <w:rsid w:val="00CB2986"/>
    <w:rsid w:val="00CC0A48"/>
    <w:rsid w:val="00CC117F"/>
    <w:rsid w:val="00CC68B5"/>
    <w:rsid w:val="00CC72C4"/>
    <w:rsid w:val="00CD0B34"/>
    <w:rsid w:val="00CD58AB"/>
    <w:rsid w:val="00CE39BF"/>
    <w:rsid w:val="00CF7554"/>
    <w:rsid w:val="00D109E6"/>
    <w:rsid w:val="00D16759"/>
    <w:rsid w:val="00D24275"/>
    <w:rsid w:val="00D256E1"/>
    <w:rsid w:val="00D35476"/>
    <w:rsid w:val="00D436CD"/>
    <w:rsid w:val="00D44121"/>
    <w:rsid w:val="00D44A3E"/>
    <w:rsid w:val="00D454D1"/>
    <w:rsid w:val="00D5020C"/>
    <w:rsid w:val="00D5247E"/>
    <w:rsid w:val="00D54B2F"/>
    <w:rsid w:val="00D6110B"/>
    <w:rsid w:val="00D74BF8"/>
    <w:rsid w:val="00D80B73"/>
    <w:rsid w:val="00D872B9"/>
    <w:rsid w:val="00D93753"/>
    <w:rsid w:val="00DA6762"/>
    <w:rsid w:val="00DC3017"/>
    <w:rsid w:val="00DC4135"/>
    <w:rsid w:val="00DC7AC0"/>
    <w:rsid w:val="00DD320A"/>
    <w:rsid w:val="00DE26B9"/>
    <w:rsid w:val="00E027D6"/>
    <w:rsid w:val="00E27B98"/>
    <w:rsid w:val="00E30853"/>
    <w:rsid w:val="00E34527"/>
    <w:rsid w:val="00E760FA"/>
    <w:rsid w:val="00E763B2"/>
    <w:rsid w:val="00E80BD3"/>
    <w:rsid w:val="00E9003C"/>
    <w:rsid w:val="00E91475"/>
    <w:rsid w:val="00EB0D2C"/>
    <w:rsid w:val="00EB187A"/>
    <w:rsid w:val="00EB5AC5"/>
    <w:rsid w:val="00ED126D"/>
    <w:rsid w:val="00ED1F8A"/>
    <w:rsid w:val="00ED5C98"/>
    <w:rsid w:val="00EE3E3B"/>
    <w:rsid w:val="00EF166A"/>
    <w:rsid w:val="00EF5945"/>
    <w:rsid w:val="00F03488"/>
    <w:rsid w:val="00F04C28"/>
    <w:rsid w:val="00F20CDD"/>
    <w:rsid w:val="00F337AD"/>
    <w:rsid w:val="00F42E05"/>
    <w:rsid w:val="00F440A0"/>
    <w:rsid w:val="00F45541"/>
    <w:rsid w:val="00F617CB"/>
    <w:rsid w:val="00F7045E"/>
    <w:rsid w:val="00F72C2E"/>
    <w:rsid w:val="00F75AB1"/>
    <w:rsid w:val="00F9101D"/>
    <w:rsid w:val="00F944FF"/>
    <w:rsid w:val="00FA0B10"/>
    <w:rsid w:val="00FB01E3"/>
    <w:rsid w:val="00FC409E"/>
    <w:rsid w:val="00FC4A79"/>
    <w:rsid w:val="00FC6701"/>
    <w:rsid w:val="00FD4252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FF93C8-B32A-45B0-8CB6-A1DCA372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2349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21</cp:revision>
  <dcterms:created xsi:type="dcterms:W3CDTF">2018-12-13T08:08:00Z</dcterms:created>
  <dcterms:modified xsi:type="dcterms:W3CDTF">2020-01-07T18:04:00Z</dcterms:modified>
</cp:coreProperties>
</file>