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07403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26F59ED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4D9B3D5" w14:textId="79B0FCFE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bookmarkStart w:id="0" w:name="_Hlk536087965"/>
      <w:r w:rsidR="008C0FB5" w:rsidRPr="008C0FB5">
        <w:rPr>
          <w:rFonts w:ascii="Cambria" w:eastAsia="Calibri" w:hAnsi="Cambria" w:cs="Times New Roman"/>
          <w:b/>
          <w:bCs/>
        </w:rPr>
        <w:t>ZP/</w:t>
      </w:r>
      <w:r w:rsidR="00C54C12">
        <w:rPr>
          <w:rFonts w:ascii="Cambria" w:eastAsia="Calibri" w:hAnsi="Cambria" w:cs="Times New Roman"/>
          <w:b/>
          <w:bCs/>
        </w:rPr>
        <w:t>10</w:t>
      </w:r>
      <w:r w:rsidR="008C0FB5" w:rsidRPr="008C0FB5">
        <w:rPr>
          <w:rFonts w:ascii="Cambria" w:eastAsia="Calibri" w:hAnsi="Cambria" w:cs="Times New Roman"/>
          <w:b/>
          <w:bCs/>
        </w:rPr>
        <w:t>/0</w:t>
      </w:r>
      <w:r w:rsidR="00517D87">
        <w:rPr>
          <w:rFonts w:ascii="Cambria" w:eastAsia="Calibri" w:hAnsi="Cambria" w:cs="Times New Roman"/>
          <w:b/>
          <w:bCs/>
        </w:rPr>
        <w:t>3</w:t>
      </w:r>
      <w:r w:rsidR="008C0FB5" w:rsidRPr="008C0FB5">
        <w:rPr>
          <w:rFonts w:ascii="Cambria" w:eastAsia="Calibri" w:hAnsi="Cambria" w:cs="Times New Roman"/>
          <w:b/>
          <w:bCs/>
        </w:rPr>
        <w:t>/12.4I</w:t>
      </w:r>
      <w:r w:rsidR="00D16759">
        <w:rPr>
          <w:rFonts w:ascii="Cambria" w:eastAsia="Calibri" w:hAnsi="Cambria" w:cs="Times New Roman"/>
          <w:b/>
          <w:bCs/>
        </w:rPr>
        <w:t>I</w:t>
      </w:r>
      <w:r w:rsidR="008C0FB5" w:rsidRPr="008C0FB5">
        <w:rPr>
          <w:rFonts w:ascii="Cambria" w:eastAsia="Calibri" w:hAnsi="Cambria" w:cs="Times New Roman"/>
          <w:b/>
          <w:bCs/>
        </w:rPr>
        <w:t>I</w:t>
      </w:r>
      <w:r w:rsidR="008C0FB5" w:rsidRPr="00376D0A">
        <w:rPr>
          <w:rFonts w:ascii="Cambria" w:eastAsia="Calibri" w:hAnsi="Cambria" w:cs="Times New Roman"/>
          <w:b/>
          <w:bCs/>
        </w:rPr>
        <w:t>/</w:t>
      </w:r>
      <w:r w:rsidR="00376D0A">
        <w:rPr>
          <w:rFonts w:ascii="Cambria" w:eastAsia="Calibri" w:hAnsi="Cambria" w:cs="Times New Roman"/>
          <w:b/>
          <w:bCs/>
        </w:rPr>
        <w:t>0</w:t>
      </w:r>
      <w:r w:rsidR="00A279AD">
        <w:rPr>
          <w:rFonts w:ascii="Cambria" w:eastAsia="Calibri" w:hAnsi="Cambria" w:cs="Times New Roman"/>
          <w:b/>
          <w:bCs/>
        </w:rPr>
        <w:t>8</w:t>
      </w:r>
      <w:r w:rsidR="008C0FB5" w:rsidRPr="00376D0A">
        <w:rPr>
          <w:rFonts w:ascii="Cambria" w:eastAsia="Calibri" w:hAnsi="Cambria" w:cs="Times New Roman"/>
          <w:b/>
          <w:bCs/>
        </w:rPr>
        <w:t>/20</w:t>
      </w:r>
      <w:bookmarkEnd w:id="0"/>
      <w:r w:rsidR="00376D0A">
        <w:rPr>
          <w:rFonts w:ascii="Cambria" w:eastAsia="Calibri" w:hAnsi="Cambria" w:cs="Times New Roman"/>
          <w:b/>
          <w:bCs/>
        </w:rPr>
        <w:t>20</w:t>
      </w:r>
      <w:r w:rsidRPr="00376D0A">
        <w:rPr>
          <w:rFonts w:ascii="Cambria" w:hAnsi="Cambria"/>
          <w:bCs/>
        </w:rPr>
        <w:t>)</w:t>
      </w:r>
    </w:p>
    <w:p w14:paraId="5ED4F14E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5A2BC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A3A3227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F24E0D9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4D2A079" w14:textId="56C774CD" w:rsidR="006B7CFB" w:rsidRPr="006B7CFB" w:rsidRDefault="00514C4F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Zespół Szkół </w:t>
      </w:r>
      <w:r w:rsidR="0003199D">
        <w:rPr>
          <w:rFonts w:ascii="Cambria" w:hAnsi="Cambria"/>
          <w:b/>
        </w:rPr>
        <w:t xml:space="preserve"> Nr 1</w:t>
      </w:r>
      <w:r w:rsidR="00142B1C">
        <w:rPr>
          <w:rFonts w:ascii="Cambria" w:hAnsi="Cambria"/>
          <w:b/>
        </w:rPr>
        <w:t xml:space="preserve"> </w:t>
      </w:r>
      <w:r w:rsidR="006B7CFB" w:rsidRPr="006B7CFB">
        <w:rPr>
          <w:rFonts w:ascii="Cambria" w:hAnsi="Cambria"/>
          <w:b/>
        </w:rPr>
        <w:t>im. Cypriana Kamila Norwida zwan</w:t>
      </w:r>
      <w:r w:rsidR="00930FCF">
        <w:rPr>
          <w:rFonts w:ascii="Cambria" w:hAnsi="Cambria"/>
          <w:b/>
        </w:rPr>
        <w:t>y</w:t>
      </w:r>
      <w:r w:rsidR="006B7CFB" w:rsidRPr="006B7CFB">
        <w:rPr>
          <w:rFonts w:ascii="Cambria" w:hAnsi="Cambria"/>
          <w:b/>
        </w:rPr>
        <w:t xml:space="preserve"> dalej „Zamawiającym”</w:t>
      </w:r>
    </w:p>
    <w:p w14:paraId="7F633245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14:paraId="1B8C8BFC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14:paraId="79E31364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14:paraId="176BE329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20F64AE0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23A348F2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269344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A323006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1907DA1F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D47859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BDC0643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2E8F21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D9CF7B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9D8BFCA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B426FB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C4965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6C7B5B6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92CC8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8BC2BF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5F02215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85881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165ADE0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3705AA3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F608FE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667D24B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9F5BF11" w14:textId="197DED3F" w:rsidR="009D26BC" w:rsidRPr="0083008B" w:rsidRDefault="00642D2F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20975" wp14:editId="09B90192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0" b="127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BB298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L3mzSE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13AFD96D" w14:textId="78279507" w:rsidR="009D26BC" w:rsidRPr="00097E29" w:rsidRDefault="00642D2F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1AED5" wp14:editId="7B0B361B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0" b="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1CA65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C34F3CD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679EB11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3E3BE516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AD044DA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36BB55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2EE1A17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16192519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DB0FD08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69E80AA6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00A0EA56" w14:textId="18F9BD6C" w:rsidR="00323224" w:rsidRPr="00CC32AE" w:rsidRDefault="00CC32AE" w:rsidP="00CC32AE">
      <w:pPr>
        <w:tabs>
          <w:tab w:val="left" w:pos="567"/>
        </w:tabs>
        <w:spacing w:line="276" w:lineRule="auto"/>
        <w:contextualSpacing/>
        <w:jc w:val="center"/>
        <w:rPr>
          <w:rFonts w:ascii="Cambria" w:eastAsia="Times New Roman" w:hAnsi="Cambria" w:cs="Times New Roman"/>
          <w:b/>
          <w:lang w:eastAsia="pl-PL"/>
        </w:rPr>
      </w:pPr>
      <w:r w:rsidRPr="00CC32AE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Zakup i dostawa wyposażenia dla Zespołu Szkół Nr 1 im. Cypriana Kamila Norwida w Świdniku</w:t>
      </w:r>
      <w:r w:rsidRPr="00CC32AE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Pr="00CC32AE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w ramach realizacji  projektu „Mistrzostwo w Zawodzie Kluczem do Sukcesu – III Edycja”</w:t>
      </w:r>
    </w:p>
    <w:p w14:paraId="384AA8E7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61F00FB9" w14:textId="4200779B" w:rsidR="00CC32AE" w:rsidRPr="00AB16B1" w:rsidRDefault="0083008B" w:rsidP="00C83956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</w:p>
    <w:p w14:paraId="0E6C5680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6D3F2CC9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bookmarkStart w:id="1" w:name="_Hlk31041915"/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BA61561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D8EF58B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06E9E08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EB145C9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1CF28A7" w14:textId="7EA43CC5" w:rsidR="0008199F" w:rsidRPr="00CC32AE" w:rsidRDefault="0008199F" w:rsidP="00CC32AE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="00CC32AE" w:rsidRPr="00CC32AE">
        <w:rPr>
          <w:rFonts w:ascii="Cambria" w:hAnsi="Cambria" w:cs="Arial"/>
          <w:bCs/>
          <w:iCs/>
          <w:u w:val="single"/>
        </w:rPr>
        <w:t>w dalszej części formularza.</w:t>
      </w:r>
    </w:p>
    <w:p w14:paraId="33577997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D1D5E97" w14:textId="04C6D95C" w:rsidR="00D43A93" w:rsidRPr="00D43A93" w:rsidRDefault="00D43A93" w:rsidP="00D43A93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b/>
          <w:bCs/>
          <w:iCs/>
          <w:u w:val="single"/>
        </w:rPr>
      </w:pPr>
      <w:bookmarkStart w:id="2" w:name="_Hlk36390552"/>
      <w:r w:rsidRPr="00D43A93">
        <w:rPr>
          <w:rFonts w:ascii="Cambria" w:hAnsi="Cambria" w:cs="Arial"/>
          <w:b/>
          <w:bCs/>
          <w:iCs/>
          <w:u w:val="single"/>
        </w:rPr>
        <w:t>Oferuję/oferujemy</w:t>
      </w:r>
      <w:r w:rsidRPr="00D43A93">
        <w:rPr>
          <w:rFonts w:ascii="Cambria" w:hAnsi="Cambria" w:cs="Arial"/>
          <w:b/>
          <w:bCs/>
          <w:iCs/>
        </w:rPr>
        <w:t xml:space="preserve"> następując</w:t>
      </w:r>
      <w:r>
        <w:rPr>
          <w:rFonts w:ascii="Cambria" w:hAnsi="Cambria" w:cs="Arial"/>
          <w:b/>
          <w:bCs/>
          <w:iCs/>
        </w:rPr>
        <w:t>ą</w:t>
      </w:r>
      <w:r w:rsidRPr="00D43A93">
        <w:rPr>
          <w:rFonts w:ascii="Cambria" w:hAnsi="Cambria" w:cs="Arial"/>
          <w:b/>
          <w:bCs/>
          <w:iCs/>
        </w:rPr>
        <w:t xml:space="preserve"> </w:t>
      </w:r>
      <w:r>
        <w:rPr>
          <w:rFonts w:ascii="Cambria" w:hAnsi="Cambria" w:cs="Arial"/>
          <w:b/>
          <w:bCs/>
          <w:iCs/>
        </w:rPr>
        <w:t>długość okresu gwarancji</w:t>
      </w:r>
      <w:r w:rsidRPr="00D43A93">
        <w:rPr>
          <w:rFonts w:ascii="Cambria" w:hAnsi="Cambria" w:cs="Arial"/>
          <w:b/>
          <w:bCs/>
          <w:iCs/>
        </w:rPr>
        <w:t xml:space="preserve"> na </w:t>
      </w:r>
      <w:r w:rsidR="00F35D4B">
        <w:rPr>
          <w:rFonts w:ascii="Cambria" w:hAnsi="Cambria" w:cs="Arial"/>
          <w:b/>
          <w:bCs/>
          <w:iCs/>
        </w:rPr>
        <w:t xml:space="preserve">wszystkie </w:t>
      </w:r>
      <w:r w:rsidRPr="00D43A93">
        <w:rPr>
          <w:rFonts w:ascii="Cambria" w:hAnsi="Cambria" w:cs="Arial"/>
          <w:b/>
          <w:bCs/>
          <w:iCs/>
        </w:rPr>
        <w:t>pozycje w</w:t>
      </w:r>
      <w:r>
        <w:rPr>
          <w:rFonts w:ascii="Cambria" w:hAnsi="Cambria" w:cs="Arial"/>
          <w:b/>
          <w:bCs/>
          <w:iCs/>
        </w:rPr>
        <w:t> </w:t>
      </w:r>
      <w:r w:rsidRPr="00D43A93">
        <w:rPr>
          <w:rFonts w:ascii="Cambria" w:hAnsi="Cambria" w:cs="Arial"/>
          <w:b/>
          <w:bCs/>
          <w:iCs/>
        </w:rPr>
        <w:t>formularzu cenowym:</w:t>
      </w:r>
      <w:r>
        <w:rPr>
          <w:rFonts w:ascii="Cambria" w:hAnsi="Cambria" w:cs="Arial"/>
          <w:b/>
          <w:bCs/>
          <w:iCs/>
        </w:rPr>
        <w:t xml:space="preserve">  </w:t>
      </w:r>
    </w:p>
    <w:p w14:paraId="074B21F6" w14:textId="77777777" w:rsid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37127081" w14:textId="763D39C0" w:rsidR="00D43A93" w:rsidRDefault="00D43A93" w:rsidP="00D43A93">
      <w:pPr>
        <w:pStyle w:val="Akapitzlist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……………………… miesięcy</w:t>
      </w:r>
      <w:r w:rsidR="003A05F1">
        <w:rPr>
          <w:rFonts w:ascii="Cambria" w:hAnsi="Cambria" w:cs="Arial"/>
          <w:b/>
          <w:bCs/>
          <w:iCs/>
        </w:rPr>
        <w:t>.</w:t>
      </w:r>
    </w:p>
    <w:p w14:paraId="4582DEB5" w14:textId="77777777" w:rsidR="00D43A93" w:rsidRP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6754C3E2" w14:textId="69F9117A" w:rsidR="000A1FE3" w:rsidRDefault="000A1FE3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</w:t>
      </w:r>
      <w:r w:rsidR="00D43A93">
        <w:rPr>
          <w:rFonts w:ascii="Cambria" w:hAnsi="Cambria" w:cs="Arial"/>
          <w:bCs/>
          <w:i/>
          <w:iCs/>
        </w:rPr>
        <w:t>długość okresu gwarancji</w:t>
      </w:r>
      <w:r w:rsidRPr="00A76D2F">
        <w:rPr>
          <w:rFonts w:ascii="Cambria" w:hAnsi="Cambria" w:cs="Arial"/>
          <w:bCs/>
          <w:i/>
          <w:iCs/>
        </w:rPr>
        <w:t xml:space="preserve"> w pełnych </w:t>
      </w:r>
      <w:r w:rsidR="00D43A93">
        <w:rPr>
          <w:rFonts w:ascii="Cambria" w:hAnsi="Cambria" w:cs="Arial"/>
          <w:bCs/>
          <w:i/>
          <w:iCs/>
        </w:rPr>
        <w:t>miesiącach</w:t>
      </w:r>
      <w:r w:rsidRPr="00A76D2F">
        <w:rPr>
          <w:rFonts w:ascii="Cambria" w:hAnsi="Cambria" w:cs="Arial"/>
          <w:bCs/>
          <w:i/>
          <w:iCs/>
        </w:rPr>
        <w:t xml:space="preserve"> (w przedziale od </w:t>
      </w:r>
      <w:r w:rsidR="00D43A93">
        <w:rPr>
          <w:rFonts w:ascii="Cambria" w:hAnsi="Cambria" w:cs="Arial"/>
          <w:bCs/>
          <w:i/>
          <w:iCs/>
        </w:rPr>
        <w:t>2</w:t>
      </w:r>
      <w:r w:rsidR="00F35D4B">
        <w:rPr>
          <w:rFonts w:ascii="Cambria" w:hAnsi="Cambria" w:cs="Arial"/>
          <w:bCs/>
          <w:i/>
          <w:iCs/>
        </w:rPr>
        <w:t>4</w:t>
      </w:r>
      <w:r w:rsidR="00D43A93">
        <w:rPr>
          <w:rFonts w:ascii="Cambria" w:hAnsi="Cambria" w:cs="Arial"/>
          <w:bCs/>
          <w:i/>
          <w:iCs/>
        </w:rPr>
        <w:t xml:space="preserve"> miesięcy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F35D4B">
        <w:rPr>
          <w:rFonts w:ascii="Cambria" w:hAnsi="Cambria" w:cs="Arial"/>
          <w:bCs/>
          <w:i/>
          <w:iCs/>
        </w:rPr>
        <w:t>36</w:t>
      </w:r>
      <w:r w:rsidRPr="00A76D2F">
        <w:rPr>
          <w:rFonts w:ascii="Cambria" w:hAnsi="Cambria" w:cs="Arial"/>
          <w:bCs/>
          <w:i/>
          <w:iCs/>
        </w:rPr>
        <w:t xml:space="preserve"> </w:t>
      </w:r>
      <w:r w:rsidR="00D43A93">
        <w:rPr>
          <w:rFonts w:ascii="Cambria" w:hAnsi="Cambria" w:cs="Arial"/>
          <w:bCs/>
          <w:i/>
          <w:iCs/>
        </w:rPr>
        <w:t>miesięcy</w:t>
      </w:r>
      <w:r w:rsidRPr="00A76D2F">
        <w:rPr>
          <w:rFonts w:ascii="Cambria" w:hAnsi="Cambria" w:cs="Arial"/>
          <w:bCs/>
          <w:i/>
          <w:iCs/>
        </w:rPr>
        <w:t>).</w:t>
      </w:r>
    </w:p>
    <w:p w14:paraId="1C2FA7B6" w14:textId="77777777" w:rsidR="00E90BA7" w:rsidRPr="00F35D4B" w:rsidRDefault="00E90BA7" w:rsidP="00F35D4B">
      <w:pPr>
        <w:spacing w:line="276" w:lineRule="auto"/>
        <w:rPr>
          <w:rFonts w:ascii="Cambria" w:hAnsi="Cambria" w:cs="Arial"/>
          <w:iCs/>
        </w:rPr>
      </w:pPr>
      <w:bookmarkStart w:id="3" w:name="_Hlk36390572"/>
      <w:bookmarkEnd w:id="1"/>
      <w:bookmarkEnd w:id="2"/>
    </w:p>
    <w:bookmarkEnd w:id="3"/>
    <w:p w14:paraId="067A9907" w14:textId="77777777" w:rsidR="00204856" w:rsidRPr="000150A1" w:rsidRDefault="00204856" w:rsidP="000150A1">
      <w:pPr>
        <w:pStyle w:val="Akapitzlist"/>
        <w:spacing w:line="276" w:lineRule="auto"/>
        <w:ind w:left="0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7C9894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84D47D5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9A3320B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4C3A904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137A9D6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3F7B571A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9C94A8C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3A3DCF5A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DD303F9" w14:textId="1698A334" w:rsidR="008437A1" w:rsidRDefault="008437A1" w:rsidP="00D1675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</w:t>
      </w:r>
      <w:r w:rsidRPr="0046664E">
        <w:rPr>
          <w:rFonts w:ascii="Cambria" w:hAnsi="Cambria" w:cs="Arial"/>
          <w:i/>
          <w:sz w:val="22"/>
          <w:szCs w:val="22"/>
        </w:rPr>
        <w:lastRenderedPageBreak/>
        <w:t>zostały spełnione przesłanki, o których mowa w art. 11 pkt. 4 ustawy z 16 kwietnia 1993 r. o zwalczaniu nieuczciwej konkurencji</w:t>
      </w:r>
      <w:r w:rsidR="00D16759">
        <w:rPr>
          <w:rFonts w:ascii="Cambria" w:hAnsi="Cambria" w:cs="Arial"/>
          <w:i/>
          <w:sz w:val="22"/>
          <w:szCs w:val="22"/>
        </w:rPr>
        <w:t>.)</w:t>
      </w:r>
    </w:p>
    <w:p w14:paraId="234C5CB9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438DE306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354B3166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20B2F631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C9B6B01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4164B77E" w14:textId="77777777" w:rsidR="008437A1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C31774">
        <w:rPr>
          <w:rFonts w:ascii="Cambria" w:hAnsi="Cambria" w:cs="Arial"/>
          <w:b/>
          <w:bCs/>
        </w:rPr>
      </w:r>
      <w:r w:rsidR="00C31774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FE0241B" w14:textId="77777777" w:rsidR="008437A1" w:rsidRPr="002F2D38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C31774">
        <w:rPr>
          <w:rFonts w:ascii="Cambria" w:hAnsi="Cambria" w:cs="Arial"/>
          <w:b/>
          <w:bCs/>
        </w:rPr>
      </w:r>
      <w:r w:rsidR="00C31774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4D5F6A6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7F642C25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0FE9295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14A43D0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19182256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DE9F151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DB9EFC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1103F1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E6EF094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7517A0C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F3875D4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401A4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97FBDE7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44A53224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10816626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440D1E6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0D262E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65548B0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228FF07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9CC717A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lastRenderedPageBreak/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0FC9BD94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A4F87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9D1B2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E89D4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8700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2F23CC8A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7AA18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435F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E7818D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1CDD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1356097E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A8C8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DA19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DA899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E80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572054C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B6D0CE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756B38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F0AE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3216141F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32423C75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40EA4E8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265E95A0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10D9223D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5033C59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82F1965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1EE034B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030138A7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0E7216D" w14:textId="77777777" w:rsidR="0003503E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DFA4CBC" w14:textId="77777777" w:rsidR="00FC4A79" w:rsidRPr="00ED126D" w:rsidRDefault="0003503E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159EDFF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6902791E" w14:textId="77777777" w:rsidTr="00ED126D">
        <w:trPr>
          <w:trHeight w:val="31"/>
        </w:trPr>
        <w:tc>
          <w:tcPr>
            <w:tcW w:w="4382" w:type="dxa"/>
          </w:tcPr>
          <w:p w14:paraId="0B039D9E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4C26C6C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51C643A6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3E1E1E08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472F3DF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EED5C33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10"/>
          <w:footerReference w:type="default" r:id="rId11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781830A9" w14:textId="396AAF2D" w:rsidR="006E4F11" w:rsidRPr="006E4F11" w:rsidRDefault="006E4F11" w:rsidP="00AB16B1">
      <w:pPr>
        <w:spacing w:line="276" w:lineRule="auto"/>
        <w:jc w:val="center"/>
        <w:rPr>
          <w:rFonts w:ascii="Cambria" w:hAnsi="Cambria"/>
          <w:b/>
          <w:bCs/>
        </w:rPr>
      </w:pPr>
      <w:bookmarkStart w:id="4" w:name="_Hlk526883285"/>
      <w:r w:rsidRPr="006E4F11">
        <w:rPr>
          <w:rFonts w:ascii="Cambria" w:hAnsi="Cambria"/>
          <w:b/>
          <w:bCs/>
        </w:rPr>
        <w:lastRenderedPageBreak/>
        <w:t>Załącznik 3</w:t>
      </w:r>
      <w:r w:rsidR="00AB16B1">
        <w:rPr>
          <w:rFonts w:ascii="Cambria" w:hAnsi="Cambria"/>
          <w:b/>
          <w:bCs/>
        </w:rPr>
        <w:t>a</w:t>
      </w:r>
    </w:p>
    <w:p w14:paraId="66246F44" w14:textId="77777777" w:rsidR="004F5DCC" w:rsidRPr="004F5DCC" w:rsidRDefault="004F5DCC" w:rsidP="00F35D4B">
      <w:pPr>
        <w:tabs>
          <w:tab w:val="left" w:pos="8325"/>
        </w:tabs>
        <w:jc w:val="center"/>
        <w:rPr>
          <w:rFonts w:ascii="Cambria" w:hAnsi="Cambria"/>
          <w:b/>
          <w:bCs/>
        </w:rPr>
      </w:pPr>
      <w:bookmarkStart w:id="5" w:name="_Hlk36461696"/>
      <w:bookmarkEnd w:id="4"/>
      <w:r w:rsidRPr="004F5DCC">
        <w:rPr>
          <w:rFonts w:ascii="Cambria" w:hAnsi="Cambria"/>
          <w:b/>
          <w:bCs/>
        </w:rPr>
        <w:t>Formularz cenowy:</w:t>
      </w:r>
    </w:p>
    <w:p w14:paraId="1ECD74B3" w14:textId="2EE3BA52" w:rsidR="004F5DCC" w:rsidRPr="004F5DCC" w:rsidRDefault="004F5DCC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p w14:paraId="59AAB2A8" w14:textId="77777777" w:rsidR="004F5DCC" w:rsidRPr="004F5DCC" w:rsidRDefault="004F5DCC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tbl>
      <w:tblPr>
        <w:tblW w:w="4786" w:type="pct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4005"/>
        <w:gridCol w:w="1127"/>
        <w:gridCol w:w="1127"/>
        <w:gridCol w:w="1733"/>
        <w:gridCol w:w="1011"/>
        <w:gridCol w:w="1611"/>
        <w:gridCol w:w="1875"/>
        <w:gridCol w:w="1965"/>
      </w:tblGrid>
      <w:tr w:rsidR="00C54C12" w:rsidRPr="004C6C0D" w14:paraId="71C83951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5"/>
          <w:p w14:paraId="09B0C3B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FDFF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2D1A86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5F35F5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Ilość </w:t>
            </w:r>
          </w:p>
          <w:p w14:paraId="27A5E972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9468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Cena jednostkowa netto zł</w:t>
            </w: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1306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  <w:p w14:paraId="4C49C4B1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0B8946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netto </w:t>
            </w:r>
          </w:p>
          <w:p w14:paraId="669E2D80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pozycji kosztorysowej</w:t>
            </w:r>
          </w:p>
          <w:p w14:paraId="5D4476FE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2695D2E7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netto x ilość) zł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C8BF95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Wartość VAT</w:t>
            </w:r>
          </w:p>
          <w:p w14:paraId="1C6AA4E7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zł </w:t>
            </w:r>
          </w:p>
          <w:p w14:paraId="4244E95D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B97E82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2F372662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 (zwiększenie wartości netto o stawkę podatku VAT) zł</w:t>
            </w:r>
          </w:p>
        </w:tc>
      </w:tr>
      <w:tr w:rsidR="00C54C12" w:rsidRPr="004C6C0D" w14:paraId="56488696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BCFB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B22D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Waga elektroniczna do 5 kg</w:t>
            </w:r>
          </w:p>
          <w:p w14:paraId="610A3102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5F06F9A2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9A3A8E0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069257DE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741A5DB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5C6C598C" w14:textId="7FB5185D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B4474C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1FF69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4D43B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A43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3DAD9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393FC3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5007C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6B6E7E6E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020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319AA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 xml:space="preserve">Pakowarka próżniowa </w:t>
            </w:r>
          </w:p>
          <w:p w14:paraId="6F006A21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DF45D2F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2A7D52E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1BA9F7FE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29B7A2D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793AC911" w14:textId="6C84A3F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407B0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BD6E8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EB7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E7F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3AA22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6ABD0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E39F9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6F239F9D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5379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964C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 xml:space="preserve">Zmywarka do naczyń </w:t>
            </w:r>
          </w:p>
          <w:p w14:paraId="6D4D98FB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54F2CEF1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1F9D3D6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8407BE0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CDD36FE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262C951" w14:textId="01AB0551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D1EF0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CAFD9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3A5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E2D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B94E6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00D30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AB994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1D153ADC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490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lastRenderedPageBreak/>
              <w:t>4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30B5F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Kuchenka mikrofalowa </w:t>
            </w:r>
          </w:p>
          <w:p w14:paraId="333800F9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068A128C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9F64046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770CBF34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F101ECF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1391D9FB" w14:textId="1D9366FF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642163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61BD7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4FCB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B245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0E18B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D6E8A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A8A6D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3DE1410E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B89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F3E5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Chłodziarka z zamrażarką mała</w:t>
            </w:r>
          </w:p>
          <w:p w14:paraId="20BF6299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69364938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2A3C7AD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0302BFD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3145138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08D9CC02" w14:textId="687ABAD9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7416F6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A1919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C215B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7A6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FD5D5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F1F5B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6B7E83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34B837F7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98B4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10B35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Czajnik bezprzewodowy</w:t>
            </w:r>
          </w:p>
          <w:p w14:paraId="0337D9E8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10AF5142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0CCF864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261F3A3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2CC8FDA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08B110CB" w14:textId="0D7C8FB0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DDE1BD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29C6A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015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0B3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4D1CD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573DB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E678E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766CD89F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CB9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593D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Grill gastronomiczny </w:t>
            </w:r>
          </w:p>
          <w:p w14:paraId="7FD876BD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2E501AFC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22805CB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4732B30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14CC69A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3F2BBFBA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  <w:p w14:paraId="4F5AE115" w14:textId="61E8E87C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79D26B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8A536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5123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553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E85DA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5E73E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90B49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6F7B5424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4ED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8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E044A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Warnik</w:t>
            </w:r>
          </w:p>
          <w:p w14:paraId="78A2875E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0E301391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56B633C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3CAF286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BC6F6F0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E3F4F8F" w14:textId="696BC694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DC2487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72010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FC9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727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07EC2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FB0CE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2ABC0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0ADE747B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7EAD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5ADE8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Podgrzewacz ze stali</w:t>
            </w:r>
            <w:hyperlink r:id="rId12" w:history="1"/>
            <w:r w:rsidRPr="00374FC3">
              <w:rPr>
                <w:rFonts w:ascii="Cambria" w:hAnsi="Cambria"/>
                <w:b/>
                <w:bCs/>
              </w:rPr>
              <w:t xml:space="preserve"> nierdzewnej</w:t>
            </w:r>
          </w:p>
          <w:p w14:paraId="06DD9086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CFE2617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D083026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7E2BFBF1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86D3A18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CD99E1C" w14:textId="1AFC437C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938E1B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BF9E6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D250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FD6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F0FDB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41208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89C1D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3D689688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393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0E73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Dystrybutor napojów zimnych</w:t>
            </w:r>
          </w:p>
          <w:p w14:paraId="0AAF3489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E7F2EAD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02EAAEA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95FCDD1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B6799AC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6BDED6A" w14:textId="115A9A24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49F27F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E8B6B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5AC3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CD5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7F4DA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D252C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BECA6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77B4BAAF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BE9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6719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Elektryczna szatkownica do warzyw </w:t>
            </w:r>
          </w:p>
          <w:p w14:paraId="31F4809D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0BF6D7F6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7C7B270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31543C2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1D557D9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3D928E60" w14:textId="507F5804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6CE0A7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F3301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9093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96F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3351A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D152C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61A2F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713811E1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AC22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12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8A83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Ekspres do kawy </w:t>
            </w:r>
          </w:p>
          <w:p w14:paraId="0B5FABBE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04C5DEE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CBC5F5C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21A3157B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87BC6FC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79A87397" w14:textId="3097E8AA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67650F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9CDE5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BA7E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4DDD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2EB53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EA65A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4AA8B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172802B4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2DFE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257D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Piec konwekcyjno-parowy</w:t>
            </w:r>
          </w:p>
          <w:p w14:paraId="200F0DBF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C8F09FC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67F1231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23E9AF34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6F329B8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2252BE3" w14:textId="0F8D66F9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11846C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11FEB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D0B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616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75E98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8BF23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D75D6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769833B3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80A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0425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374FC3">
              <w:rPr>
                <w:rFonts w:ascii="Cambria" w:hAnsi="Cambria"/>
                <w:b/>
                <w:bCs/>
              </w:rPr>
              <w:t>Wychładzarka</w:t>
            </w:r>
            <w:proofErr w:type="spellEnd"/>
            <w:r w:rsidRPr="00374FC3">
              <w:rPr>
                <w:rFonts w:ascii="Cambria" w:hAnsi="Cambria"/>
                <w:b/>
                <w:bCs/>
              </w:rPr>
              <w:t xml:space="preserve"> szokowa schładzarko/zamrażarka </w:t>
            </w:r>
          </w:p>
          <w:p w14:paraId="56D9D456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DB3B95C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2DB019E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56DA0CB3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6260413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15DFF7D6" w14:textId="49944ACA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3381B7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04336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D6A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C0D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8A37A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866CD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0B611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62EB8856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486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4F02E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Chłodziarka z zamrażarką duża</w:t>
            </w:r>
          </w:p>
          <w:p w14:paraId="0FBECB0A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257FE632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6AEE268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E308C3E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78105E8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75A39F5" w14:textId="7B770698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6E6218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B5F063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CC3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F7543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52663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28A59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64BE7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79409C23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3293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16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2FAAC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374FC3">
              <w:rPr>
                <w:rFonts w:ascii="Cambria" w:hAnsi="Cambria"/>
                <w:b/>
                <w:bCs/>
              </w:rPr>
              <w:t>Płuczo</w:t>
            </w:r>
            <w:proofErr w:type="spellEnd"/>
            <w:r w:rsidRPr="00374FC3">
              <w:rPr>
                <w:rFonts w:ascii="Cambria" w:hAnsi="Cambria"/>
                <w:b/>
                <w:bCs/>
              </w:rPr>
              <w:t>-obieraczka do ziemniaków i warzyw</w:t>
            </w:r>
          </w:p>
          <w:p w14:paraId="5EF77E4F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57B59722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C73C58C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306E6FAA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7BEA480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DD2D106" w14:textId="0BCC77F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A99FAF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5FCCF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427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09E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5DC22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ED00B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425EE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4D48BB42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D61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17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BB10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Trzon kuchenny z piekarnikiem</w:t>
            </w:r>
          </w:p>
          <w:p w14:paraId="5ED03EE9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60A5246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5033B46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8059903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9CBE4DA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DCBEF11" w14:textId="07B990E1" w:rsidR="00C54C12" w:rsidRPr="00374FC3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9F60A7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4BBBB6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D152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33F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1F813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ADCF1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EE553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1799D99D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B25B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18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C87A" w14:textId="7E8ECFBB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374FC3">
              <w:rPr>
                <w:rFonts w:ascii="Cambria" w:hAnsi="Cambria"/>
                <w:b/>
                <w:bCs/>
              </w:rPr>
              <w:t>Mi</w:t>
            </w:r>
            <w:r w:rsidR="006C6FCF">
              <w:rPr>
                <w:rFonts w:ascii="Cambria" w:hAnsi="Cambria"/>
                <w:b/>
                <w:bCs/>
              </w:rPr>
              <w:t>ę</w:t>
            </w:r>
            <w:r w:rsidRPr="00374FC3">
              <w:rPr>
                <w:rFonts w:ascii="Cambria" w:hAnsi="Cambria"/>
                <w:b/>
                <w:bCs/>
              </w:rPr>
              <w:t>sarka</w:t>
            </w:r>
            <w:proofErr w:type="spellEnd"/>
            <w:r w:rsidRPr="00374FC3">
              <w:rPr>
                <w:rFonts w:ascii="Cambria" w:hAnsi="Cambria"/>
                <w:b/>
                <w:bCs/>
              </w:rPr>
              <w:t xml:space="preserve"> do ciasta </w:t>
            </w:r>
          </w:p>
          <w:p w14:paraId="1F74CD29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5EEF5364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E5F17B2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11CBE83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6C57FEF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387B5607" w14:textId="5E175416" w:rsidR="00C54C12" w:rsidRPr="00374FC3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A025E1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DA12B1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BDC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854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1317D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87765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D3C78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711F5C6E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1A8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19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1C6E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Ubijaczka cukiernicza</w:t>
            </w:r>
          </w:p>
          <w:p w14:paraId="58DA6EB1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 </w:t>
            </w: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4ED5681F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C0855B6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16CD08E7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2DB3B0B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5D8C7340" w14:textId="3F74E685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2E3FA7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4CEEF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58F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9D06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BCBCA3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9D7C0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ACD97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7E751FBB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DC9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20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270A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Kuchenka gazowo-elektryczna</w:t>
            </w:r>
          </w:p>
          <w:p w14:paraId="62584F46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0E61A71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69152CB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50220565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435D0C1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7001B8EB" w14:textId="02BC47C6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200490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5BBF1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E805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53A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497F8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AEC8CB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59F0BB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3C6A163B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350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21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1DF5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Waga elektroniczna  </w:t>
            </w:r>
          </w:p>
          <w:p w14:paraId="08B5F7FB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47F6FF99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9B858E3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036E12B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4690D42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FB3381E" w14:textId="5F964684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7CD59A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1B54C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03C5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E4F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C6DDB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35CD5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12699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5967951C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B4D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22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C887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Piec cukierniczy konwekcyjny z komora rozrostową </w:t>
            </w:r>
          </w:p>
          <w:p w14:paraId="3F2CA2E2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2E7188A7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4942C42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5372C5A7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5158429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569C9888" w14:textId="3D2E6043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9474BE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4F86F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9D22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F7E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D5918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3C247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4F7C7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62ECB73C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3AD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23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A4CC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Waga elektroniczna do 10 kg </w:t>
            </w:r>
          </w:p>
          <w:p w14:paraId="18B0E644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557E7BC5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05F0FD4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09EF1B00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4EB8087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506F65D6" w14:textId="557C19B2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A2A113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0A4A0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504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7EA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E8917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22055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337A6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4B05542F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E5A8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24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4F81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Mieszarka do mięsa</w:t>
            </w:r>
          </w:p>
          <w:p w14:paraId="4983F2B6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66030AB4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DBE8C63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321C6225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5EDF76B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2922DB4F" w14:textId="49AE975B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443460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9A161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DB08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9B1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3F5A6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7B2EB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BB85B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3389ABF8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6A5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25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B5E2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Krajalnica do mięsa </w:t>
            </w:r>
          </w:p>
          <w:p w14:paraId="514E92B7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4E5F5ABC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B28B97C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2460A610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ACF6963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7AB4838" w14:textId="15396C69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FE8A86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150C0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B17C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E4D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3AAA0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99D42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6C3DB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1DFD63CC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0BE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26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DCEA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Krajalnica do porcjowania wędlin </w:t>
            </w:r>
          </w:p>
          <w:p w14:paraId="2B42D5CD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3E10D651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6FAA7C9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790392FF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92B3DB2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14B18434" w14:textId="720ACFEE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297117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E4740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B69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73D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869C1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1DBCD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E1A82B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512D84A2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4B5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27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7B126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Urządzenie do pakowania porcji mięsa </w:t>
            </w:r>
          </w:p>
          <w:p w14:paraId="3D00BD59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606CC9A9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881396D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2084ED0E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686FF7D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3595EAF" w14:textId="2AEA8F49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92591B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71527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DAE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C905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191B3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35DD4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76587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6754FE61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10CB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28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391B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Nadziewarka do kiełbas (poj</w:t>
            </w:r>
            <w:r>
              <w:rPr>
                <w:rFonts w:ascii="Cambria" w:hAnsi="Cambria"/>
                <w:b/>
                <w:bCs/>
              </w:rPr>
              <w:t>.</w:t>
            </w:r>
            <w:r w:rsidRPr="00374FC3">
              <w:rPr>
                <w:rFonts w:ascii="Cambria" w:hAnsi="Cambria"/>
                <w:b/>
                <w:bCs/>
              </w:rPr>
              <w:t xml:space="preserve"> 5l)</w:t>
            </w:r>
          </w:p>
          <w:p w14:paraId="64FC9D91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4A35BEEF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AEAA8F3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76028C0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F08299C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CFF22B2" w14:textId="24042A3D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E2F687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18A08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AB0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781B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38D58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635EE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3D724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27F05219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B61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29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C488F" w14:textId="15E6962F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Termometr elektroniczny z sondą </w:t>
            </w:r>
          </w:p>
          <w:p w14:paraId="0AB2DE8E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0B109168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5A6EF84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03F5F4A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A376688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9EA766F" w14:textId="27313A0A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CE82D9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7EA8B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AF47B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EC8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7BA25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10301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118A3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05358A24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550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30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315F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 xml:space="preserve">Urządzenie do próżniowego pakowania porcji </w:t>
            </w:r>
          </w:p>
          <w:p w14:paraId="34AEE287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343526CA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61DF3BD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761C8A20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FEBE031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5AEE0155" w14:textId="1A6568A5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B5EE65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8794B3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0622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5FA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99FE9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C983A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CCADD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7578EDCF" w14:textId="77777777" w:rsidTr="00514B76">
        <w:trPr>
          <w:trHeight w:val="703"/>
        </w:trPr>
        <w:tc>
          <w:tcPr>
            <w:tcW w:w="3183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013EAC" w14:textId="77777777" w:rsidR="00C54C12" w:rsidRPr="004C6C0D" w:rsidRDefault="00C54C12" w:rsidP="00514B76">
            <w:pPr>
              <w:tabs>
                <w:tab w:val="left" w:pos="8325"/>
              </w:tabs>
              <w:jc w:val="right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CE442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191C6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646B6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2EE3B46D" w14:textId="77777777" w:rsidR="00F35D4B" w:rsidRDefault="00F35D4B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p w14:paraId="02470266" w14:textId="77777777" w:rsidR="00F35D4B" w:rsidRDefault="00F35D4B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p w14:paraId="4F13DAE9" w14:textId="77777777" w:rsidR="00F35D4B" w:rsidRDefault="00F35D4B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p w14:paraId="5AF5EF0C" w14:textId="27E0789A" w:rsidR="00691B93" w:rsidRDefault="00691B93" w:rsidP="00C54C12">
      <w:pPr>
        <w:tabs>
          <w:tab w:val="left" w:pos="8325"/>
        </w:tabs>
        <w:rPr>
          <w:rFonts w:ascii="Cambria" w:hAnsi="Cambria"/>
        </w:rPr>
      </w:pPr>
    </w:p>
    <w:sectPr w:rsidR="00691B93" w:rsidSect="00AB16B1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88956" w14:textId="77777777" w:rsidR="00C31774" w:rsidRDefault="00C31774" w:rsidP="001F1344">
      <w:r>
        <w:separator/>
      </w:r>
    </w:p>
  </w:endnote>
  <w:endnote w:type="continuationSeparator" w:id="0">
    <w:p w14:paraId="55635BE3" w14:textId="77777777" w:rsidR="00C31774" w:rsidRDefault="00C3177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09A0F" w14:textId="77777777" w:rsidR="003A05F1" w:rsidRPr="00BA303A" w:rsidRDefault="003A05F1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4AC06" w14:textId="77777777" w:rsidR="00C31774" w:rsidRDefault="00C31774" w:rsidP="001F1344">
      <w:r>
        <w:separator/>
      </w:r>
    </w:p>
  </w:footnote>
  <w:footnote w:type="continuationSeparator" w:id="0">
    <w:p w14:paraId="5F9CFA1C" w14:textId="77777777" w:rsidR="00C31774" w:rsidRDefault="00C31774" w:rsidP="001F1344">
      <w:r>
        <w:continuationSeparator/>
      </w:r>
    </w:p>
  </w:footnote>
  <w:footnote w:id="1">
    <w:p w14:paraId="48459469" w14:textId="77777777" w:rsidR="003A05F1" w:rsidRPr="00FC4A79" w:rsidRDefault="003A05F1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05B4CB9" w14:textId="77777777" w:rsidR="003A05F1" w:rsidRPr="00FC4A79" w:rsidRDefault="003A05F1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99B211C" w14:textId="77777777" w:rsidR="003A05F1" w:rsidRPr="00FC4A79" w:rsidRDefault="003A05F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0F520917" w14:textId="77777777" w:rsidR="003A05F1" w:rsidRPr="00FC4A79" w:rsidRDefault="003A05F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593369A2" w14:textId="77777777" w:rsidR="003A05F1" w:rsidRDefault="003A05F1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468411F" w14:textId="77777777" w:rsidR="003A05F1" w:rsidRPr="00FC4A79" w:rsidRDefault="003A05F1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9FA47" w14:textId="77777777" w:rsidR="003A05F1" w:rsidRDefault="003A05F1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74BAB397" wp14:editId="39889840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E732B8" w14:textId="77777777" w:rsidR="00697B0C" w:rsidRPr="00697B0C" w:rsidRDefault="00697B0C" w:rsidP="00697B0C">
    <w:pP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sz w:val="17"/>
        <w:szCs w:val="17"/>
      </w:rPr>
    </w:pPr>
    <w:r w:rsidRPr="00697B0C">
      <w:rPr>
        <w:rFonts w:ascii="Cambria" w:hAnsi="Cambria"/>
        <w:sz w:val="17"/>
        <w:szCs w:val="17"/>
      </w:rPr>
      <w:t xml:space="preserve">Projekt współfinansowany ze środków Regionalnego Programu Operacyjnego Województwa Lubelskiego na lata </w:t>
    </w:r>
  </w:p>
  <w:p w14:paraId="26E34C95" w14:textId="4636DC0A" w:rsidR="003A05F1" w:rsidRPr="00697B0C" w:rsidRDefault="00697B0C" w:rsidP="00697B0C">
    <w:pP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sz w:val="17"/>
        <w:szCs w:val="17"/>
      </w:rPr>
    </w:pPr>
    <w:r w:rsidRPr="00697B0C">
      <w:rPr>
        <w:rFonts w:ascii="Cambria" w:hAnsi="Cambria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Arial Narrow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en-U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Arial Narrow"/>
        <w:color w:val="00000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 Narrow"/>
        <w:color w:val="000000"/>
        <w:sz w:val="24"/>
        <w:szCs w:val="24"/>
        <w:lang w:val="en-U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10126DF"/>
    <w:multiLevelType w:val="hybridMultilevel"/>
    <w:tmpl w:val="F42CEE88"/>
    <w:lvl w:ilvl="0" w:tplc="6556094C">
      <w:start w:val="1"/>
      <w:numFmt w:val="bullet"/>
      <w:lvlText w:val="–"/>
      <w:lvlJc w:val="left"/>
      <w:pPr>
        <w:ind w:left="323" w:hanging="262"/>
      </w:pPr>
      <w:rPr>
        <w:rFonts w:ascii="Arial" w:eastAsia="Arial" w:hAnsi="Arial" w:hint="default"/>
        <w:w w:val="105"/>
        <w:sz w:val="24"/>
        <w:szCs w:val="24"/>
      </w:rPr>
    </w:lvl>
    <w:lvl w:ilvl="1" w:tplc="1CAA20D2">
      <w:start w:val="1"/>
      <w:numFmt w:val="bullet"/>
      <w:lvlText w:val="•"/>
      <w:lvlJc w:val="left"/>
      <w:pPr>
        <w:ind w:left="821" w:hanging="262"/>
      </w:pPr>
      <w:rPr>
        <w:rFonts w:hint="default"/>
      </w:rPr>
    </w:lvl>
    <w:lvl w:ilvl="2" w:tplc="64EAFAA6">
      <w:start w:val="1"/>
      <w:numFmt w:val="bullet"/>
      <w:lvlText w:val="•"/>
      <w:lvlJc w:val="left"/>
      <w:pPr>
        <w:ind w:left="1319" w:hanging="262"/>
      </w:pPr>
      <w:rPr>
        <w:rFonts w:hint="default"/>
      </w:rPr>
    </w:lvl>
    <w:lvl w:ilvl="3" w:tplc="5EDCA0D8">
      <w:start w:val="1"/>
      <w:numFmt w:val="bullet"/>
      <w:lvlText w:val="•"/>
      <w:lvlJc w:val="left"/>
      <w:pPr>
        <w:ind w:left="1818" w:hanging="262"/>
      </w:pPr>
      <w:rPr>
        <w:rFonts w:hint="default"/>
      </w:rPr>
    </w:lvl>
    <w:lvl w:ilvl="4" w:tplc="1210631C">
      <w:start w:val="1"/>
      <w:numFmt w:val="bullet"/>
      <w:lvlText w:val="•"/>
      <w:lvlJc w:val="left"/>
      <w:pPr>
        <w:ind w:left="2316" w:hanging="262"/>
      </w:pPr>
      <w:rPr>
        <w:rFonts w:hint="default"/>
      </w:rPr>
    </w:lvl>
    <w:lvl w:ilvl="5" w:tplc="A26A4962">
      <w:start w:val="1"/>
      <w:numFmt w:val="bullet"/>
      <w:lvlText w:val="•"/>
      <w:lvlJc w:val="left"/>
      <w:pPr>
        <w:ind w:left="2815" w:hanging="262"/>
      </w:pPr>
      <w:rPr>
        <w:rFonts w:hint="default"/>
      </w:rPr>
    </w:lvl>
    <w:lvl w:ilvl="6" w:tplc="AA88A9D2">
      <w:start w:val="1"/>
      <w:numFmt w:val="bullet"/>
      <w:lvlText w:val="•"/>
      <w:lvlJc w:val="left"/>
      <w:pPr>
        <w:ind w:left="3313" w:hanging="262"/>
      </w:pPr>
      <w:rPr>
        <w:rFonts w:hint="default"/>
      </w:rPr>
    </w:lvl>
    <w:lvl w:ilvl="7" w:tplc="8A4038C8">
      <w:start w:val="1"/>
      <w:numFmt w:val="bullet"/>
      <w:lvlText w:val="•"/>
      <w:lvlJc w:val="left"/>
      <w:pPr>
        <w:ind w:left="3812" w:hanging="262"/>
      </w:pPr>
      <w:rPr>
        <w:rFonts w:hint="default"/>
      </w:rPr>
    </w:lvl>
    <w:lvl w:ilvl="8" w:tplc="B06EF242">
      <w:start w:val="1"/>
      <w:numFmt w:val="bullet"/>
      <w:lvlText w:val="•"/>
      <w:lvlJc w:val="left"/>
      <w:pPr>
        <w:ind w:left="4310" w:hanging="262"/>
      </w:pPr>
      <w:rPr>
        <w:rFonts w:hint="default"/>
      </w:rPr>
    </w:lvl>
  </w:abstractNum>
  <w:abstractNum w:abstractNumId="8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778BE"/>
    <w:multiLevelType w:val="hybridMultilevel"/>
    <w:tmpl w:val="6B04FA0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96F95"/>
    <w:multiLevelType w:val="hybridMultilevel"/>
    <w:tmpl w:val="21F65378"/>
    <w:lvl w:ilvl="0" w:tplc="857EA9A4">
      <w:start w:val="1"/>
      <w:numFmt w:val="bullet"/>
      <w:lvlText w:val=""/>
      <w:lvlJc w:val="left"/>
      <w:pPr>
        <w:ind w:left="203" w:hanging="197"/>
      </w:pPr>
      <w:rPr>
        <w:rFonts w:ascii="Symbol" w:eastAsia="Symbol" w:hAnsi="Symbol" w:hint="default"/>
        <w:color w:val="auto"/>
        <w:sz w:val="24"/>
        <w:szCs w:val="24"/>
      </w:rPr>
    </w:lvl>
    <w:lvl w:ilvl="1" w:tplc="C4B2747A">
      <w:start w:val="1"/>
      <w:numFmt w:val="bullet"/>
      <w:lvlText w:val="•"/>
      <w:lvlJc w:val="left"/>
      <w:pPr>
        <w:ind w:left="716" w:hanging="197"/>
      </w:pPr>
      <w:rPr>
        <w:rFonts w:hint="default"/>
      </w:rPr>
    </w:lvl>
    <w:lvl w:ilvl="2" w:tplc="E5E88DA4">
      <w:start w:val="1"/>
      <w:numFmt w:val="bullet"/>
      <w:lvlText w:val="•"/>
      <w:lvlJc w:val="left"/>
      <w:pPr>
        <w:ind w:left="1230" w:hanging="197"/>
      </w:pPr>
      <w:rPr>
        <w:rFonts w:hint="default"/>
      </w:rPr>
    </w:lvl>
    <w:lvl w:ilvl="3" w:tplc="6C8A513A">
      <w:start w:val="1"/>
      <w:numFmt w:val="bullet"/>
      <w:lvlText w:val="•"/>
      <w:lvlJc w:val="left"/>
      <w:pPr>
        <w:ind w:left="1743" w:hanging="197"/>
      </w:pPr>
      <w:rPr>
        <w:rFonts w:hint="default"/>
      </w:rPr>
    </w:lvl>
    <w:lvl w:ilvl="4" w:tplc="A2BCAFC4">
      <w:start w:val="1"/>
      <w:numFmt w:val="bullet"/>
      <w:lvlText w:val="•"/>
      <w:lvlJc w:val="left"/>
      <w:pPr>
        <w:ind w:left="2257" w:hanging="197"/>
      </w:pPr>
      <w:rPr>
        <w:rFonts w:hint="default"/>
      </w:rPr>
    </w:lvl>
    <w:lvl w:ilvl="5" w:tplc="6E02E3FE">
      <w:start w:val="1"/>
      <w:numFmt w:val="bullet"/>
      <w:lvlText w:val="•"/>
      <w:lvlJc w:val="left"/>
      <w:pPr>
        <w:ind w:left="2771" w:hanging="197"/>
      </w:pPr>
      <w:rPr>
        <w:rFonts w:hint="default"/>
      </w:rPr>
    </w:lvl>
    <w:lvl w:ilvl="6" w:tplc="1370382E">
      <w:start w:val="1"/>
      <w:numFmt w:val="bullet"/>
      <w:lvlText w:val="•"/>
      <w:lvlJc w:val="left"/>
      <w:pPr>
        <w:ind w:left="3284" w:hanging="197"/>
      </w:pPr>
      <w:rPr>
        <w:rFonts w:hint="default"/>
      </w:rPr>
    </w:lvl>
    <w:lvl w:ilvl="7" w:tplc="CE80BD4A">
      <w:start w:val="1"/>
      <w:numFmt w:val="bullet"/>
      <w:lvlText w:val="•"/>
      <w:lvlJc w:val="left"/>
      <w:pPr>
        <w:ind w:left="3798" w:hanging="197"/>
      </w:pPr>
      <w:rPr>
        <w:rFonts w:hint="default"/>
      </w:rPr>
    </w:lvl>
    <w:lvl w:ilvl="8" w:tplc="6A5A71D0">
      <w:start w:val="1"/>
      <w:numFmt w:val="bullet"/>
      <w:lvlText w:val="•"/>
      <w:lvlJc w:val="left"/>
      <w:pPr>
        <w:ind w:left="4311" w:hanging="197"/>
      </w:pPr>
      <w:rPr>
        <w:rFonts w:hint="default"/>
      </w:rPr>
    </w:lvl>
  </w:abstractNum>
  <w:abstractNum w:abstractNumId="12" w15:restartNumberingAfterBreak="0">
    <w:nsid w:val="14A64C83"/>
    <w:multiLevelType w:val="hybridMultilevel"/>
    <w:tmpl w:val="1996CE5A"/>
    <w:lvl w:ilvl="0" w:tplc="EAC895DA">
      <w:start w:val="1"/>
      <w:numFmt w:val="bullet"/>
      <w:lvlText w:val=""/>
      <w:lvlJc w:val="left"/>
      <w:pPr>
        <w:ind w:left="323" w:hanging="281"/>
      </w:pPr>
      <w:rPr>
        <w:rFonts w:ascii="Symbol" w:eastAsia="Symbol" w:hAnsi="Symbol" w:hint="default"/>
        <w:sz w:val="24"/>
        <w:szCs w:val="24"/>
      </w:rPr>
    </w:lvl>
    <w:lvl w:ilvl="1" w:tplc="6486C6FA">
      <w:start w:val="1"/>
      <w:numFmt w:val="bullet"/>
      <w:lvlText w:val="•"/>
      <w:lvlJc w:val="left"/>
      <w:pPr>
        <w:ind w:left="821" w:hanging="281"/>
      </w:pPr>
      <w:rPr>
        <w:rFonts w:hint="default"/>
      </w:rPr>
    </w:lvl>
    <w:lvl w:ilvl="2" w:tplc="22AA51D8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3" w:tplc="2DAC895C">
      <w:start w:val="1"/>
      <w:numFmt w:val="bullet"/>
      <w:lvlText w:val="•"/>
      <w:lvlJc w:val="left"/>
      <w:pPr>
        <w:ind w:left="1818" w:hanging="281"/>
      </w:pPr>
      <w:rPr>
        <w:rFonts w:hint="default"/>
      </w:rPr>
    </w:lvl>
    <w:lvl w:ilvl="4" w:tplc="FA9250C8">
      <w:start w:val="1"/>
      <w:numFmt w:val="bullet"/>
      <w:lvlText w:val="•"/>
      <w:lvlJc w:val="left"/>
      <w:pPr>
        <w:ind w:left="2316" w:hanging="281"/>
      </w:pPr>
      <w:rPr>
        <w:rFonts w:hint="default"/>
      </w:rPr>
    </w:lvl>
    <w:lvl w:ilvl="5" w:tplc="92D0E20A">
      <w:start w:val="1"/>
      <w:numFmt w:val="bullet"/>
      <w:lvlText w:val="•"/>
      <w:lvlJc w:val="left"/>
      <w:pPr>
        <w:ind w:left="2815" w:hanging="281"/>
      </w:pPr>
      <w:rPr>
        <w:rFonts w:hint="default"/>
      </w:rPr>
    </w:lvl>
    <w:lvl w:ilvl="6" w:tplc="19DEA5EE">
      <w:start w:val="1"/>
      <w:numFmt w:val="bullet"/>
      <w:lvlText w:val="•"/>
      <w:lvlJc w:val="left"/>
      <w:pPr>
        <w:ind w:left="3313" w:hanging="281"/>
      </w:pPr>
      <w:rPr>
        <w:rFonts w:hint="default"/>
      </w:rPr>
    </w:lvl>
    <w:lvl w:ilvl="7" w:tplc="1632C300">
      <w:start w:val="1"/>
      <w:numFmt w:val="bullet"/>
      <w:lvlText w:val="•"/>
      <w:lvlJc w:val="left"/>
      <w:pPr>
        <w:ind w:left="3812" w:hanging="281"/>
      </w:pPr>
      <w:rPr>
        <w:rFonts w:hint="default"/>
      </w:rPr>
    </w:lvl>
    <w:lvl w:ilvl="8" w:tplc="6C6ABEFC">
      <w:start w:val="1"/>
      <w:numFmt w:val="bullet"/>
      <w:lvlText w:val="•"/>
      <w:lvlJc w:val="left"/>
      <w:pPr>
        <w:ind w:left="4310" w:hanging="281"/>
      </w:pPr>
      <w:rPr>
        <w:rFonts w:hint="default"/>
      </w:rPr>
    </w:lvl>
  </w:abstractNum>
  <w:abstractNum w:abstractNumId="13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67900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E4F00"/>
    <w:multiLevelType w:val="hybridMultilevel"/>
    <w:tmpl w:val="F656CF72"/>
    <w:lvl w:ilvl="0" w:tplc="F25AF978">
      <w:start w:val="1"/>
      <w:numFmt w:val="bullet"/>
      <w:lvlText w:val="–"/>
      <w:lvlJc w:val="left"/>
      <w:pPr>
        <w:ind w:left="344" w:hanging="339"/>
      </w:pPr>
      <w:rPr>
        <w:rFonts w:ascii="Arial" w:eastAsia="Arial" w:hAnsi="Arial" w:hint="default"/>
        <w:w w:val="105"/>
        <w:sz w:val="24"/>
        <w:szCs w:val="24"/>
      </w:rPr>
    </w:lvl>
    <w:lvl w:ilvl="1" w:tplc="3BF22C10">
      <w:start w:val="1"/>
      <w:numFmt w:val="bullet"/>
      <w:lvlText w:val="•"/>
      <w:lvlJc w:val="left"/>
      <w:pPr>
        <w:ind w:left="840" w:hanging="339"/>
      </w:pPr>
      <w:rPr>
        <w:rFonts w:hint="default"/>
      </w:rPr>
    </w:lvl>
    <w:lvl w:ilvl="2" w:tplc="A68488DA">
      <w:start w:val="1"/>
      <w:numFmt w:val="bullet"/>
      <w:lvlText w:val="•"/>
      <w:lvlJc w:val="left"/>
      <w:pPr>
        <w:ind w:left="1337" w:hanging="339"/>
      </w:pPr>
      <w:rPr>
        <w:rFonts w:hint="default"/>
      </w:rPr>
    </w:lvl>
    <w:lvl w:ilvl="3" w:tplc="94DAEF86">
      <w:start w:val="1"/>
      <w:numFmt w:val="bullet"/>
      <w:lvlText w:val="•"/>
      <w:lvlJc w:val="left"/>
      <w:pPr>
        <w:ind w:left="1833" w:hanging="339"/>
      </w:pPr>
      <w:rPr>
        <w:rFonts w:hint="default"/>
      </w:rPr>
    </w:lvl>
    <w:lvl w:ilvl="4" w:tplc="7B2A9670">
      <w:start w:val="1"/>
      <w:numFmt w:val="bullet"/>
      <w:lvlText w:val="•"/>
      <w:lvlJc w:val="left"/>
      <w:pPr>
        <w:ind w:left="2329" w:hanging="339"/>
      </w:pPr>
      <w:rPr>
        <w:rFonts w:hint="default"/>
      </w:rPr>
    </w:lvl>
    <w:lvl w:ilvl="5" w:tplc="AC5CB04A">
      <w:start w:val="1"/>
      <w:numFmt w:val="bullet"/>
      <w:lvlText w:val="•"/>
      <w:lvlJc w:val="left"/>
      <w:pPr>
        <w:ind w:left="2826" w:hanging="339"/>
      </w:pPr>
      <w:rPr>
        <w:rFonts w:hint="default"/>
      </w:rPr>
    </w:lvl>
    <w:lvl w:ilvl="6" w:tplc="AD647B92">
      <w:start w:val="1"/>
      <w:numFmt w:val="bullet"/>
      <w:lvlText w:val="•"/>
      <w:lvlJc w:val="left"/>
      <w:pPr>
        <w:ind w:left="3322" w:hanging="339"/>
      </w:pPr>
      <w:rPr>
        <w:rFonts w:hint="default"/>
      </w:rPr>
    </w:lvl>
    <w:lvl w:ilvl="7" w:tplc="06EE45B0">
      <w:start w:val="1"/>
      <w:numFmt w:val="bullet"/>
      <w:lvlText w:val="•"/>
      <w:lvlJc w:val="left"/>
      <w:pPr>
        <w:ind w:left="3818" w:hanging="339"/>
      </w:pPr>
      <w:rPr>
        <w:rFonts w:hint="default"/>
      </w:rPr>
    </w:lvl>
    <w:lvl w:ilvl="8" w:tplc="E5D4B84C">
      <w:start w:val="1"/>
      <w:numFmt w:val="bullet"/>
      <w:lvlText w:val="•"/>
      <w:lvlJc w:val="left"/>
      <w:pPr>
        <w:ind w:left="4315" w:hanging="339"/>
      </w:pPr>
      <w:rPr>
        <w:rFonts w:hint="default"/>
      </w:rPr>
    </w:lvl>
  </w:abstractNum>
  <w:abstractNum w:abstractNumId="19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31005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C79C5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11A01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87917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64484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1B74B5"/>
    <w:multiLevelType w:val="hybridMultilevel"/>
    <w:tmpl w:val="06FA1F46"/>
    <w:lvl w:ilvl="0" w:tplc="1398F5A8">
      <w:start w:val="1"/>
      <w:numFmt w:val="bullet"/>
      <w:lvlText w:val=""/>
      <w:lvlJc w:val="left"/>
      <w:pPr>
        <w:ind w:left="323" w:hanging="281"/>
      </w:pPr>
      <w:rPr>
        <w:rFonts w:ascii="Symbol" w:eastAsia="Symbol" w:hAnsi="Symbol" w:hint="default"/>
        <w:sz w:val="24"/>
        <w:szCs w:val="24"/>
      </w:rPr>
    </w:lvl>
    <w:lvl w:ilvl="1" w:tplc="BBFC5446">
      <w:start w:val="1"/>
      <w:numFmt w:val="bullet"/>
      <w:lvlText w:val="•"/>
      <w:lvlJc w:val="left"/>
      <w:pPr>
        <w:ind w:left="821" w:hanging="281"/>
      </w:pPr>
      <w:rPr>
        <w:rFonts w:hint="default"/>
      </w:rPr>
    </w:lvl>
    <w:lvl w:ilvl="2" w:tplc="71065040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3" w:tplc="3E244178">
      <w:start w:val="1"/>
      <w:numFmt w:val="bullet"/>
      <w:lvlText w:val="•"/>
      <w:lvlJc w:val="left"/>
      <w:pPr>
        <w:ind w:left="1818" w:hanging="281"/>
      </w:pPr>
      <w:rPr>
        <w:rFonts w:hint="default"/>
      </w:rPr>
    </w:lvl>
    <w:lvl w:ilvl="4" w:tplc="EDCC4AA8">
      <w:start w:val="1"/>
      <w:numFmt w:val="bullet"/>
      <w:lvlText w:val="•"/>
      <w:lvlJc w:val="left"/>
      <w:pPr>
        <w:ind w:left="2316" w:hanging="281"/>
      </w:pPr>
      <w:rPr>
        <w:rFonts w:hint="default"/>
      </w:rPr>
    </w:lvl>
    <w:lvl w:ilvl="5" w:tplc="792C3112">
      <w:start w:val="1"/>
      <w:numFmt w:val="bullet"/>
      <w:lvlText w:val="•"/>
      <w:lvlJc w:val="left"/>
      <w:pPr>
        <w:ind w:left="2815" w:hanging="281"/>
      </w:pPr>
      <w:rPr>
        <w:rFonts w:hint="default"/>
      </w:rPr>
    </w:lvl>
    <w:lvl w:ilvl="6" w:tplc="DE98F060">
      <w:start w:val="1"/>
      <w:numFmt w:val="bullet"/>
      <w:lvlText w:val="•"/>
      <w:lvlJc w:val="left"/>
      <w:pPr>
        <w:ind w:left="3313" w:hanging="281"/>
      </w:pPr>
      <w:rPr>
        <w:rFonts w:hint="default"/>
      </w:rPr>
    </w:lvl>
    <w:lvl w:ilvl="7" w:tplc="25F469FE">
      <w:start w:val="1"/>
      <w:numFmt w:val="bullet"/>
      <w:lvlText w:val="•"/>
      <w:lvlJc w:val="left"/>
      <w:pPr>
        <w:ind w:left="3812" w:hanging="281"/>
      </w:pPr>
      <w:rPr>
        <w:rFonts w:hint="default"/>
      </w:rPr>
    </w:lvl>
    <w:lvl w:ilvl="8" w:tplc="B15E0772">
      <w:start w:val="1"/>
      <w:numFmt w:val="bullet"/>
      <w:lvlText w:val="•"/>
      <w:lvlJc w:val="left"/>
      <w:pPr>
        <w:ind w:left="4310" w:hanging="281"/>
      </w:pPr>
      <w:rPr>
        <w:rFonts w:hint="default"/>
      </w:rPr>
    </w:lvl>
  </w:abstractNum>
  <w:abstractNum w:abstractNumId="3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9C0F5E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C168C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A733E1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7761C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754B0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A19AD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81662EF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06E74"/>
    <w:multiLevelType w:val="hybridMultilevel"/>
    <w:tmpl w:val="560EDBC2"/>
    <w:lvl w:ilvl="0" w:tplc="5B6A7918">
      <w:start w:val="1"/>
      <w:numFmt w:val="bullet"/>
      <w:lvlText w:val=""/>
      <w:lvlJc w:val="left"/>
      <w:pPr>
        <w:ind w:left="323" w:hanging="281"/>
      </w:pPr>
      <w:rPr>
        <w:rFonts w:ascii="Symbol" w:eastAsia="Symbol" w:hAnsi="Symbol" w:hint="default"/>
        <w:sz w:val="24"/>
        <w:szCs w:val="24"/>
      </w:rPr>
    </w:lvl>
    <w:lvl w:ilvl="1" w:tplc="0F4C227C">
      <w:start w:val="1"/>
      <w:numFmt w:val="bullet"/>
      <w:lvlText w:val="•"/>
      <w:lvlJc w:val="left"/>
      <w:pPr>
        <w:ind w:left="821" w:hanging="281"/>
      </w:pPr>
      <w:rPr>
        <w:rFonts w:hint="default"/>
      </w:rPr>
    </w:lvl>
    <w:lvl w:ilvl="2" w:tplc="446424A6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3" w:tplc="6A4C8330">
      <w:start w:val="1"/>
      <w:numFmt w:val="bullet"/>
      <w:lvlText w:val="•"/>
      <w:lvlJc w:val="left"/>
      <w:pPr>
        <w:ind w:left="1818" w:hanging="281"/>
      </w:pPr>
      <w:rPr>
        <w:rFonts w:hint="default"/>
      </w:rPr>
    </w:lvl>
    <w:lvl w:ilvl="4" w:tplc="35CE6DD8">
      <w:start w:val="1"/>
      <w:numFmt w:val="bullet"/>
      <w:lvlText w:val="•"/>
      <w:lvlJc w:val="left"/>
      <w:pPr>
        <w:ind w:left="2316" w:hanging="281"/>
      </w:pPr>
      <w:rPr>
        <w:rFonts w:hint="default"/>
      </w:rPr>
    </w:lvl>
    <w:lvl w:ilvl="5" w:tplc="67CEE060">
      <w:start w:val="1"/>
      <w:numFmt w:val="bullet"/>
      <w:lvlText w:val="•"/>
      <w:lvlJc w:val="left"/>
      <w:pPr>
        <w:ind w:left="2815" w:hanging="281"/>
      </w:pPr>
      <w:rPr>
        <w:rFonts w:hint="default"/>
      </w:rPr>
    </w:lvl>
    <w:lvl w:ilvl="6" w:tplc="45A4FD5A">
      <w:start w:val="1"/>
      <w:numFmt w:val="bullet"/>
      <w:lvlText w:val="•"/>
      <w:lvlJc w:val="left"/>
      <w:pPr>
        <w:ind w:left="3313" w:hanging="281"/>
      </w:pPr>
      <w:rPr>
        <w:rFonts w:hint="default"/>
      </w:rPr>
    </w:lvl>
    <w:lvl w:ilvl="7" w:tplc="1014545E">
      <w:start w:val="1"/>
      <w:numFmt w:val="bullet"/>
      <w:lvlText w:val="•"/>
      <w:lvlJc w:val="left"/>
      <w:pPr>
        <w:ind w:left="3812" w:hanging="281"/>
      </w:pPr>
      <w:rPr>
        <w:rFonts w:hint="default"/>
      </w:rPr>
    </w:lvl>
    <w:lvl w:ilvl="8" w:tplc="098EED92">
      <w:start w:val="1"/>
      <w:numFmt w:val="bullet"/>
      <w:lvlText w:val="•"/>
      <w:lvlJc w:val="left"/>
      <w:pPr>
        <w:ind w:left="4310" w:hanging="281"/>
      </w:pPr>
      <w:rPr>
        <w:rFonts w:hint="default"/>
      </w:rPr>
    </w:lvl>
  </w:abstractNum>
  <w:abstractNum w:abstractNumId="4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9B1A61"/>
    <w:multiLevelType w:val="hybridMultilevel"/>
    <w:tmpl w:val="41F0FB7C"/>
    <w:lvl w:ilvl="0" w:tplc="8AC04F22">
      <w:start w:val="1"/>
      <w:numFmt w:val="bullet"/>
      <w:lvlText w:val="–"/>
      <w:lvlJc w:val="left"/>
      <w:pPr>
        <w:ind w:left="323" w:hanging="360"/>
      </w:pPr>
      <w:rPr>
        <w:rFonts w:ascii="Arial" w:eastAsia="Arial" w:hAnsi="Arial" w:hint="default"/>
        <w:w w:val="105"/>
        <w:sz w:val="24"/>
        <w:szCs w:val="24"/>
      </w:rPr>
    </w:lvl>
    <w:lvl w:ilvl="1" w:tplc="528E7E26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2" w:tplc="F7308656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3" w:tplc="33440672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4" w:tplc="AC163C4E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5" w:tplc="067E72D6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6" w:tplc="11309D5C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7" w:tplc="48623FC4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8" w:tplc="9AE4C870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</w:abstractNum>
  <w:abstractNum w:abstractNumId="44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72C6697E"/>
    <w:multiLevelType w:val="hybridMultilevel"/>
    <w:tmpl w:val="A298543C"/>
    <w:lvl w:ilvl="0" w:tplc="F3DC0A9A">
      <w:start w:val="1"/>
      <w:numFmt w:val="bullet"/>
      <w:lvlText w:val=""/>
      <w:lvlJc w:val="left"/>
      <w:pPr>
        <w:ind w:left="203" w:hanging="197"/>
      </w:pPr>
      <w:rPr>
        <w:rFonts w:ascii="Symbol" w:eastAsia="Symbol" w:hAnsi="Symbol" w:hint="default"/>
        <w:sz w:val="24"/>
        <w:szCs w:val="24"/>
      </w:rPr>
    </w:lvl>
    <w:lvl w:ilvl="1" w:tplc="3788AFEC">
      <w:start w:val="1"/>
      <w:numFmt w:val="bullet"/>
      <w:lvlText w:val="•"/>
      <w:lvlJc w:val="left"/>
      <w:pPr>
        <w:ind w:left="713" w:hanging="197"/>
      </w:pPr>
      <w:rPr>
        <w:rFonts w:hint="default"/>
      </w:rPr>
    </w:lvl>
    <w:lvl w:ilvl="2" w:tplc="6AAE0BB2">
      <w:start w:val="1"/>
      <w:numFmt w:val="bullet"/>
      <w:lvlText w:val="•"/>
      <w:lvlJc w:val="left"/>
      <w:pPr>
        <w:ind w:left="1223" w:hanging="197"/>
      </w:pPr>
      <w:rPr>
        <w:rFonts w:hint="default"/>
      </w:rPr>
    </w:lvl>
    <w:lvl w:ilvl="3" w:tplc="2498626A">
      <w:start w:val="1"/>
      <w:numFmt w:val="bullet"/>
      <w:lvlText w:val="•"/>
      <w:lvlJc w:val="left"/>
      <w:pPr>
        <w:ind w:left="1734" w:hanging="197"/>
      </w:pPr>
      <w:rPr>
        <w:rFonts w:hint="default"/>
      </w:rPr>
    </w:lvl>
    <w:lvl w:ilvl="4" w:tplc="E286CAB2">
      <w:start w:val="1"/>
      <w:numFmt w:val="bullet"/>
      <w:lvlText w:val="•"/>
      <w:lvlJc w:val="left"/>
      <w:pPr>
        <w:ind w:left="2244" w:hanging="197"/>
      </w:pPr>
      <w:rPr>
        <w:rFonts w:hint="default"/>
      </w:rPr>
    </w:lvl>
    <w:lvl w:ilvl="5" w:tplc="BAF87622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6" w:tplc="6C903B18">
      <w:start w:val="1"/>
      <w:numFmt w:val="bullet"/>
      <w:lvlText w:val="•"/>
      <w:lvlJc w:val="left"/>
      <w:pPr>
        <w:ind w:left="3265" w:hanging="197"/>
      </w:pPr>
      <w:rPr>
        <w:rFonts w:hint="default"/>
      </w:rPr>
    </w:lvl>
    <w:lvl w:ilvl="7" w:tplc="96D280B8">
      <w:start w:val="1"/>
      <w:numFmt w:val="bullet"/>
      <w:lvlText w:val="•"/>
      <w:lvlJc w:val="left"/>
      <w:pPr>
        <w:ind w:left="3776" w:hanging="197"/>
      </w:pPr>
      <w:rPr>
        <w:rFonts w:hint="default"/>
      </w:rPr>
    </w:lvl>
    <w:lvl w:ilvl="8" w:tplc="A34042B6">
      <w:start w:val="1"/>
      <w:numFmt w:val="bullet"/>
      <w:lvlText w:val="•"/>
      <w:lvlJc w:val="left"/>
      <w:pPr>
        <w:ind w:left="4286" w:hanging="197"/>
      </w:pPr>
      <w:rPr>
        <w:rFonts w:hint="default"/>
      </w:rPr>
    </w:lvl>
  </w:abstractNum>
  <w:abstractNum w:abstractNumId="48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1A6E5A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4"/>
  </w:num>
  <w:num w:numId="3">
    <w:abstractNumId w:val="42"/>
  </w:num>
  <w:num w:numId="4">
    <w:abstractNumId w:val="28"/>
  </w:num>
  <w:num w:numId="5">
    <w:abstractNumId w:val="39"/>
  </w:num>
  <w:num w:numId="6">
    <w:abstractNumId w:val="8"/>
  </w:num>
  <w:num w:numId="7">
    <w:abstractNumId w:val="20"/>
  </w:num>
  <w:num w:numId="8">
    <w:abstractNumId w:val="48"/>
  </w:num>
  <w:num w:numId="9">
    <w:abstractNumId w:val="45"/>
  </w:num>
  <w:num w:numId="10">
    <w:abstractNumId w:val="19"/>
  </w:num>
  <w:num w:numId="11">
    <w:abstractNumId w:val="9"/>
  </w:num>
  <w:num w:numId="12">
    <w:abstractNumId w:val="10"/>
  </w:num>
  <w:num w:numId="13">
    <w:abstractNumId w:val="14"/>
  </w:num>
  <w:num w:numId="14">
    <w:abstractNumId w:val="46"/>
  </w:num>
  <w:num w:numId="15">
    <w:abstractNumId w:val="21"/>
  </w:num>
  <w:num w:numId="16">
    <w:abstractNumId w:val="36"/>
  </w:num>
  <w:num w:numId="17">
    <w:abstractNumId w:val="17"/>
  </w:num>
  <w:num w:numId="18">
    <w:abstractNumId w:val="16"/>
  </w:num>
  <w:num w:numId="19">
    <w:abstractNumId w:val="23"/>
  </w:num>
  <w:num w:numId="20">
    <w:abstractNumId w:val="13"/>
  </w:num>
  <w:num w:numId="21">
    <w:abstractNumId w:val="49"/>
  </w:num>
  <w:num w:numId="22">
    <w:abstractNumId w:val="38"/>
  </w:num>
  <w:num w:numId="23">
    <w:abstractNumId w:val="15"/>
  </w:num>
  <w:num w:numId="24">
    <w:abstractNumId w:val="33"/>
  </w:num>
  <w:num w:numId="25">
    <w:abstractNumId w:val="0"/>
  </w:num>
  <w:num w:numId="26">
    <w:abstractNumId w:val="3"/>
  </w:num>
  <w:num w:numId="27">
    <w:abstractNumId w:val="4"/>
  </w:num>
  <w:num w:numId="28">
    <w:abstractNumId w:val="5"/>
  </w:num>
  <w:num w:numId="29">
    <w:abstractNumId w:val="2"/>
  </w:num>
  <w:num w:numId="30">
    <w:abstractNumId w:val="1"/>
  </w:num>
  <w:num w:numId="31">
    <w:abstractNumId w:val="41"/>
  </w:num>
  <w:num w:numId="32">
    <w:abstractNumId w:val="47"/>
  </w:num>
  <w:num w:numId="33">
    <w:abstractNumId w:val="18"/>
  </w:num>
  <w:num w:numId="34">
    <w:abstractNumId w:val="7"/>
  </w:num>
  <w:num w:numId="35">
    <w:abstractNumId w:val="29"/>
  </w:num>
  <w:num w:numId="36">
    <w:abstractNumId w:val="12"/>
  </w:num>
  <w:num w:numId="37">
    <w:abstractNumId w:val="43"/>
  </w:num>
  <w:num w:numId="38">
    <w:abstractNumId w:val="11"/>
  </w:num>
  <w:num w:numId="39">
    <w:abstractNumId w:val="34"/>
  </w:num>
  <w:num w:numId="40">
    <w:abstractNumId w:val="40"/>
  </w:num>
  <w:num w:numId="41">
    <w:abstractNumId w:val="25"/>
  </w:num>
  <w:num w:numId="42">
    <w:abstractNumId w:val="37"/>
  </w:num>
  <w:num w:numId="43">
    <w:abstractNumId w:val="50"/>
  </w:num>
  <w:num w:numId="44">
    <w:abstractNumId w:val="32"/>
  </w:num>
  <w:num w:numId="45">
    <w:abstractNumId w:val="26"/>
  </w:num>
  <w:num w:numId="46">
    <w:abstractNumId w:val="22"/>
  </w:num>
  <w:num w:numId="47">
    <w:abstractNumId w:val="27"/>
  </w:num>
  <w:num w:numId="48">
    <w:abstractNumId w:val="31"/>
  </w:num>
  <w:num w:numId="49">
    <w:abstractNumId w:val="24"/>
  </w:num>
  <w:num w:numId="50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1982"/>
    <w:rsid w:val="0001416D"/>
    <w:rsid w:val="000150A1"/>
    <w:rsid w:val="00022752"/>
    <w:rsid w:val="0003199D"/>
    <w:rsid w:val="00031B29"/>
    <w:rsid w:val="0003503E"/>
    <w:rsid w:val="00036323"/>
    <w:rsid w:val="00041C0C"/>
    <w:rsid w:val="00064481"/>
    <w:rsid w:val="00072271"/>
    <w:rsid w:val="00081252"/>
    <w:rsid w:val="0008199F"/>
    <w:rsid w:val="00081E6F"/>
    <w:rsid w:val="00087737"/>
    <w:rsid w:val="000A1FE3"/>
    <w:rsid w:val="000A24BC"/>
    <w:rsid w:val="000B5A47"/>
    <w:rsid w:val="000C1264"/>
    <w:rsid w:val="000C4AF4"/>
    <w:rsid w:val="000D748A"/>
    <w:rsid w:val="000F298F"/>
    <w:rsid w:val="000F2E7A"/>
    <w:rsid w:val="000F3047"/>
    <w:rsid w:val="000F5F6B"/>
    <w:rsid w:val="00102523"/>
    <w:rsid w:val="001049AF"/>
    <w:rsid w:val="001062C4"/>
    <w:rsid w:val="00117903"/>
    <w:rsid w:val="001251AB"/>
    <w:rsid w:val="00131B41"/>
    <w:rsid w:val="00135475"/>
    <w:rsid w:val="001361D9"/>
    <w:rsid w:val="00137A88"/>
    <w:rsid w:val="00140C2A"/>
    <w:rsid w:val="00142B1C"/>
    <w:rsid w:val="00146CE8"/>
    <w:rsid w:val="00151FF8"/>
    <w:rsid w:val="001536EC"/>
    <w:rsid w:val="001549B8"/>
    <w:rsid w:val="00163833"/>
    <w:rsid w:val="00183188"/>
    <w:rsid w:val="00187702"/>
    <w:rsid w:val="0019178B"/>
    <w:rsid w:val="0019673A"/>
    <w:rsid w:val="001A2351"/>
    <w:rsid w:val="001B72F5"/>
    <w:rsid w:val="001C0FD9"/>
    <w:rsid w:val="001C115F"/>
    <w:rsid w:val="001F1344"/>
    <w:rsid w:val="00204856"/>
    <w:rsid w:val="00205695"/>
    <w:rsid w:val="00206BFE"/>
    <w:rsid w:val="00213FE8"/>
    <w:rsid w:val="002152B1"/>
    <w:rsid w:val="00220581"/>
    <w:rsid w:val="00227F99"/>
    <w:rsid w:val="0023443A"/>
    <w:rsid w:val="002469B9"/>
    <w:rsid w:val="00256C0D"/>
    <w:rsid w:val="00276864"/>
    <w:rsid w:val="00295DAD"/>
    <w:rsid w:val="002B5E6A"/>
    <w:rsid w:val="002C6225"/>
    <w:rsid w:val="002D0390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23224"/>
    <w:rsid w:val="00324CA0"/>
    <w:rsid w:val="0032512B"/>
    <w:rsid w:val="00336725"/>
    <w:rsid w:val="0034020E"/>
    <w:rsid w:val="00343FCF"/>
    <w:rsid w:val="00347FBB"/>
    <w:rsid w:val="00354C13"/>
    <w:rsid w:val="00365C89"/>
    <w:rsid w:val="00371131"/>
    <w:rsid w:val="00374FC3"/>
    <w:rsid w:val="0037637B"/>
    <w:rsid w:val="00376D0A"/>
    <w:rsid w:val="00384181"/>
    <w:rsid w:val="003A0102"/>
    <w:rsid w:val="003A05F1"/>
    <w:rsid w:val="003A0D9E"/>
    <w:rsid w:val="003A2041"/>
    <w:rsid w:val="003A5E2A"/>
    <w:rsid w:val="003B1D2C"/>
    <w:rsid w:val="003B29A3"/>
    <w:rsid w:val="003B4608"/>
    <w:rsid w:val="003B7C9B"/>
    <w:rsid w:val="003D500C"/>
    <w:rsid w:val="003E123B"/>
    <w:rsid w:val="003E1797"/>
    <w:rsid w:val="003F1D82"/>
    <w:rsid w:val="003F5E79"/>
    <w:rsid w:val="00406DAF"/>
    <w:rsid w:val="00410AD5"/>
    <w:rsid w:val="00421C14"/>
    <w:rsid w:val="0044679B"/>
    <w:rsid w:val="00446D5F"/>
    <w:rsid w:val="00452970"/>
    <w:rsid w:val="00473A21"/>
    <w:rsid w:val="00486314"/>
    <w:rsid w:val="004957BD"/>
    <w:rsid w:val="004A3A59"/>
    <w:rsid w:val="004A51F4"/>
    <w:rsid w:val="004C2B1C"/>
    <w:rsid w:val="004C6C0D"/>
    <w:rsid w:val="004D26C4"/>
    <w:rsid w:val="004D4E93"/>
    <w:rsid w:val="004E2F91"/>
    <w:rsid w:val="004E7779"/>
    <w:rsid w:val="004F1623"/>
    <w:rsid w:val="004F4EB3"/>
    <w:rsid w:val="004F5DCC"/>
    <w:rsid w:val="004F695E"/>
    <w:rsid w:val="00503FB8"/>
    <w:rsid w:val="00514C4F"/>
    <w:rsid w:val="00515BAC"/>
    <w:rsid w:val="00517D87"/>
    <w:rsid w:val="00522190"/>
    <w:rsid w:val="00525E36"/>
    <w:rsid w:val="00537E33"/>
    <w:rsid w:val="0054104D"/>
    <w:rsid w:val="00551DCB"/>
    <w:rsid w:val="005668D9"/>
    <w:rsid w:val="0057030C"/>
    <w:rsid w:val="00574A2D"/>
    <w:rsid w:val="00576826"/>
    <w:rsid w:val="00582026"/>
    <w:rsid w:val="005845FE"/>
    <w:rsid w:val="005A04FC"/>
    <w:rsid w:val="005B57A8"/>
    <w:rsid w:val="005D2326"/>
    <w:rsid w:val="005E5832"/>
    <w:rsid w:val="00611839"/>
    <w:rsid w:val="0061483A"/>
    <w:rsid w:val="00620C3A"/>
    <w:rsid w:val="006314FC"/>
    <w:rsid w:val="00633670"/>
    <w:rsid w:val="00642D2F"/>
    <w:rsid w:val="006544FD"/>
    <w:rsid w:val="00666ACE"/>
    <w:rsid w:val="00670EEA"/>
    <w:rsid w:val="006779BB"/>
    <w:rsid w:val="00681D9E"/>
    <w:rsid w:val="00684676"/>
    <w:rsid w:val="00691B93"/>
    <w:rsid w:val="00695924"/>
    <w:rsid w:val="00697B0C"/>
    <w:rsid w:val="006B2777"/>
    <w:rsid w:val="006B7CFB"/>
    <w:rsid w:val="006C6FCF"/>
    <w:rsid w:val="006E1647"/>
    <w:rsid w:val="006E204A"/>
    <w:rsid w:val="006E4F11"/>
    <w:rsid w:val="006F17C2"/>
    <w:rsid w:val="0070293C"/>
    <w:rsid w:val="00706000"/>
    <w:rsid w:val="00717ADD"/>
    <w:rsid w:val="00720DE3"/>
    <w:rsid w:val="007234B4"/>
    <w:rsid w:val="00725433"/>
    <w:rsid w:val="007255E1"/>
    <w:rsid w:val="00726230"/>
    <w:rsid w:val="00732C2F"/>
    <w:rsid w:val="00733D34"/>
    <w:rsid w:val="00751725"/>
    <w:rsid w:val="00751A7F"/>
    <w:rsid w:val="00751B83"/>
    <w:rsid w:val="00756855"/>
    <w:rsid w:val="0076471D"/>
    <w:rsid w:val="00773CB5"/>
    <w:rsid w:val="00785229"/>
    <w:rsid w:val="00792DCF"/>
    <w:rsid w:val="00796202"/>
    <w:rsid w:val="00796232"/>
    <w:rsid w:val="007A2B6C"/>
    <w:rsid w:val="007A4C07"/>
    <w:rsid w:val="007A5906"/>
    <w:rsid w:val="007B48C3"/>
    <w:rsid w:val="007B524D"/>
    <w:rsid w:val="007D569B"/>
    <w:rsid w:val="007E49B6"/>
    <w:rsid w:val="007E52CF"/>
    <w:rsid w:val="007F466C"/>
    <w:rsid w:val="0081541C"/>
    <w:rsid w:val="00823146"/>
    <w:rsid w:val="00823635"/>
    <w:rsid w:val="0083008B"/>
    <w:rsid w:val="008437A1"/>
    <w:rsid w:val="00844B01"/>
    <w:rsid w:val="00852C9A"/>
    <w:rsid w:val="008540CA"/>
    <w:rsid w:val="008556CD"/>
    <w:rsid w:val="00860A9B"/>
    <w:rsid w:val="00860AE3"/>
    <w:rsid w:val="0089188C"/>
    <w:rsid w:val="008A689E"/>
    <w:rsid w:val="008A6E37"/>
    <w:rsid w:val="008B21EC"/>
    <w:rsid w:val="008B482E"/>
    <w:rsid w:val="008B74EA"/>
    <w:rsid w:val="008C0FB5"/>
    <w:rsid w:val="008D5D6F"/>
    <w:rsid w:val="008D73F2"/>
    <w:rsid w:val="008E3935"/>
    <w:rsid w:val="008F1E5D"/>
    <w:rsid w:val="008F65F0"/>
    <w:rsid w:val="00901BF6"/>
    <w:rsid w:val="00903906"/>
    <w:rsid w:val="009043EA"/>
    <w:rsid w:val="00911B97"/>
    <w:rsid w:val="00911E71"/>
    <w:rsid w:val="00912E1F"/>
    <w:rsid w:val="0092193D"/>
    <w:rsid w:val="0092264B"/>
    <w:rsid w:val="00930FCF"/>
    <w:rsid w:val="0093283E"/>
    <w:rsid w:val="00935D41"/>
    <w:rsid w:val="009400D8"/>
    <w:rsid w:val="009479B8"/>
    <w:rsid w:val="00952BAF"/>
    <w:rsid w:val="00960EE6"/>
    <w:rsid w:val="00961D68"/>
    <w:rsid w:val="009633B7"/>
    <w:rsid w:val="00965AE6"/>
    <w:rsid w:val="00966FF8"/>
    <w:rsid w:val="00967275"/>
    <w:rsid w:val="00971E2A"/>
    <w:rsid w:val="00973567"/>
    <w:rsid w:val="00976EC6"/>
    <w:rsid w:val="009831F3"/>
    <w:rsid w:val="00985D47"/>
    <w:rsid w:val="00990019"/>
    <w:rsid w:val="0099246D"/>
    <w:rsid w:val="00997794"/>
    <w:rsid w:val="009A07C5"/>
    <w:rsid w:val="009C262E"/>
    <w:rsid w:val="009C5BAB"/>
    <w:rsid w:val="009D26BC"/>
    <w:rsid w:val="009D3114"/>
    <w:rsid w:val="009D3BF1"/>
    <w:rsid w:val="009E3D25"/>
    <w:rsid w:val="009F52B0"/>
    <w:rsid w:val="009F768E"/>
    <w:rsid w:val="00A002A2"/>
    <w:rsid w:val="00A03E8F"/>
    <w:rsid w:val="00A101CC"/>
    <w:rsid w:val="00A11FDC"/>
    <w:rsid w:val="00A177DA"/>
    <w:rsid w:val="00A279AD"/>
    <w:rsid w:val="00A27CA2"/>
    <w:rsid w:val="00A3164D"/>
    <w:rsid w:val="00A3774C"/>
    <w:rsid w:val="00A738EA"/>
    <w:rsid w:val="00A76D2F"/>
    <w:rsid w:val="00A772F1"/>
    <w:rsid w:val="00A93C35"/>
    <w:rsid w:val="00AA1A8D"/>
    <w:rsid w:val="00AA1B94"/>
    <w:rsid w:val="00AA7E82"/>
    <w:rsid w:val="00AB16B1"/>
    <w:rsid w:val="00AB24E4"/>
    <w:rsid w:val="00AB41EB"/>
    <w:rsid w:val="00AB529B"/>
    <w:rsid w:val="00AC4D6B"/>
    <w:rsid w:val="00AC6D6E"/>
    <w:rsid w:val="00AD14EA"/>
    <w:rsid w:val="00AF6DF0"/>
    <w:rsid w:val="00B060A2"/>
    <w:rsid w:val="00B0794C"/>
    <w:rsid w:val="00B164E7"/>
    <w:rsid w:val="00B165B5"/>
    <w:rsid w:val="00B27C10"/>
    <w:rsid w:val="00B3408B"/>
    <w:rsid w:val="00B376D5"/>
    <w:rsid w:val="00B41AF6"/>
    <w:rsid w:val="00B46483"/>
    <w:rsid w:val="00B56E03"/>
    <w:rsid w:val="00B605D0"/>
    <w:rsid w:val="00B636BC"/>
    <w:rsid w:val="00B65DD4"/>
    <w:rsid w:val="00B66318"/>
    <w:rsid w:val="00B72409"/>
    <w:rsid w:val="00B74585"/>
    <w:rsid w:val="00B863C9"/>
    <w:rsid w:val="00B9326E"/>
    <w:rsid w:val="00BA46F4"/>
    <w:rsid w:val="00BA5363"/>
    <w:rsid w:val="00BA7351"/>
    <w:rsid w:val="00BB39CD"/>
    <w:rsid w:val="00BB6DAB"/>
    <w:rsid w:val="00BC1179"/>
    <w:rsid w:val="00BC486F"/>
    <w:rsid w:val="00BD03D7"/>
    <w:rsid w:val="00BE74F0"/>
    <w:rsid w:val="00BF6B0E"/>
    <w:rsid w:val="00BF6DE6"/>
    <w:rsid w:val="00C06C54"/>
    <w:rsid w:val="00C10221"/>
    <w:rsid w:val="00C102CD"/>
    <w:rsid w:val="00C1438F"/>
    <w:rsid w:val="00C3036D"/>
    <w:rsid w:val="00C31774"/>
    <w:rsid w:val="00C32BE1"/>
    <w:rsid w:val="00C35171"/>
    <w:rsid w:val="00C51AC7"/>
    <w:rsid w:val="00C54C12"/>
    <w:rsid w:val="00C56D1A"/>
    <w:rsid w:val="00C66DFD"/>
    <w:rsid w:val="00C670A0"/>
    <w:rsid w:val="00C6740F"/>
    <w:rsid w:val="00C71A1B"/>
    <w:rsid w:val="00C7600D"/>
    <w:rsid w:val="00C83956"/>
    <w:rsid w:val="00CA70E3"/>
    <w:rsid w:val="00CB2986"/>
    <w:rsid w:val="00CC0A48"/>
    <w:rsid w:val="00CC117F"/>
    <w:rsid w:val="00CC32AE"/>
    <w:rsid w:val="00CC68B5"/>
    <w:rsid w:val="00CC72C4"/>
    <w:rsid w:val="00CD0B34"/>
    <w:rsid w:val="00CD58AB"/>
    <w:rsid w:val="00CE39BF"/>
    <w:rsid w:val="00CE74C3"/>
    <w:rsid w:val="00CF7554"/>
    <w:rsid w:val="00D109E6"/>
    <w:rsid w:val="00D16759"/>
    <w:rsid w:val="00D24275"/>
    <w:rsid w:val="00D256E1"/>
    <w:rsid w:val="00D35476"/>
    <w:rsid w:val="00D436CD"/>
    <w:rsid w:val="00D43A93"/>
    <w:rsid w:val="00D44121"/>
    <w:rsid w:val="00D44A3E"/>
    <w:rsid w:val="00D454D1"/>
    <w:rsid w:val="00D5020C"/>
    <w:rsid w:val="00D5247E"/>
    <w:rsid w:val="00D52A6C"/>
    <w:rsid w:val="00D54B2F"/>
    <w:rsid w:val="00D6110B"/>
    <w:rsid w:val="00D74BF8"/>
    <w:rsid w:val="00D80B73"/>
    <w:rsid w:val="00D872B9"/>
    <w:rsid w:val="00D93753"/>
    <w:rsid w:val="00DA6762"/>
    <w:rsid w:val="00DC3017"/>
    <w:rsid w:val="00DC4135"/>
    <w:rsid w:val="00DC7AC0"/>
    <w:rsid w:val="00DD3139"/>
    <w:rsid w:val="00DD320A"/>
    <w:rsid w:val="00DE26B9"/>
    <w:rsid w:val="00DF3B02"/>
    <w:rsid w:val="00E027D6"/>
    <w:rsid w:val="00E20A6A"/>
    <w:rsid w:val="00E27B98"/>
    <w:rsid w:val="00E30853"/>
    <w:rsid w:val="00E34527"/>
    <w:rsid w:val="00E760FA"/>
    <w:rsid w:val="00E763B2"/>
    <w:rsid w:val="00E80BD3"/>
    <w:rsid w:val="00E9003C"/>
    <w:rsid w:val="00E90BA7"/>
    <w:rsid w:val="00E91475"/>
    <w:rsid w:val="00EB0D2C"/>
    <w:rsid w:val="00EB187A"/>
    <w:rsid w:val="00EB5AC5"/>
    <w:rsid w:val="00ED126D"/>
    <w:rsid w:val="00ED1F8A"/>
    <w:rsid w:val="00ED5C98"/>
    <w:rsid w:val="00EE3E3B"/>
    <w:rsid w:val="00EF166A"/>
    <w:rsid w:val="00EF2062"/>
    <w:rsid w:val="00EF5945"/>
    <w:rsid w:val="00F03488"/>
    <w:rsid w:val="00F04C28"/>
    <w:rsid w:val="00F20CDD"/>
    <w:rsid w:val="00F337AD"/>
    <w:rsid w:val="00F35D4B"/>
    <w:rsid w:val="00F42E05"/>
    <w:rsid w:val="00F440A0"/>
    <w:rsid w:val="00F45541"/>
    <w:rsid w:val="00F617CB"/>
    <w:rsid w:val="00F7045E"/>
    <w:rsid w:val="00F72C2E"/>
    <w:rsid w:val="00F75AB1"/>
    <w:rsid w:val="00F9101D"/>
    <w:rsid w:val="00F944FF"/>
    <w:rsid w:val="00FA0B10"/>
    <w:rsid w:val="00FB01E3"/>
    <w:rsid w:val="00FC409E"/>
    <w:rsid w:val="00FC4A79"/>
    <w:rsid w:val="00FC6701"/>
    <w:rsid w:val="00FD4252"/>
    <w:rsid w:val="00F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65ED3"/>
  <w15:docId w15:val="{DD138FA9-0D99-4C65-BFDE-50F5EB31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AE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1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1"/>
    <w:qFormat/>
    <w:locked/>
    <w:rsid w:val="001F1344"/>
  </w:style>
  <w:style w:type="character" w:styleId="Odwoaniedokomentarza">
    <w:name w:val="annotation reference"/>
    <w:basedOn w:val="Domylnaczcionkaakapitu"/>
    <w:uiPriority w:val="99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Poprawka">
    <w:name w:val="Revision"/>
    <w:hidden/>
    <w:uiPriority w:val="99"/>
    <w:semiHidden/>
    <w:rsid w:val="0051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llegro.pl/oferta/duza-blacha-forma-do-pieczenia-ciasta-36x24-5cm-86368310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D77C40-9595-4FCA-B022-29B0EC5F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1669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6</cp:revision>
  <dcterms:created xsi:type="dcterms:W3CDTF">2020-07-08T06:14:00Z</dcterms:created>
  <dcterms:modified xsi:type="dcterms:W3CDTF">2020-08-23T17:35:00Z</dcterms:modified>
</cp:coreProperties>
</file>